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A4" w:rsidRDefault="001E3DA4" w:rsidP="001E3DA4">
      <w:pPr>
        <w:pStyle w:val="ad"/>
        <w:tabs>
          <w:tab w:val="left" w:pos="9288"/>
        </w:tabs>
        <w:spacing w:line="240" w:lineRule="auto"/>
        <w:rPr>
          <w:rFonts w:ascii="Times New Roman" w:hAnsi="Times New Roman" w:cs="Times New Roman"/>
          <w:b/>
          <w:bCs/>
          <w:sz w:val="24"/>
          <w:szCs w:val="24"/>
          <w:u w:val="single"/>
        </w:rPr>
      </w:pPr>
      <w:r>
        <w:rPr>
          <w:rFonts w:ascii="Times New Roman" w:hAnsi="Times New Roman" w:cs="Times New Roman"/>
          <w:b/>
          <w:bCs/>
          <w:noProof/>
          <w:sz w:val="24"/>
          <w:szCs w:val="24"/>
          <w:u w:val="single"/>
        </w:rPr>
        <w:drawing>
          <wp:inline distT="0" distB="0" distL="0" distR="0">
            <wp:extent cx="6188710" cy="8505812"/>
            <wp:effectExtent l="19050" t="0" r="2540" b="0"/>
            <wp:docPr id="1" name="Рисунок 1" descr="C:\Users\User\Desktop\программы учителя\Рабочие программы 2020 уч.годКЛИ\адаптиров прогр 5,6 кл\М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учителя\Рабочие программы 2020 уч.годКЛИ\адаптиров прогр 5,6 кл\М 5-9 001.jpg"/>
                    <pic:cNvPicPr>
                      <a:picLocks noChangeAspect="1" noChangeArrowheads="1"/>
                    </pic:cNvPicPr>
                  </pic:nvPicPr>
                  <pic:blipFill>
                    <a:blip r:embed="rId6" cstate="print"/>
                    <a:srcRect/>
                    <a:stretch>
                      <a:fillRect/>
                    </a:stretch>
                  </pic:blipFill>
                  <pic:spPr bwMode="auto">
                    <a:xfrm>
                      <a:off x="0" y="0"/>
                      <a:ext cx="6188710" cy="8505812"/>
                    </a:xfrm>
                    <a:prstGeom prst="rect">
                      <a:avLst/>
                    </a:prstGeom>
                    <a:noFill/>
                    <a:ln w="9525">
                      <a:noFill/>
                      <a:miter lim="800000"/>
                      <a:headEnd/>
                      <a:tailEnd/>
                    </a:ln>
                  </pic:spPr>
                </pic:pic>
              </a:graphicData>
            </a:graphic>
          </wp:inline>
        </w:drawing>
      </w:r>
    </w:p>
    <w:p w:rsidR="001E3DA4" w:rsidRPr="001E3DA4" w:rsidRDefault="001E3DA4" w:rsidP="001E3DA4">
      <w:pPr>
        <w:tabs>
          <w:tab w:val="left" w:pos="9288"/>
        </w:tabs>
        <w:spacing w:line="240" w:lineRule="auto"/>
        <w:ind w:left="360"/>
        <w:rPr>
          <w:rFonts w:ascii="Times New Roman" w:hAnsi="Times New Roman" w:cs="Times New Roman"/>
          <w:b/>
          <w:bCs/>
          <w:sz w:val="24"/>
          <w:szCs w:val="24"/>
          <w:u w:val="single"/>
        </w:rPr>
      </w:pPr>
    </w:p>
    <w:p w:rsidR="006575AE" w:rsidRPr="00FA0052" w:rsidRDefault="006575AE" w:rsidP="00EF02D3">
      <w:pPr>
        <w:pStyle w:val="ad"/>
        <w:numPr>
          <w:ilvl w:val="0"/>
          <w:numId w:val="3"/>
        </w:numPr>
        <w:tabs>
          <w:tab w:val="left" w:pos="9288"/>
        </w:tabs>
        <w:spacing w:line="240" w:lineRule="auto"/>
        <w:jc w:val="center"/>
        <w:rPr>
          <w:rFonts w:ascii="Times New Roman" w:hAnsi="Times New Roman" w:cs="Times New Roman"/>
          <w:b/>
          <w:bCs/>
          <w:sz w:val="24"/>
          <w:szCs w:val="24"/>
          <w:u w:val="single"/>
        </w:rPr>
      </w:pPr>
      <w:r w:rsidRPr="00FA0052">
        <w:rPr>
          <w:rFonts w:ascii="Times New Roman" w:hAnsi="Times New Roman" w:cs="Times New Roman"/>
          <w:b/>
          <w:bCs/>
          <w:sz w:val="24"/>
          <w:szCs w:val="24"/>
          <w:u w:val="single"/>
        </w:rPr>
        <w:lastRenderedPageBreak/>
        <w:t>Пояснительная записка</w:t>
      </w:r>
    </w:p>
    <w:p w:rsidR="002D3DD2" w:rsidRPr="00FA0052" w:rsidRDefault="002D3DD2" w:rsidP="00FA0052">
      <w:pPr>
        <w:spacing w:after="0" w:line="240" w:lineRule="auto"/>
        <w:ind w:left="360" w:firstLine="348"/>
        <w:jc w:val="both"/>
        <w:rPr>
          <w:rFonts w:ascii="Times New Roman" w:hAnsi="Times New Roman" w:cs="Times New Roman"/>
          <w:sz w:val="24"/>
          <w:szCs w:val="24"/>
        </w:rPr>
      </w:pPr>
      <w:r w:rsidRPr="00FA0052">
        <w:rPr>
          <w:rFonts w:ascii="Times New Roman" w:hAnsi="Times New Roman" w:cs="Times New Roman"/>
          <w:sz w:val="24"/>
          <w:szCs w:val="24"/>
        </w:rPr>
        <w:t xml:space="preserve">Рабочая программа по математике </w:t>
      </w:r>
      <w:r w:rsidR="002E05C3" w:rsidRPr="00FA0052">
        <w:rPr>
          <w:rFonts w:ascii="Times New Roman" w:hAnsi="Times New Roman" w:cs="Times New Roman"/>
          <w:sz w:val="24"/>
          <w:szCs w:val="24"/>
        </w:rPr>
        <w:t>основного общего  образования (</w:t>
      </w:r>
      <w:r w:rsidRPr="00FA0052">
        <w:rPr>
          <w:rFonts w:ascii="Times New Roman" w:hAnsi="Times New Roman" w:cs="Times New Roman"/>
          <w:sz w:val="24"/>
          <w:szCs w:val="24"/>
        </w:rPr>
        <w:t>V- V</w:t>
      </w:r>
      <w:r w:rsidRPr="00FA0052">
        <w:rPr>
          <w:rFonts w:ascii="Times New Roman" w:hAnsi="Times New Roman" w:cs="Times New Roman"/>
          <w:sz w:val="24"/>
          <w:szCs w:val="24"/>
          <w:lang w:val="en-US"/>
        </w:rPr>
        <w:t>I</w:t>
      </w:r>
      <w:r w:rsidR="00AB6491" w:rsidRPr="00FA0052">
        <w:rPr>
          <w:rFonts w:ascii="Times New Roman" w:hAnsi="Times New Roman" w:cs="Times New Roman"/>
          <w:sz w:val="24"/>
          <w:szCs w:val="24"/>
          <w:lang w:val="en-US"/>
        </w:rPr>
        <w:t>I</w:t>
      </w:r>
      <w:r w:rsidRPr="00FA0052">
        <w:rPr>
          <w:rFonts w:ascii="Times New Roman" w:hAnsi="Times New Roman" w:cs="Times New Roman"/>
          <w:sz w:val="24"/>
          <w:szCs w:val="24"/>
        </w:rPr>
        <w:t>) составлена в соответствии с правовыми и нормативными документами:</w:t>
      </w:r>
    </w:p>
    <w:p w:rsidR="002D3DD2" w:rsidRPr="00FA0052" w:rsidRDefault="00BD2A8C"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 </w:t>
      </w:r>
      <w:r w:rsidR="002D3DD2" w:rsidRPr="00FA0052">
        <w:rPr>
          <w:rFonts w:ascii="Times New Roman" w:hAnsi="Times New Roman" w:cs="Times New Roman"/>
          <w:sz w:val="24"/>
          <w:szCs w:val="24"/>
        </w:rPr>
        <w:t>Федеральный Закон «Об образовании в Российской Федерации» (от 29.12.2012г. № 273-ФЗ);</w:t>
      </w:r>
    </w:p>
    <w:p w:rsidR="002D3DD2" w:rsidRPr="00FA0052" w:rsidRDefault="00BD2A8C"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 </w:t>
      </w:r>
      <w:r w:rsidR="002D3DD2" w:rsidRPr="00FA0052">
        <w:rPr>
          <w:rFonts w:ascii="Times New Roman" w:hAnsi="Times New Roman" w:cs="Times New Roman"/>
          <w:sz w:val="24"/>
          <w:szCs w:val="24"/>
        </w:rPr>
        <w:t xml:space="preserve"> Федеральный Закон от 01.12.2007г. № 309 (ред. От 23.07.2013г)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86FDC" w:rsidRPr="00FA0052" w:rsidRDefault="00086FDC" w:rsidP="00FA0052">
      <w:pPr>
        <w:tabs>
          <w:tab w:val="left" w:pos="9288"/>
        </w:tabs>
        <w:spacing w:after="0"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-Приказ  Министерства образования и науки РФ от 24.12.2010 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AB6491" w:rsidRPr="00FA0052">
        <w:rPr>
          <w:rFonts w:ascii="Times New Roman" w:hAnsi="Times New Roman" w:cs="Times New Roman"/>
          <w:sz w:val="24"/>
          <w:szCs w:val="24"/>
        </w:rPr>
        <w:t>20</w:t>
      </w:r>
      <w:r w:rsidRPr="00FA0052">
        <w:rPr>
          <w:rFonts w:ascii="Times New Roman" w:hAnsi="Times New Roman" w:cs="Times New Roman"/>
          <w:sz w:val="24"/>
          <w:szCs w:val="24"/>
        </w:rPr>
        <w:t>/20</w:t>
      </w:r>
      <w:r w:rsidR="00AB6491" w:rsidRPr="00FA0052">
        <w:rPr>
          <w:rFonts w:ascii="Times New Roman" w:hAnsi="Times New Roman" w:cs="Times New Roman"/>
          <w:sz w:val="24"/>
          <w:szCs w:val="24"/>
        </w:rPr>
        <w:t>21</w:t>
      </w:r>
      <w:r w:rsidRPr="00FA0052">
        <w:rPr>
          <w:rFonts w:ascii="Times New Roman" w:hAnsi="Times New Roman" w:cs="Times New Roman"/>
          <w:sz w:val="24"/>
          <w:szCs w:val="24"/>
        </w:rPr>
        <w:t xml:space="preserve"> учебный год»;</w:t>
      </w:r>
    </w:p>
    <w:p w:rsidR="00E362B7" w:rsidRPr="00FA0052" w:rsidRDefault="00E362B7" w:rsidP="00FA0052">
      <w:pPr>
        <w:pStyle w:val="1"/>
        <w:spacing w:before="0" w:line="240" w:lineRule="auto"/>
        <w:jc w:val="both"/>
        <w:textAlignment w:val="baseline"/>
        <w:rPr>
          <w:rFonts w:ascii="Times New Roman" w:hAnsi="Times New Roman" w:cs="Times New Roman"/>
          <w:b w:val="0"/>
          <w:color w:val="auto"/>
          <w:sz w:val="24"/>
          <w:szCs w:val="24"/>
        </w:rPr>
      </w:pPr>
      <w:r w:rsidRPr="00FA0052">
        <w:rPr>
          <w:rFonts w:ascii="Times New Roman" w:hAnsi="Times New Roman" w:cs="Times New Roman"/>
          <w:b w:val="0"/>
          <w:color w:val="auto"/>
          <w:sz w:val="24"/>
          <w:szCs w:val="24"/>
        </w:rPr>
        <w:t>-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304826" w:rsidRPr="00FA0052" w:rsidRDefault="00086FDC"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w:t>
      </w:r>
      <w:r w:rsidR="002D3DD2" w:rsidRPr="00FA0052">
        <w:rPr>
          <w:rFonts w:ascii="Times New Roman" w:hAnsi="Times New Roman" w:cs="Times New Roman"/>
          <w:sz w:val="24"/>
          <w:szCs w:val="24"/>
        </w:rPr>
        <w:t xml:space="preserve"> Приказ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17.12.2010г № 1897»;</w:t>
      </w:r>
    </w:p>
    <w:p w:rsidR="006575AE" w:rsidRPr="00FA0052" w:rsidRDefault="00086FDC" w:rsidP="00FA0052">
      <w:pPr>
        <w:tabs>
          <w:tab w:val="left" w:pos="9288"/>
        </w:tabs>
        <w:spacing w:after="0" w:line="240" w:lineRule="auto"/>
        <w:jc w:val="both"/>
        <w:rPr>
          <w:rFonts w:ascii="Times New Roman" w:eastAsia="Times New Roman" w:hAnsi="Times New Roman" w:cs="Times New Roman"/>
          <w:sz w:val="24"/>
          <w:szCs w:val="24"/>
        </w:rPr>
      </w:pPr>
      <w:r w:rsidRPr="00FA0052">
        <w:rPr>
          <w:rFonts w:ascii="Times New Roman" w:eastAsia="Times New Roman" w:hAnsi="Times New Roman" w:cs="Times New Roman"/>
          <w:sz w:val="24"/>
          <w:szCs w:val="24"/>
        </w:rPr>
        <w:t>-</w:t>
      </w:r>
      <w:r w:rsidR="00AE436A" w:rsidRPr="00FA0052">
        <w:rPr>
          <w:rFonts w:ascii="Times New Roman" w:eastAsia="Times New Roman" w:hAnsi="Times New Roman" w:cs="Times New Roman"/>
          <w:sz w:val="24"/>
          <w:szCs w:val="24"/>
        </w:rPr>
        <w:t>Математика. Сборник рабочих программ. 5-</w:t>
      </w:r>
      <w:r w:rsidR="00AB6491" w:rsidRPr="00FA0052">
        <w:rPr>
          <w:rFonts w:ascii="Times New Roman" w:eastAsia="Times New Roman" w:hAnsi="Times New Roman" w:cs="Times New Roman"/>
          <w:sz w:val="24"/>
          <w:szCs w:val="24"/>
        </w:rPr>
        <w:t>9</w:t>
      </w:r>
      <w:r w:rsidR="00AE436A" w:rsidRPr="00FA0052">
        <w:rPr>
          <w:rFonts w:ascii="Times New Roman" w:eastAsia="Times New Roman" w:hAnsi="Times New Roman" w:cs="Times New Roman"/>
          <w:sz w:val="24"/>
          <w:szCs w:val="24"/>
        </w:rPr>
        <w:t xml:space="preserve"> классы: пособие для учителей общеобразовательных организаций/ сост. </w:t>
      </w:r>
      <w:proofErr w:type="spellStart"/>
      <w:r w:rsidR="00AE436A" w:rsidRPr="00FA0052">
        <w:rPr>
          <w:rFonts w:ascii="Times New Roman" w:eastAsia="Times New Roman" w:hAnsi="Times New Roman" w:cs="Times New Roman"/>
          <w:sz w:val="24"/>
          <w:szCs w:val="24"/>
        </w:rPr>
        <w:t>Бурмистрова</w:t>
      </w:r>
      <w:proofErr w:type="spellEnd"/>
      <w:r w:rsidR="00AE436A" w:rsidRPr="00FA0052">
        <w:rPr>
          <w:rFonts w:ascii="Times New Roman" w:eastAsia="Times New Roman" w:hAnsi="Times New Roman" w:cs="Times New Roman"/>
          <w:sz w:val="24"/>
          <w:szCs w:val="24"/>
        </w:rPr>
        <w:t xml:space="preserve"> Т.А., </w:t>
      </w:r>
      <w:proofErr w:type="spellStart"/>
      <w:r w:rsidR="00AE436A" w:rsidRPr="00FA0052">
        <w:rPr>
          <w:rFonts w:ascii="Times New Roman" w:eastAsia="Times New Roman" w:hAnsi="Times New Roman" w:cs="Times New Roman"/>
          <w:sz w:val="24"/>
          <w:szCs w:val="24"/>
        </w:rPr>
        <w:t>М.:Просвещение</w:t>
      </w:r>
      <w:proofErr w:type="spellEnd"/>
      <w:r w:rsidR="00AE436A" w:rsidRPr="00FA0052">
        <w:rPr>
          <w:rFonts w:ascii="Times New Roman" w:eastAsia="Times New Roman" w:hAnsi="Times New Roman" w:cs="Times New Roman"/>
          <w:sz w:val="24"/>
          <w:szCs w:val="24"/>
        </w:rPr>
        <w:t>, 2015 г</w:t>
      </w:r>
    </w:p>
    <w:p w:rsidR="00086FDC" w:rsidRPr="00FA0052" w:rsidRDefault="00086FDC"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-Учебный план МБОУ ООШ  с.</w:t>
      </w:r>
      <w:r w:rsidR="002E05C3" w:rsidRPr="00FA0052">
        <w:rPr>
          <w:rFonts w:ascii="Times New Roman" w:hAnsi="Times New Roman" w:cs="Times New Roman"/>
          <w:sz w:val="24"/>
          <w:szCs w:val="24"/>
        </w:rPr>
        <w:t xml:space="preserve"> </w:t>
      </w:r>
      <w:proofErr w:type="spellStart"/>
      <w:r w:rsidR="00C56D6B" w:rsidRPr="00FA0052">
        <w:rPr>
          <w:rFonts w:ascii="Times New Roman" w:hAnsi="Times New Roman" w:cs="Times New Roman"/>
          <w:sz w:val="24"/>
          <w:szCs w:val="24"/>
        </w:rPr>
        <w:t>Джуен</w:t>
      </w:r>
      <w:proofErr w:type="spellEnd"/>
      <w:r w:rsidR="00C56D6B" w:rsidRPr="00FA0052">
        <w:rPr>
          <w:rFonts w:ascii="Times New Roman" w:hAnsi="Times New Roman" w:cs="Times New Roman"/>
          <w:sz w:val="24"/>
          <w:szCs w:val="24"/>
        </w:rPr>
        <w:t xml:space="preserve"> на 20</w:t>
      </w:r>
      <w:r w:rsidR="00AB6491" w:rsidRPr="00FA0052">
        <w:rPr>
          <w:rFonts w:ascii="Times New Roman" w:hAnsi="Times New Roman" w:cs="Times New Roman"/>
          <w:sz w:val="24"/>
          <w:szCs w:val="24"/>
        </w:rPr>
        <w:t>20</w:t>
      </w:r>
      <w:r w:rsidR="00C56D6B" w:rsidRPr="00FA0052">
        <w:rPr>
          <w:rFonts w:ascii="Times New Roman" w:hAnsi="Times New Roman" w:cs="Times New Roman"/>
          <w:sz w:val="24"/>
          <w:szCs w:val="24"/>
        </w:rPr>
        <w:t>-20</w:t>
      </w:r>
      <w:r w:rsidR="00AB6491" w:rsidRPr="00FA0052">
        <w:rPr>
          <w:rFonts w:ascii="Times New Roman" w:hAnsi="Times New Roman" w:cs="Times New Roman"/>
          <w:sz w:val="24"/>
          <w:szCs w:val="24"/>
        </w:rPr>
        <w:t>21</w:t>
      </w:r>
      <w:r w:rsidRPr="00FA0052">
        <w:rPr>
          <w:rFonts w:ascii="Times New Roman" w:hAnsi="Times New Roman" w:cs="Times New Roman"/>
          <w:sz w:val="24"/>
          <w:szCs w:val="24"/>
        </w:rPr>
        <w:t xml:space="preserve"> учебный год;  </w:t>
      </w:r>
    </w:p>
    <w:p w:rsidR="00086FDC" w:rsidRPr="00FA0052" w:rsidRDefault="00086FDC" w:rsidP="00FA0052">
      <w:pPr>
        <w:tabs>
          <w:tab w:val="left" w:pos="9288"/>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w:t>
      </w:r>
      <w:r w:rsidR="002E05C3" w:rsidRPr="00FA0052">
        <w:rPr>
          <w:rFonts w:ascii="Times New Roman" w:hAnsi="Times New Roman" w:cs="Times New Roman"/>
          <w:sz w:val="24"/>
          <w:szCs w:val="24"/>
        </w:rPr>
        <w:t>Год</w:t>
      </w:r>
      <w:r w:rsidR="00C56D6B" w:rsidRPr="00FA0052">
        <w:rPr>
          <w:rFonts w:ascii="Times New Roman" w:hAnsi="Times New Roman" w:cs="Times New Roman"/>
          <w:sz w:val="24"/>
          <w:szCs w:val="24"/>
        </w:rPr>
        <w:t>овой  календарный график на 20</w:t>
      </w:r>
      <w:r w:rsidR="00AB6491" w:rsidRPr="00FA0052">
        <w:rPr>
          <w:rFonts w:ascii="Times New Roman" w:hAnsi="Times New Roman" w:cs="Times New Roman"/>
          <w:sz w:val="24"/>
          <w:szCs w:val="24"/>
        </w:rPr>
        <w:t>20</w:t>
      </w:r>
      <w:r w:rsidR="00C56D6B" w:rsidRPr="00FA0052">
        <w:rPr>
          <w:rFonts w:ascii="Times New Roman" w:hAnsi="Times New Roman" w:cs="Times New Roman"/>
          <w:sz w:val="24"/>
          <w:szCs w:val="24"/>
        </w:rPr>
        <w:t>-20</w:t>
      </w:r>
      <w:r w:rsidR="00AB6491" w:rsidRPr="00FA0052">
        <w:rPr>
          <w:rFonts w:ascii="Times New Roman" w:hAnsi="Times New Roman" w:cs="Times New Roman"/>
          <w:sz w:val="24"/>
          <w:szCs w:val="24"/>
        </w:rPr>
        <w:t>21</w:t>
      </w:r>
      <w:r w:rsidR="002E05C3" w:rsidRPr="00FA0052">
        <w:rPr>
          <w:rFonts w:ascii="Times New Roman" w:hAnsi="Times New Roman" w:cs="Times New Roman"/>
          <w:sz w:val="24"/>
          <w:szCs w:val="24"/>
        </w:rPr>
        <w:t>учебный год.</w:t>
      </w:r>
    </w:p>
    <w:p w:rsidR="00F152F9" w:rsidRPr="00FA0052" w:rsidRDefault="00F152F9" w:rsidP="00FA0052">
      <w:pPr>
        <w:pStyle w:val="ad"/>
        <w:tabs>
          <w:tab w:val="left" w:pos="9288"/>
        </w:tabs>
        <w:spacing w:after="0" w:line="240" w:lineRule="auto"/>
        <w:jc w:val="both"/>
        <w:rPr>
          <w:rFonts w:ascii="Times New Roman" w:hAnsi="Times New Roman" w:cs="Times New Roman"/>
          <w:sz w:val="24"/>
          <w:szCs w:val="24"/>
        </w:rPr>
      </w:pPr>
    </w:p>
    <w:p w:rsidR="006575AE" w:rsidRPr="00FA0052" w:rsidRDefault="006575AE" w:rsidP="00FA0052">
      <w:pPr>
        <w:pStyle w:val="ae"/>
        <w:jc w:val="both"/>
        <w:rPr>
          <w:rFonts w:ascii="Times New Roman" w:hAnsi="Times New Roman" w:cs="Times New Roman"/>
          <w:sz w:val="24"/>
          <w:szCs w:val="24"/>
        </w:rPr>
      </w:pPr>
      <w:r w:rsidRPr="00FA0052">
        <w:rPr>
          <w:rFonts w:ascii="Times New Roman" w:hAnsi="Times New Roman" w:cs="Times New Roman"/>
          <w:sz w:val="24"/>
          <w:szCs w:val="24"/>
        </w:rPr>
        <w:t>УМК:</w:t>
      </w:r>
    </w:p>
    <w:p w:rsidR="006575AE" w:rsidRPr="00FA0052" w:rsidRDefault="006575AE" w:rsidP="00FA0052">
      <w:pPr>
        <w:pStyle w:val="ae"/>
        <w:jc w:val="both"/>
        <w:rPr>
          <w:rFonts w:ascii="Times New Roman" w:hAnsi="Times New Roman" w:cs="Times New Roman"/>
          <w:sz w:val="24"/>
          <w:szCs w:val="24"/>
        </w:rPr>
      </w:pPr>
      <w:r w:rsidRPr="00FA0052">
        <w:rPr>
          <w:rFonts w:ascii="Times New Roman" w:hAnsi="Times New Roman" w:cs="Times New Roman"/>
          <w:sz w:val="24"/>
          <w:szCs w:val="24"/>
        </w:rPr>
        <w:t>Учебник:</w:t>
      </w:r>
    </w:p>
    <w:p w:rsidR="00AB6491" w:rsidRPr="00FA0052" w:rsidRDefault="00AB6491" w:rsidP="00EF02D3">
      <w:pPr>
        <w:numPr>
          <w:ilvl w:val="0"/>
          <w:numId w:val="4"/>
        </w:num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«Математика 5 » Учебник для 5 класса общеобразовательных учреждений /Г.В. Дорофеев, С.Б.Суворова, Е.А. </w:t>
      </w:r>
      <w:proofErr w:type="spellStart"/>
      <w:r w:rsidRPr="00FA0052">
        <w:rPr>
          <w:rFonts w:ascii="Times New Roman" w:hAnsi="Times New Roman" w:cs="Times New Roman"/>
          <w:sz w:val="24"/>
          <w:szCs w:val="24"/>
        </w:rPr>
        <w:t>Бунимович</w:t>
      </w:r>
      <w:proofErr w:type="spellEnd"/>
      <w:r w:rsidRPr="00FA0052">
        <w:rPr>
          <w:rFonts w:ascii="Times New Roman" w:hAnsi="Times New Roman" w:cs="Times New Roman"/>
          <w:sz w:val="24"/>
          <w:szCs w:val="24"/>
        </w:rPr>
        <w:t xml:space="preserve"> и </w:t>
      </w:r>
      <w:proofErr w:type="spellStart"/>
      <w:r w:rsidRPr="00FA0052">
        <w:rPr>
          <w:rFonts w:ascii="Times New Roman" w:hAnsi="Times New Roman" w:cs="Times New Roman"/>
          <w:sz w:val="24"/>
          <w:szCs w:val="24"/>
        </w:rPr>
        <w:t>др</w:t>
      </w:r>
      <w:proofErr w:type="spellEnd"/>
      <w:r w:rsidRPr="00FA0052">
        <w:rPr>
          <w:rFonts w:ascii="Times New Roman" w:hAnsi="Times New Roman" w:cs="Times New Roman"/>
          <w:sz w:val="24"/>
          <w:szCs w:val="24"/>
        </w:rPr>
        <w:t xml:space="preserve">; Под </w:t>
      </w:r>
      <w:proofErr w:type="spellStart"/>
      <w:r w:rsidRPr="00FA0052">
        <w:rPr>
          <w:rFonts w:ascii="Times New Roman" w:hAnsi="Times New Roman" w:cs="Times New Roman"/>
          <w:sz w:val="24"/>
          <w:szCs w:val="24"/>
        </w:rPr>
        <w:t>ред</w:t>
      </w:r>
      <w:proofErr w:type="gramStart"/>
      <w:r w:rsidRPr="00FA0052">
        <w:rPr>
          <w:rFonts w:ascii="Times New Roman" w:hAnsi="Times New Roman" w:cs="Times New Roman"/>
          <w:sz w:val="24"/>
          <w:szCs w:val="24"/>
        </w:rPr>
        <w:t>.Г</w:t>
      </w:r>
      <w:proofErr w:type="gramEnd"/>
      <w:r w:rsidRPr="00FA0052">
        <w:rPr>
          <w:rFonts w:ascii="Times New Roman" w:hAnsi="Times New Roman" w:cs="Times New Roman"/>
          <w:sz w:val="24"/>
          <w:szCs w:val="24"/>
        </w:rPr>
        <w:t>,В</w:t>
      </w:r>
      <w:proofErr w:type="spellEnd"/>
      <w:r w:rsidRPr="00FA0052">
        <w:rPr>
          <w:rFonts w:ascii="Times New Roman" w:hAnsi="Times New Roman" w:cs="Times New Roman"/>
          <w:sz w:val="24"/>
          <w:szCs w:val="24"/>
        </w:rPr>
        <w:t xml:space="preserve">, Дорофеева, </w:t>
      </w:r>
      <w:proofErr w:type="spellStart"/>
      <w:r w:rsidRPr="00FA0052">
        <w:rPr>
          <w:rFonts w:ascii="Times New Roman" w:hAnsi="Times New Roman" w:cs="Times New Roman"/>
          <w:sz w:val="24"/>
          <w:szCs w:val="24"/>
        </w:rPr>
        <w:t>И.Ф.Шарыгина.-М</w:t>
      </w:r>
      <w:proofErr w:type="spellEnd"/>
      <w:r w:rsidRPr="00FA0052">
        <w:rPr>
          <w:rFonts w:ascii="Times New Roman" w:hAnsi="Times New Roman" w:cs="Times New Roman"/>
          <w:sz w:val="24"/>
          <w:szCs w:val="24"/>
        </w:rPr>
        <w:t>.: Просвещение,2007-2010</w:t>
      </w:r>
    </w:p>
    <w:p w:rsidR="006575AE" w:rsidRPr="00FA0052" w:rsidRDefault="006575AE" w:rsidP="00EF02D3">
      <w:pPr>
        <w:numPr>
          <w:ilvl w:val="0"/>
          <w:numId w:val="4"/>
        </w:num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Математика: учебник для 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xml:space="preserve">. общеобразовательных учреждений под редакцией Г.В.  Дорофеева, И.Ф. </w:t>
      </w:r>
      <w:proofErr w:type="spellStart"/>
      <w:r w:rsidRPr="00FA0052">
        <w:rPr>
          <w:rFonts w:ascii="Times New Roman" w:hAnsi="Times New Roman" w:cs="Times New Roman"/>
          <w:sz w:val="24"/>
          <w:szCs w:val="24"/>
        </w:rPr>
        <w:t>Шарыгина</w:t>
      </w:r>
      <w:proofErr w:type="spellEnd"/>
      <w:r w:rsidRPr="00FA0052">
        <w:rPr>
          <w:rFonts w:ascii="Times New Roman" w:hAnsi="Times New Roman" w:cs="Times New Roman"/>
          <w:sz w:val="24"/>
          <w:szCs w:val="24"/>
        </w:rPr>
        <w:t xml:space="preserve">: </w:t>
      </w:r>
      <w:proofErr w:type="gramStart"/>
      <w:r w:rsidRPr="00FA0052">
        <w:rPr>
          <w:rFonts w:ascii="Times New Roman" w:hAnsi="Times New Roman" w:cs="Times New Roman"/>
          <w:sz w:val="24"/>
          <w:szCs w:val="24"/>
        </w:rPr>
        <w:t>-е</w:t>
      </w:r>
      <w:proofErr w:type="gramEnd"/>
      <w:r w:rsidRPr="00FA0052">
        <w:rPr>
          <w:rFonts w:ascii="Times New Roman" w:hAnsi="Times New Roman" w:cs="Times New Roman"/>
          <w:sz w:val="24"/>
          <w:szCs w:val="24"/>
        </w:rPr>
        <w:t xml:space="preserve"> изд. – М.: Просвещение, </w:t>
      </w:r>
      <w:r w:rsidR="00AE436A" w:rsidRPr="00FA0052">
        <w:rPr>
          <w:rFonts w:ascii="Times New Roman" w:hAnsi="Times New Roman" w:cs="Times New Roman"/>
          <w:sz w:val="24"/>
          <w:szCs w:val="24"/>
        </w:rPr>
        <w:t>2015г</w:t>
      </w:r>
    </w:p>
    <w:p w:rsidR="00AB6491" w:rsidRPr="00FA0052" w:rsidRDefault="00AB6491" w:rsidP="00EF02D3">
      <w:pPr>
        <w:numPr>
          <w:ilvl w:val="0"/>
          <w:numId w:val="4"/>
        </w:numPr>
        <w:spacing w:after="0" w:line="240" w:lineRule="auto"/>
        <w:jc w:val="both"/>
        <w:rPr>
          <w:rStyle w:val="apple-converted-space"/>
          <w:rFonts w:ascii="Times New Roman" w:hAnsi="Times New Roman" w:cs="Times New Roman"/>
          <w:sz w:val="24"/>
          <w:szCs w:val="24"/>
        </w:rPr>
      </w:pPr>
      <w:r w:rsidRPr="00FA0052">
        <w:rPr>
          <w:rFonts w:ascii="Times New Roman" w:hAnsi="Times New Roman" w:cs="Times New Roman"/>
          <w:sz w:val="24"/>
          <w:szCs w:val="24"/>
        </w:rPr>
        <w:t xml:space="preserve">Дорофеев Г.В. Алгебра, 7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xml:space="preserve">.,  учебник для общеобразовательных учреждений/ Г.В. Дорофеев, С.Б. Суворова и др. – М.: Просвещение, 2015.  </w:t>
      </w:r>
    </w:p>
    <w:p w:rsidR="00AB6491" w:rsidRPr="00FA0052" w:rsidRDefault="00AB6491" w:rsidP="00EF02D3">
      <w:pPr>
        <w:pStyle w:val="a5"/>
        <w:numPr>
          <w:ilvl w:val="0"/>
          <w:numId w:val="4"/>
        </w:numPr>
        <w:shd w:val="clear" w:color="auto" w:fill="FFFFFF"/>
        <w:spacing w:before="0" w:beforeAutospacing="0" w:after="0" w:afterAutospacing="0"/>
        <w:jc w:val="both"/>
        <w:rPr>
          <w:rFonts w:ascii="Times New Roman" w:hAnsi="Times New Roman" w:cs="Times New Roman"/>
        </w:rPr>
      </w:pPr>
      <w:r w:rsidRPr="00FA0052">
        <w:rPr>
          <w:rFonts w:ascii="Times New Roman" w:hAnsi="Times New Roman" w:cs="Times New Roman"/>
        </w:rPr>
        <w:t xml:space="preserve">Учебник </w:t>
      </w:r>
      <w:r w:rsidRPr="00FA0052">
        <w:rPr>
          <w:rStyle w:val="af"/>
          <w:rFonts w:ascii="Times New Roman" w:hAnsi="Times New Roman" w:cs="Times New Roman"/>
          <w:bdr w:val="none" w:sz="0" w:space="0" w:color="auto" w:frame="1"/>
        </w:rPr>
        <w:t>«</w:t>
      </w:r>
      <w:r w:rsidRPr="00FA0052">
        <w:rPr>
          <w:rStyle w:val="af"/>
          <w:rFonts w:ascii="Times New Roman" w:hAnsi="Times New Roman" w:cs="Times New Roman"/>
          <w:b w:val="0"/>
          <w:bdr w:val="none" w:sz="0" w:space="0" w:color="auto" w:frame="1"/>
        </w:rPr>
        <w:t>Геометрия</w:t>
      </w:r>
      <w:r w:rsidRPr="00FA0052">
        <w:rPr>
          <w:rStyle w:val="af"/>
          <w:rFonts w:ascii="Times New Roman" w:hAnsi="Times New Roman" w:cs="Times New Roman"/>
          <w:bdr w:val="none" w:sz="0" w:space="0" w:color="auto" w:frame="1"/>
        </w:rPr>
        <w:t>»</w:t>
      </w:r>
      <w:r w:rsidRPr="00FA0052">
        <w:rPr>
          <w:rFonts w:ascii="Times New Roman" w:hAnsi="Times New Roman" w:cs="Times New Roman"/>
        </w:rPr>
        <w:t>. 7-9 классы.</w:t>
      </w:r>
      <w:r w:rsidRPr="00FA0052">
        <w:rPr>
          <w:rStyle w:val="apple-converted-space"/>
          <w:rFonts w:ascii="Times New Roman" w:hAnsi="Times New Roman" w:cs="Times New Roman"/>
        </w:rPr>
        <w:t> </w:t>
      </w:r>
      <w:r w:rsidRPr="00FA0052">
        <w:rPr>
          <w:rStyle w:val="af0"/>
          <w:rFonts w:ascii="Times New Roman" w:hAnsi="Times New Roman" w:cs="Times New Roman"/>
          <w:bdr w:val="none" w:sz="0" w:space="0" w:color="auto" w:frame="1"/>
        </w:rPr>
        <w:t>Авторы:</w:t>
      </w:r>
      <w:r w:rsidRPr="00FA0052">
        <w:rPr>
          <w:rStyle w:val="apple-converted-space"/>
          <w:rFonts w:ascii="Times New Roman" w:hAnsi="Times New Roman" w:cs="Times New Roman"/>
        </w:rPr>
        <w:t> </w:t>
      </w:r>
      <w:proofErr w:type="spellStart"/>
      <w:r w:rsidRPr="00FA0052">
        <w:rPr>
          <w:rFonts w:ascii="Times New Roman" w:hAnsi="Times New Roman" w:cs="Times New Roman"/>
        </w:rPr>
        <w:t>Атанасян</w:t>
      </w:r>
      <w:proofErr w:type="spellEnd"/>
      <w:r w:rsidRPr="00FA0052">
        <w:rPr>
          <w:rFonts w:ascii="Times New Roman" w:hAnsi="Times New Roman" w:cs="Times New Roman"/>
        </w:rPr>
        <w:t xml:space="preserve"> Л.С., Бутузов В.Ф.,</w:t>
      </w:r>
      <w:r w:rsidR="00D73084" w:rsidRPr="00FA0052">
        <w:rPr>
          <w:rFonts w:ascii="Times New Roman" w:hAnsi="Times New Roman" w:cs="Times New Roman"/>
        </w:rPr>
        <w:t xml:space="preserve"> и др. – М: Просвещение, 2014</w:t>
      </w:r>
    </w:p>
    <w:p w:rsidR="00AB6491" w:rsidRPr="00FA0052" w:rsidRDefault="00AB6491" w:rsidP="00FA0052">
      <w:pPr>
        <w:spacing w:after="0" w:line="240" w:lineRule="auto"/>
        <w:ind w:left="720"/>
        <w:jc w:val="both"/>
        <w:rPr>
          <w:rFonts w:ascii="Times New Roman" w:hAnsi="Times New Roman" w:cs="Times New Roman"/>
          <w:sz w:val="24"/>
          <w:szCs w:val="24"/>
        </w:rPr>
      </w:pPr>
    </w:p>
    <w:p w:rsidR="006575AE" w:rsidRPr="00FA0052" w:rsidRDefault="006575AE" w:rsidP="00FA0052">
      <w:pPr>
        <w:pStyle w:val="ae"/>
        <w:jc w:val="both"/>
        <w:rPr>
          <w:rFonts w:ascii="Times New Roman" w:hAnsi="Times New Roman" w:cs="Times New Roman"/>
          <w:sz w:val="24"/>
          <w:szCs w:val="24"/>
        </w:rPr>
      </w:pPr>
      <w:r w:rsidRPr="00FA0052">
        <w:rPr>
          <w:rFonts w:ascii="Times New Roman" w:hAnsi="Times New Roman" w:cs="Times New Roman"/>
          <w:sz w:val="24"/>
          <w:szCs w:val="24"/>
        </w:rPr>
        <w:t>Для учителя:</w:t>
      </w:r>
    </w:p>
    <w:p w:rsidR="006575AE" w:rsidRPr="00FA0052" w:rsidRDefault="006575AE" w:rsidP="00FA0052">
      <w:pPr>
        <w:pStyle w:val="ae"/>
        <w:jc w:val="both"/>
        <w:rPr>
          <w:rFonts w:ascii="Times New Roman" w:hAnsi="Times New Roman" w:cs="Times New Roman"/>
          <w:sz w:val="24"/>
          <w:szCs w:val="24"/>
        </w:rPr>
      </w:pPr>
      <w:r w:rsidRPr="00FA0052">
        <w:rPr>
          <w:rFonts w:ascii="Times New Roman" w:hAnsi="Times New Roman" w:cs="Times New Roman"/>
          <w:sz w:val="24"/>
          <w:szCs w:val="24"/>
        </w:rPr>
        <w:t xml:space="preserve">Математика: дидактические материалы для </w:t>
      </w:r>
      <w:r w:rsidR="00D73084" w:rsidRPr="00FA0052">
        <w:rPr>
          <w:rFonts w:ascii="Times New Roman" w:hAnsi="Times New Roman" w:cs="Times New Roman"/>
          <w:sz w:val="24"/>
          <w:szCs w:val="24"/>
        </w:rPr>
        <w:t>5-</w:t>
      </w:r>
      <w:r w:rsidRPr="00FA0052">
        <w:rPr>
          <w:rFonts w:ascii="Times New Roman" w:hAnsi="Times New Roman" w:cs="Times New Roman"/>
          <w:sz w:val="24"/>
          <w:szCs w:val="24"/>
        </w:rPr>
        <w:t xml:space="preserve">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общеобразовательных учреждений. Г. В. Дорофеев и др. – М.: Просвещение, 2006.</w:t>
      </w:r>
    </w:p>
    <w:p w:rsidR="006575AE" w:rsidRPr="00FA0052" w:rsidRDefault="006575AE" w:rsidP="00FA0052">
      <w:pPr>
        <w:pStyle w:val="ae"/>
        <w:jc w:val="both"/>
        <w:rPr>
          <w:rFonts w:ascii="Times New Roman" w:hAnsi="Times New Roman" w:cs="Times New Roman"/>
          <w:sz w:val="24"/>
          <w:szCs w:val="24"/>
        </w:rPr>
      </w:pPr>
      <w:r w:rsidRPr="00FA0052">
        <w:rPr>
          <w:rFonts w:ascii="Times New Roman" w:hAnsi="Times New Roman" w:cs="Times New Roman"/>
          <w:sz w:val="24"/>
          <w:szCs w:val="24"/>
        </w:rPr>
        <w:t>Математика 5-6 классы: книга для учителя. С. Б. Суворова, Л. В. Кузнецова, С. С. Минаева, Л. О. Рослова – М.: Просвещение, 2006.</w:t>
      </w:r>
    </w:p>
    <w:p w:rsidR="00AE436A" w:rsidRPr="00FA0052" w:rsidRDefault="00AE436A" w:rsidP="00FA0052">
      <w:pPr>
        <w:pStyle w:val="ae"/>
        <w:jc w:val="both"/>
        <w:rPr>
          <w:rFonts w:ascii="Times New Roman" w:hAnsi="Times New Roman" w:cs="Times New Roman"/>
          <w:sz w:val="24"/>
          <w:szCs w:val="24"/>
        </w:rPr>
      </w:pPr>
      <w:r w:rsidRPr="00FA0052">
        <w:rPr>
          <w:rFonts w:ascii="Times New Roman" w:hAnsi="Times New Roman" w:cs="Times New Roman"/>
          <w:sz w:val="24"/>
          <w:szCs w:val="24"/>
        </w:rPr>
        <w:t>Контрольные работы 5-6 класс.</w:t>
      </w:r>
    </w:p>
    <w:p w:rsidR="00D73084" w:rsidRPr="00FA0052" w:rsidRDefault="00D73084"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Дорофеев Г.В. Алгебра, 7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книга для учителя / Г.В. Дорофеев, С. С. Минаева,  С.Б. Суворова.- М.: Просвещение, 2011.</w:t>
      </w:r>
    </w:p>
    <w:p w:rsidR="00D73084" w:rsidRPr="00FA0052" w:rsidRDefault="00D73084"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Кузнецова Л.В. Алгебра, 7-9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контрольные работы/ Л. В. Кузнецова,  С. С. Минаева, Л.О. Рослова.  - М.: Просвещение, 2011.</w:t>
      </w:r>
    </w:p>
    <w:p w:rsidR="006575AE" w:rsidRPr="00FA0052" w:rsidRDefault="006575AE" w:rsidP="00FA0052">
      <w:pPr>
        <w:suppressAutoHyphens/>
        <w:spacing w:line="240" w:lineRule="auto"/>
        <w:jc w:val="both"/>
        <w:rPr>
          <w:rFonts w:ascii="Times New Roman" w:hAnsi="Times New Roman" w:cs="Times New Roman"/>
          <w:sz w:val="24"/>
          <w:szCs w:val="24"/>
        </w:rPr>
      </w:pPr>
      <w:r w:rsidRPr="00FA0052">
        <w:rPr>
          <w:rFonts w:ascii="Times New Roman" w:hAnsi="Times New Roman" w:cs="Times New Roman"/>
          <w:sz w:val="24"/>
          <w:szCs w:val="24"/>
        </w:rPr>
        <w:t>Авторское планирование рассчитано на 170 часов в 6 классе.</w:t>
      </w:r>
      <w:r w:rsidR="00E362B7" w:rsidRPr="00FA0052">
        <w:rPr>
          <w:rFonts w:ascii="Times New Roman" w:hAnsi="Times New Roman" w:cs="Times New Roman"/>
          <w:sz w:val="24"/>
          <w:szCs w:val="24"/>
        </w:rPr>
        <w:t xml:space="preserve"> Из расчета 5 часов в неделю.</w:t>
      </w:r>
      <w:r w:rsidRPr="00FA0052">
        <w:rPr>
          <w:rFonts w:ascii="Times New Roman" w:hAnsi="Times New Roman" w:cs="Times New Roman"/>
          <w:sz w:val="24"/>
          <w:szCs w:val="24"/>
        </w:rPr>
        <w:t xml:space="preserve"> </w:t>
      </w:r>
    </w:p>
    <w:p w:rsidR="00E362B7" w:rsidRPr="00FA0052" w:rsidRDefault="00E362B7" w:rsidP="00FA0052">
      <w:pPr>
        <w:suppressAutoHyphens/>
        <w:spacing w:line="240" w:lineRule="auto"/>
        <w:ind w:left="284"/>
        <w:jc w:val="both"/>
        <w:rPr>
          <w:rFonts w:ascii="Times New Roman" w:hAnsi="Times New Roman" w:cs="Times New Roman"/>
          <w:sz w:val="24"/>
          <w:szCs w:val="24"/>
        </w:rPr>
      </w:pPr>
      <w:r w:rsidRPr="00FA0052">
        <w:rPr>
          <w:rFonts w:ascii="Times New Roman" w:hAnsi="Times New Roman" w:cs="Times New Roman"/>
          <w:sz w:val="24"/>
          <w:szCs w:val="24"/>
        </w:rPr>
        <w:t xml:space="preserve">В данной рабочей программе </w:t>
      </w:r>
    </w:p>
    <w:p w:rsidR="00AD3EF1" w:rsidRPr="00FA0052" w:rsidRDefault="006575AE" w:rsidP="00FA0052">
      <w:pPr>
        <w:pStyle w:val="3"/>
        <w:keepNext w:val="0"/>
        <w:widowControl w:val="0"/>
        <w:jc w:val="both"/>
        <w:rPr>
          <w:rFonts w:ascii="Times New Roman" w:hAnsi="Times New Roman" w:cs="Times New Roman"/>
          <w:sz w:val="24"/>
          <w:szCs w:val="24"/>
        </w:rPr>
      </w:pPr>
      <w:r w:rsidRPr="00FA0052">
        <w:rPr>
          <w:rFonts w:ascii="Times New Roman" w:hAnsi="Times New Roman" w:cs="Times New Roman"/>
          <w:sz w:val="24"/>
          <w:szCs w:val="24"/>
        </w:rPr>
        <w:lastRenderedPageBreak/>
        <w:t xml:space="preserve">Арифметика </w:t>
      </w:r>
      <w:r w:rsidRPr="00FA0052">
        <w:rPr>
          <w:rFonts w:ascii="Times New Roman" w:hAnsi="Times New Roman" w:cs="Times New Roman"/>
          <w:b w:val="0"/>
          <w:bCs w:val="0"/>
          <w:sz w:val="24"/>
          <w:szCs w:val="24"/>
        </w:rPr>
        <w:t>призвана</w:t>
      </w:r>
      <w:r w:rsidR="00E362B7" w:rsidRPr="00FA0052">
        <w:rPr>
          <w:rFonts w:ascii="Times New Roman" w:hAnsi="Times New Roman" w:cs="Times New Roman"/>
          <w:b w:val="0"/>
          <w:bCs w:val="0"/>
          <w:sz w:val="24"/>
          <w:szCs w:val="24"/>
        </w:rPr>
        <w:t xml:space="preserve"> </w:t>
      </w:r>
      <w:r w:rsidRPr="00FA0052">
        <w:rPr>
          <w:rFonts w:ascii="Times New Roman" w:hAnsi="Times New Roman" w:cs="Times New Roman"/>
          <w:b w:val="0"/>
          <w:bCs w:val="0"/>
          <w:sz w:val="24"/>
          <w:szCs w:val="24"/>
        </w:rPr>
        <w:t>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r w:rsidRPr="00FA0052">
        <w:rPr>
          <w:rFonts w:ascii="Times New Roman" w:hAnsi="Times New Roman" w:cs="Times New Roman"/>
          <w:sz w:val="24"/>
          <w:szCs w:val="24"/>
        </w:rPr>
        <w:t xml:space="preserve"> </w:t>
      </w:r>
    </w:p>
    <w:p w:rsidR="006575AE" w:rsidRPr="00FA0052" w:rsidRDefault="006575AE" w:rsidP="00FA0052">
      <w:pPr>
        <w:pStyle w:val="3"/>
        <w:keepNext w:val="0"/>
        <w:widowControl w:val="0"/>
        <w:jc w:val="both"/>
        <w:rPr>
          <w:rFonts w:ascii="Times New Roman" w:hAnsi="Times New Roman" w:cs="Times New Roman"/>
          <w:sz w:val="24"/>
          <w:szCs w:val="24"/>
        </w:rPr>
      </w:pPr>
      <w:r w:rsidRPr="00FA0052">
        <w:rPr>
          <w:rFonts w:ascii="Times New Roman" w:hAnsi="Times New Roman" w:cs="Times New Roman"/>
          <w:sz w:val="24"/>
          <w:szCs w:val="24"/>
        </w:rPr>
        <w:t>Общая характеристика учебного предмета</w:t>
      </w:r>
    </w:p>
    <w:p w:rsidR="006575AE" w:rsidRPr="00FA0052" w:rsidRDefault="006575AE" w:rsidP="009E01F0">
      <w:pPr>
        <w:spacing w:line="240" w:lineRule="auto"/>
        <w:ind w:firstLine="567"/>
        <w:jc w:val="both"/>
        <w:rPr>
          <w:rFonts w:ascii="Times New Roman" w:hAnsi="Times New Roman" w:cs="Times New Roman"/>
          <w:sz w:val="24"/>
          <w:szCs w:val="24"/>
        </w:rPr>
      </w:pPr>
      <w:r w:rsidRPr="00FA0052">
        <w:rPr>
          <w:rFonts w:ascii="Times New Roman" w:hAnsi="Times New Roman" w:cs="Times New Roman"/>
          <w:b/>
          <w:bCs/>
          <w:sz w:val="24"/>
          <w:szCs w:val="24"/>
        </w:rPr>
        <w:t xml:space="preserve">Геометрия </w:t>
      </w:r>
      <w:r w:rsidRPr="00FA0052">
        <w:rPr>
          <w:rFonts w:ascii="Times New Roman" w:hAnsi="Times New Roman" w:cs="Times New Roman"/>
          <w:sz w:val="24"/>
          <w:szCs w:val="24"/>
        </w:rPr>
        <w:t>необходима для приобретения конкретных знаний о пространстве и практически значимых умений, формирования языке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6575AE" w:rsidRPr="00FA0052" w:rsidRDefault="006575AE" w:rsidP="00FA0052">
      <w:pPr>
        <w:pStyle w:val="3"/>
        <w:keepNext w:val="0"/>
        <w:widowControl w:val="0"/>
        <w:ind w:firstLine="567"/>
        <w:jc w:val="both"/>
        <w:rPr>
          <w:rFonts w:ascii="Times New Roman" w:hAnsi="Times New Roman" w:cs="Times New Roman"/>
          <w:sz w:val="24"/>
          <w:szCs w:val="24"/>
        </w:rPr>
      </w:pPr>
      <w:r w:rsidRPr="00FA0052">
        <w:rPr>
          <w:rFonts w:ascii="Times New Roman" w:hAnsi="Times New Roman" w:cs="Times New Roman"/>
          <w:sz w:val="24"/>
          <w:szCs w:val="24"/>
        </w:rPr>
        <w:t>Цели</w:t>
      </w:r>
    </w:p>
    <w:p w:rsidR="006575AE" w:rsidRPr="00FA0052" w:rsidRDefault="006575AE" w:rsidP="00FA0052">
      <w:pPr>
        <w:widowControl w:val="0"/>
        <w:spacing w:line="240" w:lineRule="auto"/>
        <w:ind w:firstLine="567"/>
        <w:jc w:val="both"/>
        <w:rPr>
          <w:rFonts w:ascii="Times New Roman" w:hAnsi="Times New Roman" w:cs="Times New Roman"/>
          <w:sz w:val="24"/>
          <w:szCs w:val="24"/>
        </w:rPr>
      </w:pPr>
      <w:r w:rsidRPr="00FA0052">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6575AE" w:rsidRPr="00FA0052" w:rsidRDefault="006575AE" w:rsidP="00EF02D3">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FA0052">
        <w:rPr>
          <w:rFonts w:ascii="Times New Roman" w:hAnsi="Times New Roman" w:cs="Times New Roman"/>
          <w:b/>
          <w:bCs/>
          <w:sz w:val="24"/>
          <w:szCs w:val="24"/>
        </w:rPr>
        <w:t>Овладение системой математических знаний и умений</w:t>
      </w:r>
      <w:r w:rsidRPr="00FA0052">
        <w:rPr>
          <w:rFonts w:ascii="Times New Roman" w:hAnsi="Times New Roman" w:cs="Times New Roman"/>
          <w:sz w:val="24"/>
          <w:szCs w:val="24"/>
        </w:rPr>
        <w:t xml:space="preserve">, необходимых для применения в практической деятельности, изучения смежных дисциплин, продолжения образования; </w:t>
      </w:r>
    </w:p>
    <w:p w:rsidR="006575AE" w:rsidRPr="00FA0052" w:rsidRDefault="006575AE" w:rsidP="00EF02D3">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FA0052">
        <w:rPr>
          <w:rFonts w:ascii="Times New Roman" w:hAnsi="Times New Roman" w:cs="Times New Roman"/>
          <w:b/>
          <w:bCs/>
          <w:sz w:val="24"/>
          <w:szCs w:val="24"/>
        </w:rPr>
        <w:t xml:space="preserve">Интеллектуальное развитие, </w:t>
      </w:r>
      <w:r w:rsidRPr="00FA0052">
        <w:rPr>
          <w:rFonts w:ascii="Times New Roman" w:hAnsi="Times New Roman" w:cs="Times New Roman"/>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6575AE" w:rsidRPr="00FA0052" w:rsidRDefault="006575AE" w:rsidP="00EF02D3">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FA0052">
        <w:rPr>
          <w:rFonts w:ascii="Times New Roman" w:hAnsi="Times New Roman" w:cs="Times New Roman"/>
          <w:b/>
          <w:bCs/>
          <w:sz w:val="24"/>
          <w:szCs w:val="24"/>
        </w:rPr>
        <w:t>Формирование представлений</w:t>
      </w:r>
      <w:r w:rsidRPr="00FA0052">
        <w:rPr>
          <w:rFonts w:ascii="Times New Roman" w:hAnsi="Times New Roman" w:cs="Times New Roman"/>
          <w:sz w:val="24"/>
          <w:szCs w:val="24"/>
        </w:rPr>
        <w:t>, об идеях и методах математики как универсального языка науки и техники, средства моделирования явлений и процессов;</w:t>
      </w:r>
    </w:p>
    <w:p w:rsidR="006575AE" w:rsidRPr="00FA0052" w:rsidRDefault="006575AE" w:rsidP="00EF02D3">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FA0052">
        <w:rPr>
          <w:rFonts w:ascii="Times New Roman" w:hAnsi="Times New Roman" w:cs="Times New Roman"/>
          <w:b/>
          <w:bCs/>
          <w:sz w:val="24"/>
          <w:szCs w:val="24"/>
        </w:rPr>
        <w:t xml:space="preserve">воспитание </w:t>
      </w:r>
      <w:r w:rsidRPr="00FA0052">
        <w:rPr>
          <w:rFonts w:ascii="Times New Roman" w:hAnsi="Times New Roman" w:cs="Times New Roman"/>
          <w:sz w:val="24"/>
          <w:szCs w:val="24"/>
        </w:rPr>
        <w:t xml:space="preserve">культуры личности: </w:t>
      </w:r>
      <w:r w:rsidRPr="00FA0052">
        <w:rPr>
          <w:rFonts w:ascii="Times New Roman" w:hAnsi="Times New Roman" w:cs="Times New Roman"/>
          <w:color w:val="000000"/>
          <w:sz w:val="24"/>
          <w:szCs w:val="24"/>
        </w:rPr>
        <w:t>отношения к математике как части общечеловеческой культуры, играющей особую роль в человеческом развитии</w:t>
      </w:r>
      <w:r w:rsidRPr="00FA0052">
        <w:rPr>
          <w:rFonts w:ascii="Times New Roman" w:hAnsi="Times New Roman" w:cs="Times New Roman"/>
          <w:sz w:val="24"/>
          <w:szCs w:val="24"/>
        </w:rPr>
        <w:t>.</w:t>
      </w:r>
    </w:p>
    <w:p w:rsidR="009E01F0" w:rsidRDefault="009E01F0" w:rsidP="009E01F0">
      <w:pPr>
        <w:spacing w:after="120" w:line="240" w:lineRule="auto"/>
        <w:contextualSpacing/>
        <w:jc w:val="both"/>
        <w:rPr>
          <w:rFonts w:ascii="Times New Roman" w:hAnsi="Times New Roman" w:cs="Times New Roman"/>
          <w:sz w:val="24"/>
          <w:szCs w:val="24"/>
        </w:rPr>
      </w:pPr>
    </w:p>
    <w:p w:rsidR="002D3DD2" w:rsidRPr="00FA0052" w:rsidRDefault="002D3DD2" w:rsidP="009E01F0">
      <w:pPr>
        <w:spacing w:after="120" w:line="240" w:lineRule="auto"/>
        <w:contextualSpacing/>
        <w:jc w:val="both"/>
        <w:rPr>
          <w:rFonts w:ascii="Times New Roman" w:hAnsi="Times New Roman" w:cs="Times New Roman"/>
          <w:b/>
          <w:bCs/>
          <w:sz w:val="24"/>
          <w:szCs w:val="24"/>
          <w:u w:val="single"/>
          <w:shd w:val="clear" w:color="auto" w:fill="FFFFFF"/>
        </w:rPr>
      </w:pPr>
      <w:r w:rsidRPr="00FA0052">
        <w:rPr>
          <w:rFonts w:ascii="Times New Roman" w:hAnsi="Times New Roman" w:cs="Times New Roman"/>
          <w:b/>
          <w:bCs/>
          <w:sz w:val="24"/>
          <w:szCs w:val="24"/>
          <w:u w:val="single"/>
          <w:shd w:val="clear" w:color="auto" w:fill="FFFFFF"/>
        </w:rPr>
        <w:t>Планируемые результаты освоения учебного предмета</w:t>
      </w:r>
    </w:p>
    <w:p w:rsidR="002D3DD2" w:rsidRPr="00FA0052"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proofErr w:type="gramStart"/>
      <w:r w:rsidRPr="00FA0052">
        <w:rPr>
          <w:rFonts w:ascii="Times New Roman" w:eastAsia="Arial Unicode MS" w:hAnsi="Times New Roman" w:cs="Times New Roman"/>
          <w:color w:val="000000"/>
          <w:sz w:val="24"/>
          <w:szCs w:val="24"/>
          <w:lang w:eastAsia="ru-RU"/>
        </w:rPr>
        <w:t xml:space="preserve">С 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w:t>
      </w:r>
      <w:proofErr w:type="spellStart"/>
      <w:r w:rsidRPr="00FA0052">
        <w:rPr>
          <w:rFonts w:ascii="Times New Roman" w:eastAsia="Arial Unicode MS" w:hAnsi="Times New Roman" w:cs="Times New Roman"/>
          <w:color w:val="000000"/>
          <w:sz w:val="24"/>
          <w:szCs w:val="24"/>
          <w:lang w:eastAsia="ru-RU"/>
        </w:rPr>
        <w:t>компетентностный</w:t>
      </w:r>
      <w:proofErr w:type="spellEnd"/>
      <w:r w:rsidRPr="00FA0052">
        <w:rPr>
          <w:rFonts w:ascii="Times New Roman" w:eastAsia="Arial Unicode MS" w:hAnsi="Times New Roman" w:cs="Times New Roman"/>
          <w:color w:val="000000"/>
          <w:sz w:val="24"/>
          <w:szCs w:val="24"/>
          <w:lang w:eastAsia="ru-RU"/>
        </w:rPr>
        <w:t xml:space="preserve">, личностно ориентированный, </w:t>
      </w:r>
      <w:proofErr w:type="spellStart"/>
      <w:r w:rsidRPr="00FA0052">
        <w:rPr>
          <w:rFonts w:ascii="Times New Roman" w:eastAsia="Arial Unicode MS" w:hAnsi="Times New Roman" w:cs="Times New Roman"/>
          <w:color w:val="000000"/>
          <w:sz w:val="24"/>
          <w:szCs w:val="24"/>
          <w:lang w:eastAsia="ru-RU"/>
        </w:rPr>
        <w:t>деятельностный</w:t>
      </w:r>
      <w:proofErr w:type="spellEnd"/>
      <w:r w:rsidRPr="00FA0052">
        <w:rPr>
          <w:rFonts w:ascii="Times New Roman" w:eastAsia="Arial Unicode MS" w:hAnsi="Times New Roman" w:cs="Times New Roman"/>
          <w:color w:val="000000"/>
          <w:sz w:val="24"/>
          <w:szCs w:val="24"/>
          <w:lang w:eastAsia="ru-RU"/>
        </w:rPr>
        <w:t xml:space="preserve"> подходы, которые определяют задачи обучения: приобретение 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roofErr w:type="gramEnd"/>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proofErr w:type="spellStart"/>
      <w:r w:rsidRPr="00FA0052">
        <w:rPr>
          <w:rFonts w:ascii="Times New Roman" w:eastAsia="Arial Unicode MS" w:hAnsi="Times New Roman" w:cs="Times New Roman"/>
          <w:b/>
          <w:color w:val="000000"/>
          <w:sz w:val="24"/>
          <w:szCs w:val="24"/>
          <w:lang w:eastAsia="ru-RU"/>
        </w:rPr>
        <w:t>Компетентностный</w:t>
      </w:r>
      <w:proofErr w:type="spellEnd"/>
      <w:r w:rsidRPr="00FA0052">
        <w:rPr>
          <w:rFonts w:ascii="Times New Roman" w:eastAsia="Arial Unicode MS" w:hAnsi="Times New Roman" w:cs="Times New Roman"/>
          <w:color w:val="000000"/>
          <w:sz w:val="24"/>
          <w:szCs w:val="24"/>
          <w:lang w:eastAsia="ru-RU"/>
        </w:rPr>
        <w:t xml:space="preserve"> подход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математических навыков. Во втором – дидактические единицы, которые содержат сведения из истории математики. 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информационную компетенцию и обеспечивающие развитие учебно-познавательной и рефлексивной компетенций. </w:t>
      </w:r>
    </w:p>
    <w:p w:rsidR="002D3DD2" w:rsidRPr="00FA0052"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FA0052">
        <w:rPr>
          <w:rFonts w:ascii="Times New Roman" w:eastAsia="Arial Unicode MS" w:hAnsi="Times New Roman" w:cs="Times New Roman"/>
          <w:color w:val="000000"/>
          <w:sz w:val="24"/>
          <w:szCs w:val="24"/>
          <w:lang w:eastAsia="ru-RU"/>
        </w:rPr>
        <w:t>внутрипредметных</w:t>
      </w:r>
      <w:proofErr w:type="spellEnd"/>
      <w:r w:rsidRPr="00FA0052">
        <w:rPr>
          <w:rFonts w:ascii="Times New Roman" w:eastAsia="Arial Unicode MS" w:hAnsi="Times New Roman" w:cs="Times New Roman"/>
          <w:color w:val="000000"/>
          <w:sz w:val="24"/>
          <w:szCs w:val="24"/>
          <w:lang w:eastAsia="ru-RU"/>
        </w:rPr>
        <w:t xml:space="preserve"> связей, а также с возрастными особенностями развития учащихся. </w:t>
      </w:r>
    </w:p>
    <w:p w:rsidR="002D3DD2" w:rsidRPr="00FA0052"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lastRenderedPageBreak/>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естественно-математической культуре,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b/>
          <w:color w:val="000000"/>
          <w:sz w:val="24"/>
          <w:szCs w:val="24"/>
          <w:lang w:eastAsia="ru-RU"/>
        </w:rPr>
        <w:t>Деятельностный</w:t>
      </w:r>
      <w:r w:rsidRPr="00FA0052">
        <w:rPr>
          <w:rFonts w:ascii="Times New Roman" w:eastAsia="Arial Unicode MS" w:hAnsi="Times New Roman" w:cs="Times New Roman"/>
          <w:color w:val="000000"/>
          <w:sz w:val="24"/>
          <w:szCs w:val="24"/>
          <w:lang w:eastAsia="ru-RU"/>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roofErr w:type="spellStart"/>
      <w:r w:rsidRPr="00FA0052">
        <w:rPr>
          <w:rFonts w:ascii="Times New Roman" w:eastAsia="Arial Unicode MS" w:hAnsi="Times New Roman" w:cs="Times New Roman"/>
          <w:color w:val="000000"/>
          <w:sz w:val="24"/>
          <w:szCs w:val="24"/>
          <w:lang w:eastAsia="ru-RU"/>
        </w:rPr>
        <w:t>Межпредметные</w:t>
      </w:r>
      <w:proofErr w:type="spellEnd"/>
      <w:r w:rsidRPr="00FA0052">
        <w:rPr>
          <w:rFonts w:ascii="Times New Roman" w:eastAsia="Arial Unicode MS" w:hAnsi="Times New Roman" w:cs="Times New Roman"/>
          <w:color w:val="000000"/>
          <w:sz w:val="24"/>
          <w:szCs w:val="24"/>
          <w:lang w:eastAsia="ru-RU"/>
        </w:rPr>
        <w:t xml:space="preserve"> связи</w:t>
      </w:r>
    </w:p>
    <w:p w:rsidR="002D3DD2" w:rsidRPr="00FA0052"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Без базовой математической подготовки невозможна постановка образования совре</w:t>
      </w:r>
      <w:r w:rsidRPr="00FA0052">
        <w:rPr>
          <w:rFonts w:ascii="Times New Roman" w:eastAsia="Arial Unicode MS" w:hAnsi="Times New Roman" w:cs="Times New Roman"/>
          <w:color w:val="000000"/>
          <w:sz w:val="24"/>
          <w:szCs w:val="24"/>
          <w:lang w:eastAsia="ru-RU"/>
        </w:rPr>
        <w:softHyphen/>
        <w:t>менного человека. В школе математика служит опорным предметом для изучения смежных  дисциплин.</w:t>
      </w:r>
    </w:p>
    <w:p w:rsidR="009E01F0"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В </w:t>
      </w:r>
      <w:proofErr w:type="spellStart"/>
      <w:r w:rsidRPr="00FA0052">
        <w:rPr>
          <w:rFonts w:ascii="Times New Roman" w:eastAsia="Arial Unicode MS" w:hAnsi="Times New Roman" w:cs="Times New Roman"/>
          <w:color w:val="000000"/>
          <w:sz w:val="24"/>
          <w:szCs w:val="24"/>
          <w:lang w:eastAsia="ru-RU"/>
        </w:rPr>
        <w:t>послешкольной</w:t>
      </w:r>
      <w:proofErr w:type="spellEnd"/>
      <w:r w:rsidRPr="00FA0052">
        <w:rPr>
          <w:rFonts w:ascii="Times New Roman" w:eastAsia="Arial Unicode MS" w:hAnsi="Times New Roman" w:cs="Times New Roman"/>
          <w:color w:val="000000"/>
          <w:sz w:val="24"/>
          <w:szCs w:val="24"/>
          <w:lang w:eastAsia="ru-RU"/>
        </w:rPr>
        <w:t xml:space="preserve"> жизни реальной необходимостью в наши дни становится </w:t>
      </w:r>
      <w:proofErr w:type="spellStart"/>
      <w:r w:rsidRPr="00FA0052">
        <w:rPr>
          <w:rFonts w:ascii="Times New Roman" w:eastAsia="Arial Unicode MS" w:hAnsi="Times New Roman" w:cs="Times New Roman"/>
          <w:color w:val="000000"/>
          <w:sz w:val="24"/>
          <w:szCs w:val="24"/>
          <w:lang w:eastAsia="ru-RU"/>
        </w:rPr>
        <w:t>иепрерывное</w:t>
      </w:r>
      <w:proofErr w:type="spellEnd"/>
      <w:r w:rsidRPr="00FA0052">
        <w:rPr>
          <w:rFonts w:ascii="Times New Roman" w:eastAsia="Arial Unicode MS" w:hAnsi="Times New Roman" w:cs="Times New Roman"/>
          <w:color w:val="000000"/>
          <w:sz w:val="24"/>
          <w:szCs w:val="24"/>
          <w:lang w:eastAsia="ru-RU"/>
        </w:rPr>
        <w:t xml:space="preserve"> образование, что требует полноценной базовой общеобразовательной подготовки, в том числе и математической. Для жизни в современном обществе важным является формирование математического стиля мышления, проявляющегося в определенных умственных навыках. В 5-6 классах </w:t>
      </w:r>
      <w:proofErr w:type="spellStart"/>
      <w:r w:rsidRPr="00FA0052">
        <w:rPr>
          <w:rFonts w:ascii="Times New Roman" w:eastAsia="Arial Unicode MS" w:hAnsi="Times New Roman" w:cs="Times New Roman"/>
          <w:color w:val="000000"/>
          <w:sz w:val="24"/>
          <w:szCs w:val="24"/>
          <w:lang w:eastAsia="ru-RU"/>
        </w:rPr>
        <w:t>межпредметные</w:t>
      </w:r>
      <w:proofErr w:type="spellEnd"/>
      <w:r w:rsidRPr="00FA0052">
        <w:rPr>
          <w:rFonts w:ascii="Times New Roman" w:eastAsia="Arial Unicode MS" w:hAnsi="Times New Roman" w:cs="Times New Roman"/>
          <w:color w:val="000000"/>
          <w:sz w:val="24"/>
          <w:szCs w:val="24"/>
          <w:lang w:eastAsia="ru-RU"/>
        </w:rPr>
        <w:t xml:space="preserve"> связи реализуются через согласованность в формировании общих понятий (скорость, время, масштаб, закон, функциональная зависимость и др.), которые способствуют пониманию школьниками целостной картины мира.</w:t>
      </w:r>
    </w:p>
    <w:p w:rsidR="009E01F0"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Личностные, </w:t>
      </w:r>
      <w:proofErr w:type="spellStart"/>
      <w:r w:rsidRPr="00FA0052">
        <w:rPr>
          <w:rFonts w:ascii="Times New Roman" w:eastAsia="Arial Unicode MS" w:hAnsi="Times New Roman" w:cs="Times New Roman"/>
          <w:color w:val="000000"/>
          <w:sz w:val="24"/>
          <w:szCs w:val="24"/>
          <w:lang w:eastAsia="ru-RU"/>
        </w:rPr>
        <w:t>метапредметные</w:t>
      </w:r>
      <w:proofErr w:type="spellEnd"/>
      <w:r w:rsidRPr="00FA0052">
        <w:rPr>
          <w:rFonts w:ascii="Times New Roman" w:eastAsia="Arial Unicode MS" w:hAnsi="Times New Roman" w:cs="Times New Roman"/>
          <w:color w:val="000000"/>
          <w:sz w:val="24"/>
          <w:szCs w:val="24"/>
          <w:lang w:eastAsia="ru-RU"/>
        </w:rPr>
        <w:t xml:space="preserve"> и предметные результаты освоения учебного предмета «Математика»</w:t>
      </w:r>
    </w:p>
    <w:p w:rsidR="002D3DD2" w:rsidRPr="00FA0052" w:rsidRDefault="002D3DD2" w:rsidP="009E01F0">
      <w:pPr>
        <w:spacing w:before="100" w:beforeAutospacing="1" w:after="100" w:afterAutospacing="1" w:line="240" w:lineRule="auto"/>
        <w:ind w:firstLine="708"/>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2D3DD2" w:rsidRPr="00FA0052" w:rsidRDefault="002D3DD2" w:rsidP="00FA0052">
      <w:pPr>
        <w:pStyle w:val="ae"/>
        <w:jc w:val="both"/>
        <w:rPr>
          <w:rFonts w:ascii="Times New Roman" w:hAnsi="Times New Roman" w:cs="Times New Roman"/>
          <w:sz w:val="24"/>
          <w:szCs w:val="24"/>
          <w:lang w:eastAsia="ru-RU"/>
        </w:rPr>
      </w:pPr>
      <w:r w:rsidRPr="00FA0052">
        <w:rPr>
          <w:rFonts w:ascii="Times New Roman" w:hAnsi="Times New Roman" w:cs="Times New Roman"/>
          <w:i/>
          <w:sz w:val="24"/>
          <w:szCs w:val="24"/>
          <w:lang w:eastAsia="ru-RU"/>
        </w:rPr>
        <w:t>Личностными результатами</w:t>
      </w:r>
      <w:r w:rsidR="009E01F0">
        <w:rPr>
          <w:rFonts w:ascii="Times New Roman" w:hAnsi="Times New Roman" w:cs="Times New Roman"/>
          <w:i/>
          <w:sz w:val="24"/>
          <w:szCs w:val="24"/>
          <w:lang w:eastAsia="ru-RU"/>
        </w:rPr>
        <w:t xml:space="preserve"> </w:t>
      </w:r>
      <w:r w:rsidRPr="00FA0052">
        <w:rPr>
          <w:rFonts w:ascii="Times New Roman" w:hAnsi="Times New Roman" w:cs="Times New Roman"/>
          <w:sz w:val="24"/>
          <w:szCs w:val="24"/>
          <w:lang w:eastAsia="ru-RU"/>
        </w:rPr>
        <w:t>изучения предмета «Математика» являются следующие качества:</w:t>
      </w:r>
    </w:p>
    <w:p w:rsidR="002D3DD2" w:rsidRPr="00FA0052" w:rsidRDefault="002D3DD2" w:rsidP="00FA0052">
      <w:pPr>
        <w:pStyle w:val="ae"/>
        <w:jc w:val="both"/>
        <w:rPr>
          <w:rFonts w:ascii="Times New Roman" w:hAnsi="Times New Roman" w:cs="Times New Roman"/>
          <w:sz w:val="24"/>
          <w:szCs w:val="24"/>
          <w:lang w:eastAsia="ru-RU"/>
        </w:rPr>
      </w:pPr>
      <w:r w:rsidRPr="00FA0052">
        <w:rPr>
          <w:rFonts w:ascii="Times New Roman" w:hAnsi="Times New Roman" w:cs="Times New Roman"/>
          <w:sz w:val="24"/>
          <w:szCs w:val="24"/>
          <w:lang w:eastAsia="ru-RU"/>
        </w:rPr>
        <w:t xml:space="preserve">независимость мышления; </w:t>
      </w:r>
    </w:p>
    <w:p w:rsidR="002D3DD2" w:rsidRPr="00FA0052" w:rsidRDefault="002D3DD2" w:rsidP="00FA0052">
      <w:pPr>
        <w:pStyle w:val="ae"/>
        <w:jc w:val="both"/>
        <w:rPr>
          <w:rFonts w:ascii="Times New Roman" w:hAnsi="Times New Roman" w:cs="Times New Roman"/>
          <w:sz w:val="24"/>
          <w:szCs w:val="24"/>
          <w:lang w:eastAsia="ru-RU"/>
        </w:rPr>
      </w:pPr>
      <w:r w:rsidRPr="00FA0052">
        <w:rPr>
          <w:rFonts w:ascii="Times New Roman" w:hAnsi="Times New Roman" w:cs="Times New Roman"/>
          <w:sz w:val="24"/>
          <w:szCs w:val="24"/>
          <w:lang w:eastAsia="ru-RU"/>
        </w:rPr>
        <w:t>воля и настойчивость в достижении цели;</w:t>
      </w:r>
    </w:p>
    <w:p w:rsidR="009E01F0" w:rsidRDefault="002D3DD2" w:rsidP="009E01F0">
      <w:pPr>
        <w:pStyle w:val="ae"/>
        <w:jc w:val="both"/>
        <w:rPr>
          <w:rFonts w:ascii="Times New Roman" w:hAnsi="Times New Roman" w:cs="Times New Roman"/>
          <w:sz w:val="24"/>
          <w:szCs w:val="24"/>
          <w:lang w:eastAsia="ru-RU"/>
        </w:rPr>
      </w:pPr>
      <w:r w:rsidRPr="00FA0052">
        <w:rPr>
          <w:rFonts w:ascii="Times New Roman" w:hAnsi="Times New Roman" w:cs="Times New Roman"/>
          <w:sz w:val="24"/>
          <w:szCs w:val="24"/>
          <w:lang w:eastAsia="ru-RU"/>
        </w:rPr>
        <w:t>представление о математической науке как сфере человеческой деятельности;</w:t>
      </w:r>
    </w:p>
    <w:p w:rsidR="002D3DD2" w:rsidRPr="00FA0052" w:rsidRDefault="002D3DD2" w:rsidP="009E01F0">
      <w:pPr>
        <w:pStyle w:val="ae"/>
        <w:jc w:val="both"/>
        <w:rPr>
          <w:rFonts w:ascii="Times New Roman" w:hAnsi="Times New Roman" w:cs="Times New Roman"/>
          <w:sz w:val="24"/>
          <w:szCs w:val="24"/>
          <w:lang w:eastAsia="ru-RU"/>
        </w:rPr>
      </w:pPr>
      <w:proofErr w:type="spellStart"/>
      <w:r w:rsidRPr="00FA0052">
        <w:rPr>
          <w:rFonts w:ascii="Times New Roman" w:hAnsi="Times New Roman" w:cs="Times New Roman"/>
          <w:i/>
          <w:sz w:val="24"/>
          <w:szCs w:val="24"/>
          <w:lang w:eastAsia="ru-RU"/>
        </w:rPr>
        <w:lastRenderedPageBreak/>
        <w:t>креативность</w:t>
      </w:r>
      <w:proofErr w:type="spellEnd"/>
      <w:r w:rsidRPr="00FA0052">
        <w:rPr>
          <w:rFonts w:ascii="Times New Roman" w:hAnsi="Times New Roman" w:cs="Times New Roman"/>
          <w:i/>
          <w:sz w:val="24"/>
          <w:szCs w:val="24"/>
          <w:lang w:eastAsia="ru-RU"/>
        </w:rPr>
        <w:t xml:space="preserve"> </w:t>
      </w:r>
      <w:r w:rsidRPr="00FA0052">
        <w:rPr>
          <w:rFonts w:ascii="Times New Roman" w:hAnsi="Times New Roman" w:cs="Times New Roman"/>
          <w:sz w:val="24"/>
          <w:szCs w:val="24"/>
          <w:lang w:eastAsia="ru-RU"/>
        </w:rPr>
        <w:t>мышления, инициатива, находчивость, активность при решении математической задачи;</w:t>
      </w:r>
    </w:p>
    <w:p w:rsidR="002D3DD2" w:rsidRPr="00FA0052" w:rsidRDefault="002D3DD2" w:rsidP="009E01F0">
      <w:pPr>
        <w:pStyle w:val="ae"/>
        <w:jc w:val="both"/>
        <w:rPr>
          <w:rFonts w:ascii="Times New Roman" w:hAnsi="Times New Roman" w:cs="Times New Roman"/>
          <w:sz w:val="24"/>
          <w:szCs w:val="24"/>
          <w:lang w:eastAsia="ru-RU"/>
        </w:rPr>
      </w:pPr>
      <w:r w:rsidRPr="00FA0052">
        <w:rPr>
          <w:rFonts w:ascii="Times New Roman" w:hAnsi="Times New Roman" w:cs="Times New Roman"/>
          <w:sz w:val="24"/>
          <w:szCs w:val="24"/>
          <w:lang w:eastAsia="ru-RU"/>
        </w:rPr>
        <w:t>умение контролировать процесс и результат учебной математической деятельности;</w:t>
      </w:r>
    </w:p>
    <w:p w:rsidR="002D3DD2" w:rsidRPr="00FA0052" w:rsidRDefault="002D3DD2" w:rsidP="009E01F0">
      <w:pPr>
        <w:spacing w:before="100" w:beforeAutospacing="1" w:after="0" w:line="240" w:lineRule="auto"/>
        <w:jc w:val="both"/>
        <w:rPr>
          <w:rFonts w:ascii="Times New Roman" w:eastAsia="Arial Unicode MS" w:hAnsi="Times New Roman" w:cs="Times New Roman"/>
          <w:color w:val="000000"/>
          <w:sz w:val="24"/>
          <w:szCs w:val="24"/>
          <w:lang w:eastAsia="ru-RU"/>
        </w:rPr>
      </w:pPr>
      <w:proofErr w:type="spellStart"/>
      <w:r w:rsidRPr="00FA0052">
        <w:rPr>
          <w:rFonts w:ascii="Times New Roman" w:eastAsia="Arial Unicode MS" w:hAnsi="Times New Roman" w:cs="Times New Roman"/>
          <w:i/>
          <w:color w:val="000000"/>
          <w:sz w:val="24"/>
          <w:szCs w:val="24"/>
          <w:lang w:eastAsia="ru-RU"/>
        </w:rPr>
        <w:t>Метапредметными</w:t>
      </w:r>
      <w:proofErr w:type="spellEnd"/>
      <w:r w:rsidRPr="00FA0052">
        <w:rPr>
          <w:rFonts w:ascii="Times New Roman" w:eastAsia="Arial Unicode MS" w:hAnsi="Times New Roman" w:cs="Times New Roman"/>
          <w:color w:val="000000"/>
          <w:sz w:val="24"/>
          <w:szCs w:val="24"/>
          <w:lang w:eastAsia="ru-RU"/>
        </w:rPr>
        <w:t xml:space="preserve"> результатами изучения курса «Математика» является формирование универсальных учебных действий (УУД).</w:t>
      </w:r>
    </w:p>
    <w:p w:rsidR="009E01F0" w:rsidRDefault="002D3DD2" w:rsidP="009E01F0">
      <w:pPr>
        <w:spacing w:before="100" w:beforeAutospacing="1" w:after="100" w:afterAutospacing="1" w:line="240" w:lineRule="auto"/>
        <w:jc w:val="both"/>
        <w:rPr>
          <w:rFonts w:ascii="Times New Roman" w:eastAsia="Arial Unicode MS" w:hAnsi="Times New Roman" w:cs="Times New Roman"/>
          <w:b/>
          <w:color w:val="000000"/>
          <w:sz w:val="24"/>
          <w:szCs w:val="24"/>
          <w:lang w:eastAsia="ru-RU"/>
        </w:rPr>
      </w:pPr>
      <w:r w:rsidRPr="00FA0052">
        <w:rPr>
          <w:rFonts w:ascii="Times New Roman" w:eastAsia="Arial Unicode MS" w:hAnsi="Times New Roman" w:cs="Times New Roman"/>
          <w:b/>
          <w:color w:val="000000"/>
          <w:sz w:val="24"/>
          <w:szCs w:val="24"/>
          <w:lang w:eastAsia="ru-RU"/>
        </w:rPr>
        <w:t>Регулятивные УУД:</w:t>
      </w:r>
    </w:p>
    <w:p w:rsidR="002D3DD2" w:rsidRPr="009E01F0" w:rsidRDefault="002D3DD2" w:rsidP="009E01F0">
      <w:pPr>
        <w:spacing w:before="100" w:beforeAutospacing="1" w:after="100" w:afterAutospacing="1" w:line="240" w:lineRule="auto"/>
        <w:jc w:val="both"/>
        <w:rPr>
          <w:rFonts w:ascii="Times New Roman" w:eastAsia="Arial Unicode MS" w:hAnsi="Times New Roman" w:cs="Times New Roman"/>
          <w:b/>
          <w:color w:val="000000"/>
          <w:sz w:val="24"/>
          <w:szCs w:val="24"/>
          <w:lang w:eastAsia="ru-RU"/>
        </w:rPr>
      </w:pPr>
      <w:r w:rsidRPr="00FA0052">
        <w:rPr>
          <w:rFonts w:ascii="Times New Roman" w:eastAsia="Arial Unicode MS" w:hAnsi="Times New Roman" w:cs="Times New Roman"/>
          <w:color w:val="000000"/>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FA0052">
        <w:rPr>
          <w:rFonts w:ascii="Times New Roman" w:eastAsia="Arial Unicode MS" w:hAnsi="Times New Roman" w:cs="Times New Roman"/>
          <w:color w:val="000000"/>
          <w:sz w:val="24"/>
          <w:szCs w:val="24"/>
          <w:lang w:eastAsia="ru-RU"/>
        </w:rPr>
        <w:t>из</w:t>
      </w:r>
      <w:proofErr w:type="gramEnd"/>
      <w:r w:rsidRPr="00FA0052">
        <w:rPr>
          <w:rFonts w:ascii="Times New Roman" w:eastAsia="Arial Unicode MS" w:hAnsi="Times New Roman" w:cs="Times New Roman"/>
          <w:color w:val="000000"/>
          <w:sz w:val="24"/>
          <w:szCs w:val="24"/>
          <w:lang w:eastAsia="ru-RU"/>
        </w:rPr>
        <w:t xml:space="preserve"> предложенных, а также искать их самостоятельно;</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составлять (индивидуально или в группе) план решения проблемы (выполнения проекта);</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в диалоге с учителем совершенствовать самостоятельно выработанные критерии оценки.</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b/>
          <w:color w:val="000000"/>
          <w:sz w:val="24"/>
          <w:szCs w:val="24"/>
          <w:lang w:eastAsia="ru-RU"/>
        </w:rPr>
      </w:pPr>
      <w:r w:rsidRPr="00FA0052">
        <w:rPr>
          <w:rFonts w:ascii="Times New Roman" w:eastAsia="Arial Unicode MS" w:hAnsi="Times New Roman" w:cs="Times New Roman"/>
          <w:b/>
          <w:color w:val="000000"/>
          <w:sz w:val="24"/>
          <w:szCs w:val="24"/>
          <w:lang w:eastAsia="ru-RU"/>
        </w:rPr>
        <w:t>Познавательные УУД:</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анализировать, сравнивать, классифицировать и обобщать факты и явления;</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осуществлять сравнение, классификацию, самостоятельно выбирая основания и критерии для указанных логических операций;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строить логически обоснованное рассуждение, включающее установление причинно-следственных связей;</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создавать математические модели;</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вычитывать все уровни текстовой информации.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уметь определять возможные источники необходимых сведений, производить поиск информации, анализировать и оценивать её достоверность.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proofErr w:type="gramStart"/>
      <w:r w:rsidRPr="00FA0052">
        <w:rPr>
          <w:rFonts w:ascii="Times New Roman" w:eastAsia="Arial Unicode MS" w:hAnsi="Times New Roman" w:cs="Times New Roman"/>
          <w:color w:val="000000"/>
          <w:sz w:val="24"/>
          <w:szCs w:val="24"/>
          <w:lang w:eastAsia="ru-RU"/>
        </w:rPr>
        <w:t>понимая позицию другого человека, различать в его речи: мнение (точку зрения), доказательство (аргументы), факты; гипотезы.</w:t>
      </w:r>
      <w:proofErr w:type="gramEnd"/>
      <w:r w:rsidRPr="00FA0052">
        <w:rPr>
          <w:rFonts w:ascii="Times New Roman" w:eastAsia="Arial Unicode MS" w:hAnsi="Times New Roman" w:cs="Times New Roman"/>
          <w:color w:val="000000"/>
          <w:sz w:val="24"/>
          <w:szCs w:val="24"/>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 уметь использовать компьютерные и коммуникационные технологии как инструмент для достижения своих целей.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b/>
          <w:color w:val="000000"/>
          <w:sz w:val="24"/>
          <w:szCs w:val="24"/>
          <w:lang w:eastAsia="ru-RU"/>
        </w:rPr>
      </w:pPr>
      <w:r w:rsidRPr="00FA0052">
        <w:rPr>
          <w:rFonts w:ascii="Times New Roman" w:eastAsia="Arial Unicode MS" w:hAnsi="Times New Roman" w:cs="Times New Roman"/>
          <w:b/>
          <w:color w:val="000000"/>
          <w:sz w:val="24"/>
          <w:szCs w:val="24"/>
          <w:lang w:eastAsia="ru-RU"/>
        </w:rPr>
        <w:lastRenderedPageBreak/>
        <w:t>Коммуникативные УУД:</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отстаивая свою точку зрения, приводить аргументы, подтверждая их фактами;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в дискуссии уметь выдвинуть контраргументы;</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учиться </w:t>
      </w:r>
      <w:proofErr w:type="gramStart"/>
      <w:r w:rsidRPr="00FA0052">
        <w:rPr>
          <w:rFonts w:ascii="Times New Roman" w:eastAsia="Arial Unicode MS" w:hAnsi="Times New Roman" w:cs="Times New Roman"/>
          <w:color w:val="000000"/>
          <w:sz w:val="24"/>
          <w:szCs w:val="24"/>
          <w:lang w:eastAsia="ru-RU"/>
        </w:rPr>
        <w:t>критично</w:t>
      </w:r>
      <w:proofErr w:type="gramEnd"/>
      <w:r w:rsidRPr="00FA0052">
        <w:rPr>
          <w:rFonts w:ascii="Times New Roman" w:eastAsia="Arial Unicode MS" w:hAnsi="Times New Roman" w:cs="Times New Roman"/>
          <w:color w:val="000000"/>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proofErr w:type="gramStart"/>
      <w:r w:rsidRPr="00FA0052">
        <w:rPr>
          <w:rFonts w:ascii="Times New Roman" w:eastAsia="Arial Unicode MS"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b/>
          <w:sz w:val="24"/>
          <w:szCs w:val="24"/>
          <w:lang w:eastAsia="ru-RU"/>
        </w:rPr>
        <w:t>Предметными результатами</w:t>
      </w:r>
      <w:r w:rsidRPr="00FA0052">
        <w:rPr>
          <w:rFonts w:ascii="Times New Roman" w:eastAsia="Arial Unicode MS" w:hAnsi="Times New Roman" w:cs="Times New Roman"/>
          <w:color w:val="000000"/>
          <w:sz w:val="24"/>
          <w:szCs w:val="24"/>
          <w:lang w:eastAsia="ru-RU"/>
        </w:rPr>
        <w:t xml:space="preserve"> изучения предмета «Математика» являются следующие умения.</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выполнять арифметические действия с натуральными, десятичными, обыкновенными дробями с равными знаменателями;</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употреблять термины, связанные с различными видами чисел и способами их записи: натуральное число, десятичная  и обыкновенная дробь, переходить от одной формы записи к другой;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сравнивать числа, упорядочивать наборы чисел; вести сравнение различными методами;</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находить значения степеней с натуральным показателем;</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решать линейные уравнения алгебраическим методом; </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пользоваться основными единицами длины, массы, времени, скорости, площади, объёма; выражать более крупные единицы </w:t>
      </w:r>
      <w:proofErr w:type="gramStart"/>
      <w:r w:rsidRPr="00FA0052">
        <w:rPr>
          <w:rFonts w:ascii="Times New Roman" w:eastAsia="Arial Unicode MS" w:hAnsi="Times New Roman" w:cs="Times New Roman"/>
          <w:color w:val="000000"/>
          <w:sz w:val="24"/>
          <w:szCs w:val="24"/>
          <w:lang w:eastAsia="ru-RU"/>
        </w:rPr>
        <w:t>в</w:t>
      </w:r>
      <w:proofErr w:type="gramEnd"/>
      <w:r w:rsidRPr="00FA0052">
        <w:rPr>
          <w:rFonts w:ascii="Times New Roman" w:eastAsia="Arial Unicode MS" w:hAnsi="Times New Roman" w:cs="Times New Roman"/>
          <w:color w:val="000000"/>
          <w:sz w:val="24"/>
          <w:szCs w:val="24"/>
          <w:lang w:eastAsia="ru-RU"/>
        </w:rPr>
        <w:t xml:space="preserve"> более мелкие и наоборот;</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решать текстовые задачи арифметическими и алгебраическими методами, включая задачи с дробями и процентами;</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строить простейшие геометрические фигуры;</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читать информацию, записанную с помощью линейных, столбчатых и круговых диаграмм;</w:t>
      </w:r>
    </w:p>
    <w:p w:rsidR="002D3DD2" w:rsidRPr="00FA0052" w:rsidRDefault="002D3DD2"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строить простейшие линейные, столбчатые и круговые диаграммы;</w:t>
      </w:r>
    </w:p>
    <w:p w:rsidR="006E055E" w:rsidRPr="009E01F0" w:rsidRDefault="002D3DD2" w:rsidP="009E01F0">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находить решения «жизненных» (</w:t>
      </w:r>
      <w:proofErr w:type="spellStart"/>
      <w:r w:rsidRPr="00FA0052">
        <w:rPr>
          <w:rFonts w:ascii="Times New Roman" w:eastAsia="Arial Unicode MS" w:hAnsi="Times New Roman" w:cs="Times New Roman"/>
          <w:color w:val="000000"/>
          <w:sz w:val="24"/>
          <w:szCs w:val="24"/>
          <w:lang w:eastAsia="ru-RU"/>
        </w:rPr>
        <w:t>компетентностных</w:t>
      </w:r>
      <w:proofErr w:type="spellEnd"/>
      <w:r w:rsidRPr="00FA0052">
        <w:rPr>
          <w:rFonts w:ascii="Times New Roman" w:eastAsia="Arial Unicode MS" w:hAnsi="Times New Roman" w:cs="Times New Roman"/>
          <w:color w:val="000000"/>
          <w:sz w:val="24"/>
          <w:szCs w:val="24"/>
          <w:lang w:eastAsia="ru-RU"/>
        </w:rPr>
        <w:t>) задач, в которых используются математические средства; работать на калькуляторе;</w:t>
      </w:r>
      <w:r w:rsidR="006C7302" w:rsidRPr="00FA0052">
        <w:rPr>
          <w:rFonts w:ascii="Times New Roman" w:eastAsia="Arial Unicode MS" w:hAnsi="Times New Roman" w:cs="Times New Roman"/>
          <w:color w:val="000000"/>
          <w:sz w:val="24"/>
          <w:szCs w:val="24"/>
          <w:lang w:eastAsia="ru-RU"/>
        </w:rPr>
        <w:t xml:space="preserve"> </w:t>
      </w:r>
      <w:r w:rsidRPr="00FA0052">
        <w:rPr>
          <w:rFonts w:ascii="Times New Roman" w:eastAsia="Arial Unicode MS" w:hAnsi="Times New Roman" w:cs="Times New Roman"/>
          <w:color w:val="000000"/>
          <w:sz w:val="24"/>
          <w:szCs w:val="24"/>
          <w:lang w:eastAsia="ru-RU"/>
        </w:rPr>
        <w:t xml:space="preserve">проводить несложные доказательства, </w:t>
      </w:r>
      <w:r w:rsidRPr="00FA0052">
        <w:rPr>
          <w:rFonts w:ascii="Times New Roman" w:eastAsia="Arial Unicode MS" w:hAnsi="Times New Roman" w:cs="Times New Roman"/>
          <w:color w:val="000000"/>
          <w:sz w:val="24"/>
          <w:szCs w:val="24"/>
          <w:lang w:eastAsia="ru-RU"/>
        </w:rPr>
        <w:lastRenderedPageBreak/>
        <w:t xml:space="preserve">получать простейшие следствия из известных ранее полученных утверждений, оценивать логическую правильность рассуждений, использовать примеры для иллюстрации и </w:t>
      </w:r>
      <w:proofErr w:type="spellStart"/>
      <w:r w:rsidRPr="00FA0052">
        <w:rPr>
          <w:rFonts w:ascii="Times New Roman" w:eastAsia="Arial Unicode MS" w:hAnsi="Times New Roman" w:cs="Times New Roman"/>
          <w:color w:val="000000"/>
          <w:sz w:val="24"/>
          <w:szCs w:val="24"/>
          <w:lang w:eastAsia="ru-RU"/>
        </w:rPr>
        <w:t>контрпримеры</w:t>
      </w:r>
      <w:proofErr w:type="spellEnd"/>
      <w:r w:rsidRPr="00FA0052">
        <w:rPr>
          <w:rFonts w:ascii="Times New Roman" w:eastAsia="Arial Unicode MS" w:hAnsi="Times New Roman" w:cs="Times New Roman"/>
          <w:color w:val="000000"/>
          <w:sz w:val="24"/>
          <w:szCs w:val="24"/>
          <w:lang w:eastAsia="ru-RU"/>
        </w:rPr>
        <w:t xml:space="preserve"> для опровержения утверждений</w:t>
      </w:r>
      <w:r w:rsidR="006C7302" w:rsidRPr="00FA0052">
        <w:rPr>
          <w:rFonts w:ascii="Times New Roman" w:eastAsia="Arial Unicode MS" w:hAnsi="Times New Roman" w:cs="Times New Roman"/>
          <w:color w:val="000000"/>
          <w:sz w:val="24"/>
          <w:szCs w:val="24"/>
          <w:lang w:eastAsia="ru-RU"/>
        </w:rPr>
        <w:t xml:space="preserve"> </w:t>
      </w:r>
      <w:r w:rsidRPr="00FA0052">
        <w:rPr>
          <w:rFonts w:ascii="Times New Roman" w:eastAsia="Arial Unicode MS" w:hAnsi="Times New Roman" w:cs="Times New Roman"/>
          <w:color w:val="000000"/>
          <w:sz w:val="24"/>
          <w:szCs w:val="24"/>
          <w:lang w:eastAsia="ru-RU"/>
        </w:rPr>
        <w:t>создавать продукт (результат проектной деятельности), для изучения и описания которого используются математические средства.  Содержание математического образования в основной школе формируется на основе фундаментального ядра школьного математического образования.</w:t>
      </w:r>
      <w:r w:rsidR="006C7302" w:rsidRPr="00FA0052">
        <w:rPr>
          <w:rFonts w:ascii="Times New Roman" w:eastAsia="Arial Unicode MS" w:hAnsi="Times New Roman" w:cs="Times New Roman"/>
          <w:color w:val="000000"/>
          <w:sz w:val="24"/>
          <w:szCs w:val="24"/>
          <w:lang w:eastAsia="ru-RU"/>
        </w:rPr>
        <w:t xml:space="preserve"> </w:t>
      </w:r>
      <w:r w:rsidRPr="00FA0052">
        <w:rPr>
          <w:rFonts w:ascii="Times New Roman" w:eastAsia="Arial Unicode MS" w:hAnsi="Times New Roman" w:cs="Times New Roman"/>
          <w:color w:val="000000"/>
          <w:sz w:val="24"/>
          <w:szCs w:val="24"/>
          <w:lang w:eastAsia="ru-RU"/>
        </w:rPr>
        <w:t>В программе оно представлено в виде совокупности содержательных разделов, конкретизирующих  соответствующие блоки фундаментального ядра применительно к основной школе. Программа регламентирует объем материала, обязательного для изучения в основной школе, а также дает примерное его распределение между 5-6 и 7-9 классами.</w:t>
      </w:r>
      <w:r w:rsidR="006C7302" w:rsidRPr="00FA0052">
        <w:rPr>
          <w:rFonts w:ascii="Times New Roman" w:eastAsia="Arial Unicode MS" w:hAnsi="Times New Roman" w:cs="Times New Roman"/>
          <w:color w:val="000000"/>
          <w:sz w:val="24"/>
          <w:szCs w:val="24"/>
          <w:lang w:eastAsia="ru-RU"/>
        </w:rPr>
        <w:t xml:space="preserve"> </w:t>
      </w:r>
      <w:r w:rsidRPr="00FA0052">
        <w:rPr>
          <w:rFonts w:ascii="Times New Roman" w:eastAsia="Arial Unicode MS" w:hAnsi="Times New Roman" w:cs="Times New Roman"/>
          <w:color w:val="000000"/>
          <w:sz w:val="24"/>
          <w:szCs w:val="24"/>
          <w:lang w:eastAsia="ru-RU"/>
        </w:rPr>
        <w:t xml:space="preserve">Содержание математического образования в основной школе включает следующие разделы: арифметика, алгебра, функции, вероятность и статистика, геометрия. Наряду с этим в него включены два дополнительных раздела: логика и множество, математика в историческом развитии, что связано с реализацией целей </w:t>
      </w:r>
      <w:proofErr w:type="spellStart"/>
      <w:r w:rsidRPr="00FA0052">
        <w:rPr>
          <w:rFonts w:ascii="Times New Roman" w:eastAsia="Arial Unicode MS" w:hAnsi="Times New Roman" w:cs="Times New Roman"/>
          <w:color w:val="000000"/>
          <w:sz w:val="24"/>
          <w:szCs w:val="24"/>
          <w:lang w:eastAsia="ru-RU"/>
        </w:rPr>
        <w:t>общеинтеллектуального</w:t>
      </w:r>
      <w:proofErr w:type="spellEnd"/>
      <w:r w:rsidRPr="00FA0052">
        <w:rPr>
          <w:rFonts w:ascii="Times New Roman" w:eastAsia="Arial Unicode MS" w:hAnsi="Times New Roman" w:cs="Times New Roman"/>
          <w:color w:val="000000"/>
          <w:sz w:val="24"/>
          <w:szCs w:val="24"/>
          <w:lang w:eastAsia="ru-RU"/>
        </w:rPr>
        <w:t xml:space="preserve">  и общекультурного  развития учащихся.  </w:t>
      </w:r>
    </w:p>
    <w:p w:rsidR="006E055E" w:rsidRPr="00FA0052" w:rsidRDefault="006E055E" w:rsidP="00FA0052">
      <w:pPr>
        <w:spacing w:line="240" w:lineRule="auto"/>
        <w:jc w:val="center"/>
        <w:rPr>
          <w:rFonts w:ascii="Times New Roman" w:hAnsi="Times New Roman" w:cs="Times New Roman"/>
          <w:b/>
          <w:bCs/>
          <w:sz w:val="24"/>
          <w:szCs w:val="24"/>
        </w:rPr>
      </w:pPr>
      <w:r w:rsidRPr="00FA0052">
        <w:rPr>
          <w:rFonts w:ascii="Times New Roman" w:hAnsi="Times New Roman" w:cs="Times New Roman"/>
          <w:b/>
          <w:bCs/>
          <w:sz w:val="24"/>
          <w:szCs w:val="24"/>
        </w:rPr>
        <w:t>Содержание обучения</w:t>
      </w:r>
    </w:p>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5 класс</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1. </w:t>
      </w:r>
      <w:r w:rsidRPr="00FA0052">
        <w:rPr>
          <w:rFonts w:ascii="Times New Roman" w:hAnsi="Times New Roman" w:cs="Times New Roman"/>
          <w:i/>
          <w:sz w:val="24"/>
          <w:szCs w:val="24"/>
        </w:rPr>
        <w:t>Линии</w:t>
      </w:r>
      <w:r w:rsidRPr="00FA0052">
        <w:rPr>
          <w:rFonts w:ascii="Times New Roman" w:hAnsi="Times New Roman" w:cs="Times New Roman"/>
          <w:sz w:val="24"/>
          <w:szCs w:val="24"/>
        </w:rPr>
        <w:t xml:space="preserve">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 xml:space="preserve">Линии на плоскости. Прямая. Отрезок. Луч. Единицы измерения длины. Длина отрезка. Длина </w:t>
      </w:r>
      <w:proofErr w:type="gramStart"/>
      <w:r w:rsidRPr="00FA0052">
        <w:rPr>
          <w:rFonts w:ascii="Times New Roman" w:hAnsi="Times New Roman" w:cs="Times New Roman"/>
          <w:sz w:val="24"/>
          <w:szCs w:val="24"/>
        </w:rPr>
        <w:t>ломаной</w:t>
      </w:r>
      <w:proofErr w:type="gramEnd"/>
      <w:r w:rsidRPr="00FA0052">
        <w:rPr>
          <w:rFonts w:ascii="Times New Roman" w:hAnsi="Times New Roman" w:cs="Times New Roman"/>
          <w:sz w:val="24"/>
          <w:szCs w:val="24"/>
        </w:rPr>
        <w:t>. Окружность.</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развить представление о линии, продолжить формирование графических навыков и измерительных умений. </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2. </w:t>
      </w:r>
      <w:r w:rsidRPr="00FA0052">
        <w:rPr>
          <w:rFonts w:ascii="Times New Roman" w:hAnsi="Times New Roman" w:cs="Times New Roman"/>
          <w:i/>
          <w:sz w:val="24"/>
          <w:szCs w:val="24"/>
        </w:rPr>
        <w:t>Натуральные числа</w:t>
      </w:r>
      <w:r w:rsidRPr="00FA0052">
        <w:rPr>
          <w:rFonts w:ascii="Times New Roman" w:hAnsi="Times New Roman" w:cs="Times New Roman"/>
          <w:sz w:val="24"/>
          <w:szCs w:val="24"/>
        </w:rPr>
        <w:t>.</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Натуральные числа и нуль. Десятичная система счисления. Римская нумерация. Ряд натуральных чисел. Сравнение. Округление натуральных чисел. Перебор возможных вариантов.</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proofErr w:type="gramStart"/>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систематизировать и развить знания учащихся о натуральных числах, научить читать и записывать большие числа, сравнивать и округлять, ознакомить с элементарными приемами прикидки и оценки результатов вычислений, изображать числа точками на координатной прямой, сформировать первоначальные навыки решения комбинаторных задач с помощью перебора возможных вариантов.</w:t>
      </w:r>
      <w:proofErr w:type="gramEnd"/>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3. </w:t>
      </w:r>
      <w:r w:rsidRPr="00FA0052">
        <w:rPr>
          <w:rFonts w:ascii="Times New Roman" w:hAnsi="Times New Roman" w:cs="Times New Roman"/>
          <w:i/>
          <w:sz w:val="24"/>
          <w:szCs w:val="24"/>
        </w:rPr>
        <w:t>Действия с натуральными числами</w:t>
      </w:r>
      <w:r w:rsidRPr="00FA0052">
        <w:rPr>
          <w:rFonts w:ascii="Times New Roman" w:hAnsi="Times New Roman" w:cs="Times New Roman"/>
          <w:sz w:val="24"/>
          <w:szCs w:val="24"/>
        </w:rPr>
        <w:t>.</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Арифметические действия с натуральными числами. Свойства сложения и умножения. Квадрат и куб числа. Числовые выражения. Степень с натуральным показателем. Решение арифметических задач. Задачи на движение. Единицы измерения времени и скорости. Длительность процессов в окружающем мире.</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 xml:space="preserve">Основная цель </w:t>
      </w:r>
      <w:r w:rsidRPr="00FA0052">
        <w:rPr>
          <w:rFonts w:ascii="Times New Roman" w:hAnsi="Times New Roman" w:cs="Times New Roman"/>
          <w:sz w:val="24"/>
          <w:szCs w:val="24"/>
        </w:rPr>
        <w:t>– закрепить и развить навыки арифметических действий с натуральными числами,  углубить навыки решения текстовых задач арифметическим способом.</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i/>
          <w:sz w:val="24"/>
          <w:szCs w:val="24"/>
        </w:rPr>
        <w:t>4. Использование свойств действий при вычислениях.</w:t>
      </w:r>
      <w:r w:rsidRPr="00FA0052">
        <w:rPr>
          <w:rFonts w:ascii="Times New Roman" w:hAnsi="Times New Roman" w:cs="Times New Roman"/>
          <w:sz w:val="24"/>
          <w:szCs w:val="24"/>
        </w:rPr>
        <w:t xml:space="preserve">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Законы арифметических действий:  переместительный, сочетательный, распределительный. Числовые выражения, порядок действий в них, использование скобок. Текстовые задачи. Решение текстовых задач арифметическим способом. Задачи на части. Задачи на уравнивание.</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lastRenderedPageBreak/>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расширить представление учащихся о свойствах арифметических действий, продемонстрировать возможность применения свой</w:t>
      </w:r>
      <w:proofErr w:type="gramStart"/>
      <w:r w:rsidRPr="00FA0052">
        <w:rPr>
          <w:rFonts w:ascii="Times New Roman" w:hAnsi="Times New Roman" w:cs="Times New Roman"/>
          <w:sz w:val="24"/>
          <w:szCs w:val="24"/>
        </w:rPr>
        <w:t>ств дл</w:t>
      </w:r>
      <w:proofErr w:type="gramEnd"/>
      <w:r w:rsidRPr="00FA0052">
        <w:rPr>
          <w:rFonts w:ascii="Times New Roman" w:hAnsi="Times New Roman" w:cs="Times New Roman"/>
          <w:sz w:val="24"/>
          <w:szCs w:val="24"/>
        </w:rPr>
        <w:t>я преобразования числовых выражений.</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i/>
          <w:sz w:val="24"/>
          <w:szCs w:val="24"/>
        </w:rPr>
      </w:pPr>
      <w:r w:rsidRPr="00FA0052">
        <w:rPr>
          <w:rFonts w:ascii="Times New Roman" w:hAnsi="Times New Roman" w:cs="Times New Roman"/>
          <w:i/>
          <w:sz w:val="24"/>
          <w:szCs w:val="24"/>
        </w:rPr>
        <w:t xml:space="preserve">5. Многоугольники.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Угол. Острые, тупые и прямые углы. Биссектриса угла. Измерение и построение углов с помощью транспортира. Многоугольники. Периметр многоугольника.</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познакомить учащихся с новой геометрической фигурой – углом; вести понятие биссектрисы угла; научить распознавать острые, тупые и прямые углы, строить и измерять на глаз; развить представление о многоугольнике.</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i/>
          <w:sz w:val="24"/>
          <w:szCs w:val="24"/>
        </w:rPr>
        <w:t>6. Делимость чисел</w:t>
      </w:r>
      <w:r w:rsidRPr="00FA0052">
        <w:rPr>
          <w:rFonts w:ascii="Times New Roman" w:hAnsi="Times New Roman" w:cs="Times New Roman"/>
          <w:sz w:val="24"/>
          <w:szCs w:val="24"/>
        </w:rPr>
        <w:t>.</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Делимость натуральных чисел. Делители числа. Наибольший общий делитель и наименьшее общее кратное. Простые и составные числа. Признаки делимости на 2, 3, 5, 9, 10. Таблица простых чисел. Разложение натурального числа на простые множители. Деление с остатком</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познакомить учащихся с простейшими понятиями, связанными с понятием делимости числа (делить, простое число, разложение на множители, признаки делимости).</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7. </w:t>
      </w:r>
      <w:r w:rsidRPr="00FA0052">
        <w:rPr>
          <w:rFonts w:ascii="Times New Roman" w:hAnsi="Times New Roman" w:cs="Times New Roman"/>
          <w:i/>
          <w:sz w:val="24"/>
          <w:szCs w:val="24"/>
        </w:rPr>
        <w:t>Треугольники и четырехугольники</w:t>
      </w:r>
      <w:r w:rsidRPr="00FA0052">
        <w:rPr>
          <w:rFonts w:ascii="Times New Roman" w:hAnsi="Times New Roman" w:cs="Times New Roman"/>
          <w:sz w:val="24"/>
          <w:szCs w:val="24"/>
        </w:rPr>
        <w:t xml:space="preserve">.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Прямоугольные, остроугольные и тупоугольные треугольники.  Равнобедренные и равносторонние треугольники. Прямоугольник. Квадрат. Площадь. Единицы измерения площади. Площадь прямоугольника. Равенство  фигур.</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познакомить учащихся с классификацией треугольников по сторонам и углам; развить представление о прямоугольнике; сформировать понятие равных фигур, площади фигуры; научить находить площади прямоугольников и фигур, составленных из прямоугольников; познакомить с единицами измерения площадей.</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8. </w:t>
      </w:r>
      <w:r w:rsidRPr="00FA0052">
        <w:rPr>
          <w:rFonts w:ascii="Times New Roman" w:hAnsi="Times New Roman" w:cs="Times New Roman"/>
          <w:i/>
          <w:sz w:val="24"/>
          <w:szCs w:val="24"/>
        </w:rPr>
        <w:t>Дроби</w:t>
      </w:r>
      <w:r w:rsidRPr="00FA0052">
        <w:rPr>
          <w:rFonts w:ascii="Times New Roman" w:hAnsi="Times New Roman" w:cs="Times New Roman"/>
          <w:sz w:val="24"/>
          <w:szCs w:val="24"/>
        </w:rPr>
        <w:t xml:space="preserve">.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Дроби. Обыкновенная дробь. Основное свойство дроби. Сокращение дробей. Приведение дроби к новому знаменателю. Сравнение дробей. Понятие и примеры случайных событий.</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сформировать понятие дроби, познакомить учащихся с основным свойством дроби и научить применять его для преобразования дробей, научить применять его для преобразования дробей, научить сравнивать дроби; сформировать на интуитивном уровне начальные вероятностные представления.</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9. </w:t>
      </w:r>
      <w:r w:rsidRPr="00FA0052">
        <w:rPr>
          <w:rFonts w:ascii="Times New Roman" w:hAnsi="Times New Roman" w:cs="Times New Roman"/>
          <w:i/>
          <w:sz w:val="24"/>
          <w:szCs w:val="24"/>
        </w:rPr>
        <w:t>Действия с дробями</w:t>
      </w:r>
      <w:r w:rsidRPr="00FA0052">
        <w:rPr>
          <w:rFonts w:ascii="Times New Roman" w:hAnsi="Times New Roman" w:cs="Times New Roman"/>
          <w:sz w:val="24"/>
          <w:szCs w:val="24"/>
        </w:rPr>
        <w:t xml:space="preserve">.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Арифметические действия над обыкновенными дробями. Нахождение части от целого и целого по его части. Решение арифметических задач. Задачи на совместную работу.</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научить учащихся сложению, вычитанию, умножению и делению обыкновенных и смешанных дробей; сформировать умение решать задачи на нахождение части целого и целого по его части.</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10. </w:t>
      </w:r>
      <w:r w:rsidRPr="00FA0052">
        <w:rPr>
          <w:rFonts w:ascii="Times New Roman" w:hAnsi="Times New Roman" w:cs="Times New Roman"/>
          <w:i/>
          <w:sz w:val="24"/>
          <w:szCs w:val="24"/>
        </w:rPr>
        <w:t>Многогранники.</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 xml:space="preserve">Многогранники. </w:t>
      </w:r>
      <w:proofErr w:type="gramStart"/>
      <w:r w:rsidRPr="00FA0052">
        <w:rPr>
          <w:rFonts w:ascii="Times New Roman" w:hAnsi="Times New Roman" w:cs="Times New Roman"/>
          <w:sz w:val="24"/>
          <w:szCs w:val="24"/>
        </w:rPr>
        <w:t>Наглядные представления о пространственных телах: кубе, прямоугольном параллелепипеде, призме, пирамиде, шаре, сфере, конусе, цилиндре.</w:t>
      </w:r>
      <w:proofErr w:type="gramEnd"/>
      <w:r w:rsidRPr="00FA0052">
        <w:rPr>
          <w:rFonts w:ascii="Times New Roman" w:hAnsi="Times New Roman" w:cs="Times New Roman"/>
          <w:sz w:val="24"/>
          <w:szCs w:val="24"/>
        </w:rPr>
        <w:t xml:space="preserve"> Размеры  объектов окружающего мира (от элементарных  частиц до Вселенной). Примеры разверток.</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lastRenderedPageBreak/>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познакомить учащихся с такими телами, как цилиндр, конус, шар; сформировать  представление о многограннике; познакомить со способами изображения пространственных тел, в том числе научить распознавать многогранники и их элементы по проекционному чертежу; научить изображать пирамиду и параллелепипед; познакомить с понятием объема и правилом вычисления объема прямоугольного параллелепипеда.</w:t>
      </w:r>
    </w:p>
    <w:p w:rsidR="006E055E" w:rsidRPr="00FA0052" w:rsidRDefault="006E055E" w:rsidP="009E01F0">
      <w:pPr>
        <w:spacing w:after="0" w:line="240" w:lineRule="auto"/>
        <w:jc w:val="both"/>
        <w:rPr>
          <w:rFonts w:ascii="Times New Roman" w:hAnsi="Times New Roman" w:cs="Times New Roman"/>
          <w:sz w:val="24"/>
          <w:szCs w:val="24"/>
        </w:rPr>
      </w:pP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11. </w:t>
      </w:r>
      <w:r w:rsidRPr="00FA0052">
        <w:rPr>
          <w:rFonts w:ascii="Times New Roman" w:hAnsi="Times New Roman" w:cs="Times New Roman"/>
          <w:i/>
          <w:sz w:val="24"/>
          <w:szCs w:val="24"/>
        </w:rPr>
        <w:t>Таблицы и диаграммы</w:t>
      </w:r>
      <w:r w:rsidRPr="00FA0052">
        <w:rPr>
          <w:rFonts w:ascii="Times New Roman" w:hAnsi="Times New Roman" w:cs="Times New Roman"/>
          <w:sz w:val="24"/>
          <w:szCs w:val="24"/>
        </w:rPr>
        <w:t xml:space="preserve">. </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t>Представление данных в виде таблиц и диаграмм. Чтение и составление таблиц и диаграмм.</w:t>
      </w:r>
    </w:p>
    <w:p w:rsidR="006E055E" w:rsidRPr="00FA0052"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Чтение таблиц с двумя входами. Использование в таблицах специальных символов и обозначений. Столбчатые диаграммы.</w:t>
      </w:r>
      <w:r w:rsidRPr="00FA0052">
        <w:rPr>
          <w:rFonts w:ascii="Times New Roman" w:hAnsi="Times New Roman" w:cs="Times New Roman"/>
          <w:sz w:val="24"/>
          <w:szCs w:val="24"/>
        </w:rPr>
        <w:tab/>
        <w:t>Статистические данные.</w:t>
      </w:r>
      <w:r w:rsidRPr="00FA0052">
        <w:rPr>
          <w:rFonts w:ascii="Times New Roman" w:hAnsi="Times New Roman" w:cs="Times New Roman"/>
          <w:sz w:val="24"/>
          <w:szCs w:val="24"/>
        </w:rPr>
        <w:tab/>
      </w:r>
    </w:p>
    <w:p w:rsidR="006E055E" w:rsidRDefault="006E055E" w:rsidP="009E01F0">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ab/>
      </w: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формирование умений извлекать необходимую информацию из несложных таблиц и столбчатых диаграмм.</w:t>
      </w:r>
    </w:p>
    <w:p w:rsidR="009E01F0" w:rsidRPr="00FA0052" w:rsidRDefault="009E01F0" w:rsidP="009E01F0">
      <w:pPr>
        <w:spacing w:after="0" w:line="240" w:lineRule="auto"/>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2"/>
        <w:gridCol w:w="1510"/>
        <w:gridCol w:w="2660"/>
      </w:tblGrid>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Содержание учебного материала</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Количество часов</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Контрольные работы</w:t>
            </w:r>
          </w:p>
        </w:tc>
      </w:tr>
      <w:tr w:rsidR="006E055E" w:rsidRPr="00FA0052" w:rsidTr="00443736">
        <w:tc>
          <w:tcPr>
            <w:tcW w:w="6552" w:type="dxa"/>
            <w:gridSpan w:val="2"/>
            <w:shd w:val="clear" w:color="auto" w:fill="auto"/>
          </w:tcPr>
          <w:p w:rsidR="006E055E" w:rsidRPr="00FA0052" w:rsidRDefault="006E055E" w:rsidP="00FA0052">
            <w:pPr>
              <w:spacing w:line="240" w:lineRule="auto"/>
              <w:jc w:val="both"/>
              <w:rPr>
                <w:rFonts w:ascii="Times New Roman" w:hAnsi="Times New Roman" w:cs="Times New Roman"/>
                <w:sz w:val="24"/>
                <w:szCs w:val="24"/>
              </w:rPr>
            </w:pPr>
            <w:r w:rsidRPr="00FA0052">
              <w:rPr>
                <w:rFonts w:ascii="Times New Roman" w:hAnsi="Times New Roman" w:cs="Times New Roman"/>
                <w:sz w:val="24"/>
                <w:szCs w:val="24"/>
              </w:rPr>
              <w:t>5 класс</w:t>
            </w:r>
          </w:p>
        </w:tc>
        <w:tc>
          <w:tcPr>
            <w:tcW w:w="2660" w:type="dxa"/>
          </w:tcPr>
          <w:p w:rsidR="006E055E" w:rsidRPr="00FA0052" w:rsidRDefault="006E055E" w:rsidP="00FA0052">
            <w:pPr>
              <w:spacing w:line="240" w:lineRule="auto"/>
              <w:jc w:val="both"/>
              <w:rPr>
                <w:rFonts w:ascii="Times New Roman" w:hAnsi="Times New Roman" w:cs="Times New Roman"/>
                <w:sz w:val="24"/>
                <w:szCs w:val="24"/>
              </w:rPr>
            </w:pP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1. Линии.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7</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2. Натуральные числа.</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13</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i/>
                <w:sz w:val="24"/>
                <w:szCs w:val="24"/>
              </w:rPr>
              <w:t>№1.</w:t>
            </w:r>
            <w:r w:rsidRPr="00FA0052">
              <w:rPr>
                <w:rFonts w:ascii="Times New Roman" w:hAnsi="Times New Roman" w:cs="Times New Roman"/>
                <w:sz w:val="24"/>
                <w:szCs w:val="24"/>
              </w:rPr>
              <w:t>Тема: «</w:t>
            </w:r>
            <w:r w:rsidRPr="00FA0052">
              <w:rPr>
                <w:rFonts w:ascii="Times New Roman" w:hAnsi="Times New Roman" w:cs="Times New Roman"/>
                <w:i/>
                <w:sz w:val="24"/>
                <w:szCs w:val="24"/>
              </w:rPr>
              <w:t>Натуральные числа</w:t>
            </w:r>
            <w:r w:rsidRPr="00FA0052">
              <w:rPr>
                <w:rFonts w:ascii="Times New Roman" w:hAnsi="Times New Roman" w:cs="Times New Roman"/>
                <w:sz w:val="24"/>
                <w:szCs w:val="24"/>
              </w:rPr>
              <w:t>».</w:t>
            </w: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3. Действия с натуральными числами.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25</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i/>
                <w:sz w:val="24"/>
                <w:szCs w:val="24"/>
              </w:rPr>
              <w:t>№ 2. Тема: «Действия с натуральными числами. Степень числа</w:t>
            </w:r>
            <w:proofErr w:type="gramStart"/>
            <w:r w:rsidRPr="00FA0052">
              <w:rPr>
                <w:rFonts w:ascii="Times New Roman" w:hAnsi="Times New Roman" w:cs="Times New Roman"/>
                <w:i/>
                <w:sz w:val="24"/>
                <w:szCs w:val="24"/>
              </w:rPr>
              <w:t>.»</w:t>
            </w:r>
            <w:proofErr w:type="gramEnd"/>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4. использование свойств действий при вычислениях.</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12</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i/>
                <w:sz w:val="24"/>
                <w:szCs w:val="24"/>
              </w:rPr>
              <w:t>№ 3. Тема: «Использование свойств действий при вычислениях»</w:t>
            </w: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5. Многоугольники.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7</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6. Делимость чисел.</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15</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i/>
                <w:sz w:val="24"/>
                <w:szCs w:val="24"/>
              </w:rPr>
              <w:t>№ 4. Тема: «Делимость чисел»</w:t>
            </w: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7. Треугольники и четырехугольники.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9</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8. Дроби.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20</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i/>
                <w:sz w:val="24"/>
                <w:szCs w:val="24"/>
              </w:rPr>
              <w:t>№ 5. Тема: «Дроби»</w:t>
            </w: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9. Действия с дробями.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36</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i/>
                <w:sz w:val="24"/>
                <w:szCs w:val="24"/>
              </w:rPr>
              <w:t>№ 6. Тема: «Сложение и вычитание обыкновенных дробей» №7. Тема: «Умножение и деление дробей</w:t>
            </w:r>
            <w:proofErr w:type="gramStart"/>
            <w:r w:rsidRPr="00FA0052">
              <w:rPr>
                <w:rFonts w:ascii="Times New Roman" w:hAnsi="Times New Roman" w:cs="Times New Roman"/>
                <w:i/>
                <w:sz w:val="24"/>
                <w:szCs w:val="24"/>
              </w:rPr>
              <w:t>.»</w:t>
            </w:r>
            <w:proofErr w:type="gramEnd"/>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Глава 10. Многогранники.</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10</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lastRenderedPageBreak/>
              <w:t>Глава 11. Таблицы и диаграммы.</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8</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 xml:space="preserve">Повторение. </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7</w:t>
            </w:r>
          </w:p>
        </w:tc>
        <w:tc>
          <w:tcPr>
            <w:tcW w:w="2660" w:type="dxa"/>
          </w:tcPr>
          <w:p w:rsidR="006E055E" w:rsidRPr="00FA0052" w:rsidRDefault="006E055E" w:rsidP="00FA0052">
            <w:pPr>
              <w:spacing w:line="240" w:lineRule="auto"/>
              <w:jc w:val="both"/>
              <w:rPr>
                <w:rFonts w:ascii="Times New Roman" w:hAnsi="Times New Roman" w:cs="Times New Roman"/>
                <w:sz w:val="24"/>
                <w:szCs w:val="24"/>
              </w:rPr>
            </w:pPr>
            <w:r w:rsidRPr="00FA0052">
              <w:rPr>
                <w:rFonts w:ascii="Times New Roman" w:hAnsi="Times New Roman" w:cs="Times New Roman"/>
                <w:sz w:val="24"/>
                <w:szCs w:val="24"/>
              </w:rPr>
              <w:t>Итоговая контрольная работа.</w:t>
            </w:r>
          </w:p>
        </w:tc>
      </w:tr>
      <w:tr w:rsidR="006E055E" w:rsidRPr="00FA0052" w:rsidTr="00443736">
        <w:tc>
          <w:tcPr>
            <w:tcW w:w="5042"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Итого:</w:t>
            </w:r>
          </w:p>
        </w:tc>
        <w:tc>
          <w:tcPr>
            <w:tcW w:w="1510" w:type="dxa"/>
            <w:shd w:val="clear" w:color="auto" w:fill="auto"/>
          </w:tcPr>
          <w:p w:rsidR="006E055E" w:rsidRPr="00FA0052" w:rsidRDefault="006E055E" w:rsidP="00FA0052">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170</w:t>
            </w:r>
          </w:p>
        </w:tc>
        <w:tc>
          <w:tcPr>
            <w:tcW w:w="2660" w:type="dxa"/>
          </w:tcPr>
          <w:p w:rsidR="006E055E" w:rsidRPr="00FA0052" w:rsidRDefault="006E055E" w:rsidP="00FA0052">
            <w:pPr>
              <w:spacing w:line="240" w:lineRule="auto"/>
              <w:jc w:val="both"/>
              <w:rPr>
                <w:rFonts w:ascii="Times New Roman" w:hAnsi="Times New Roman" w:cs="Times New Roman"/>
                <w:b/>
                <w:sz w:val="24"/>
                <w:szCs w:val="24"/>
              </w:rPr>
            </w:pPr>
          </w:p>
        </w:tc>
      </w:tr>
    </w:tbl>
    <w:p w:rsidR="002D3DD2" w:rsidRPr="00FA0052" w:rsidRDefault="002D3DD2" w:rsidP="00FA0052">
      <w:pPr>
        <w:widowControl w:val="0"/>
        <w:spacing w:line="240" w:lineRule="auto"/>
        <w:ind w:firstLine="567"/>
        <w:jc w:val="both"/>
        <w:rPr>
          <w:rFonts w:ascii="Times New Roman" w:hAnsi="Times New Roman" w:cs="Times New Roman"/>
          <w:sz w:val="24"/>
          <w:szCs w:val="24"/>
        </w:rPr>
      </w:pPr>
    </w:p>
    <w:p w:rsidR="006575AE" w:rsidRPr="00FA0052" w:rsidRDefault="006575AE" w:rsidP="009E01F0">
      <w:pPr>
        <w:spacing w:line="240" w:lineRule="auto"/>
        <w:rPr>
          <w:rFonts w:ascii="Times New Roman" w:hAnsi="Times New Roman" w:cs="Times New Roman"/>
          <w:b/>
          <w:bCs/>
          <w:sz w:val="24"/>
          <w:szCs w:val="24"/>
        </w:rPr>
      </w:pPr>
      <w:r w:rsidRPr="00FA0052">
        <w:rPr>
          <w:rFonts w:ascii="Times New Roman" w:hAnsi="Times New Roman" w:cs="Times New Roman"/>
          <w:b/>
          <w:bCs/>
          <w:sz w:val="24"/>
          <w:szCs w:val="24"/>
        </w:rPr>
        <w:t>6 класс</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 xml:space="preserve">Вводное повторение. </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Повторить и систематизировать материал, изученный в 5 классе.</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1. Обыкновенные дроби.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Арифметические действия над дробями. Основные задачи на дроби. Проценты. Нахождение процента величины. Чтение и составление таблиц. Столбчатые и круговые диаграммы.</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Закрепить и развить навыки действий с обыкновенными дробями, познакомить учащихся с понятием процента, сформировать понимание часто встречающихся оборотов речи со словом «процент»; познакомить учащихся со способами представления информации в виде таблиц и диаграмм.</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 xml:space="preserve">2. </w:t>
      </w:r>
      <w:proofErr w:type="gramStart"/>
      <w:r w:rsidRPr="00FA0052">
        <w:rPr>
          <w:rFonts w:ascii="Times New Roman" w:hAnsi="Times New Roman" w:cs="Times New Roman"/>
          <w:b/>
          <w:bCs/>
          <w:sz w:val="24"/>
          <w:szCs w:val="24"/>
        </w:rPr>
        <w:t>Прямые на плоскости и в пространстве.</w:t>
      </w:r>
      <w:proofErr w:type="gramEnd"/>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 xml:space="preserve">Две пересекающиеся прямые. Параллельные прямые. Построение </w:t>
      </w:r>
      <w:proofErr w:type="gramStart"/>
      <w:r w:rsidRPr="00FA0052">
        <w:rPr>
          <w:rFonts w:ascii="Times New Roman" w:hAnsi="Times New Roman" w:cs="Times New Roman"/>
          <w:sz w:val="24"/>
          <w:szCs w:val="24"/>
        </w:rPr>
        <w:t>параллельных</w:t>
      </w:r>
      <w:proofErr w:type="gramEnd"/>
      <w:r w:rsidRPr="00FA0052">
        <w:rPr>
          <w:rFonts w:ascii="Times New Roman" w:hAnsi="Times New Roman" w:cs="Times New Roman"/>
          <w:sz w:val="24"/>
          <w:szCs w:val="24"/>
        </w:rPr>
        <w:t xml:space="preserve"> и перпендикулярных прямых. Расстояние.</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Создать у учащихся зрительные образы всех основных конфигураций, связанных с взаимным расположением прямых; научить находить расстояние от точки </w:t>
      </w:r>
      <w:proofErr w:type="gramStart"/>
      <w:r w:rsidRPr="00FA0052">
        <w:rPr>
          <w:rFonts w:ascii="Times New Roman" w:hAnsi="Times New Roman" w:cs="Times New Roman"/>
          <w:sz w:val="24"/>
          <w:szCs w:val="24"/>
        </w:rPr>
        <w:t>до</w:t>
      </w:r>
      <w:proofErr w:type="gramEnd"/>
      <w:r w:rsidRPr="00FA0052">
        <w:rPr>
          <w:rFonts w:ascii="Times New Roman" w:hAnsi="Times New Roman" w:cs="Times New Roman"/>
          <w:sz w:val="24"/>
          <w:szCs w:val="24"/>
        </w:rPr>
        <w:t xml:space="preserve"> прямой и между двумя параллельными прямыми; научить находить углы, образованные двумя пересекающимися прямыми.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3. Десятичные дроби.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 xml:space="preserve">Десятичная дробь. Чтение и запись десятичных дробей. Обращение обыкновенной дроби в </w:t>
      </w:r>
      <w:proofErr w:type="gramStart"/>
      <w:r w:rsidRPr="00FA0052">
        <w:rPr>
          <w:rFonts w:ascii="Times New Roman" w:hAnsi="Times New Roman" w:cs="Times New Roman"/>
          <w:sz w:val="24"/>
          <w:szCs w:val="24"/>
        </w:rPr>
        <w:t>десятичную</w:t>
      </w:r>
      <w:proofErr w:type="gramEnd"/>
      <w:r w:rsidRPr="00FA0052">
        <w:rPr>
          <w:rFonts w:ascii="Times New Roman" w:hAnsi="Times New Roman" w:cs="Times New Roman"/>
          <w:sz w:val="24"/>
          <w:szCs w:val="24"/>
        </w:rPr>
        <w:t>. Сравнение десятичных дробей. Решение арифметических задач.</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Ввести понятие десятичной дроби, выработать навыки чтения, записи и сравнения десятичных дробей. Расширить представления учащихся о возможности записи чисел в различных эквивалентных формах.</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4. Действия с десятичными дробями.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Сложение, вычитание, умножение и деление десятичных дробей. Решение арифметических задач. Округление десятичных дробей.</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Сформировать навыки вычислений с десятичными дробями, развить навыки прикидки и оценки.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5. Окружность.</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lastRenderedPageBreak/>
        <w:t>Взаимное расположение прямой и окружности, двух окружностей. Шар, сфера. Построение треугольников.</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Создать у учащихся зрительные образы всех основных конфигураций, связанных с взаимным расположением двух окружностей,  прямой и окружности; научить выполнять построение треугольника по заданным элементам; познакомить с новыми геометрическими телами – шаром, цилиндром, конусом – и ввести связанную с ними терминологию.</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6. Отношения и  проценты.</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Проценты. Основные задачи на проценты.</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Ввести понятие отношения, продолжить изучение процентов, развить навыки прикидки и оценки.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7. Симметрия.</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Осевая симметрия. Ось симметрии фигуры. Центральная симметрия. Зеркальная симметрия.</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Дать представление о симметрии в окружающем мире; познакомить учащихся с основными видами симметрии на плоскости и в пространстве, расширить представления об известных фигурах, познакомив со свойствами, связанными с симметрией; показать возможности использования симметрии при решении различных задач и построениях; развить пространственное и конструктивное мышление.</w:t>
      </w:r>
    </w:p>
    <w:p w:rsidR="00CB0BF3"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 xml:space="preserve">8. </w:t>
      </w:r>
      <w:r w:rsidR="009C4A61" w:rsidRPr="00FA0052">
        <w:rPr>
          <w:rFonts w:ascii="Times New Roman" w:hAnsi="Times New Roman" w:cs="Times New Roman"/>
          <w:b/>
          <w:bCs/>
          <w:sz w:val="24"/>
          <w:szCs w:val="24"/>
        </w:rPr>
        <w:t>Выражения, формулы, уравнения</w:t>
      </w:r>
      <w:r w:rsidR="00CB0BF3" w:rsidRPr="00FA0052">
        <w:rPr>
          <w:rFonts w:ascii="Times New Roman" w:hAnsi="Times New Roman" w:cs="Times New Roman"/>
          <w:b/>
          <w:bCs/>
          <w:sz w:val="24"/>
          <w:szCs w:val="24"/>
        </w:rPr>
        <w:t>.</w:t>
      </w:r>
    </w:p>
    <w:p w:rsidR="00CB0BF3" w:rsidRPr="00FA0052" w:rsidRDefault="00CB0BF3"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p w:rsidR="00CB0BF3" w:rsidRPr="00FA0052" w:rsidRDefault="00CB0BF3"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Сформировать первоначальные навыки использования букв для обозначения чисел в записи математических выражений и предложений.</w:t>
      </w:r>
    </w:p>
    <w:p w:rsidR="006575AE" w:rsidRPr="00FA0052" w:rsidRDefault="006575AE" w:rsidP="00EF02D3">
      <w:pPr>
        <w:pStyle w:val="ad"/>
        <w:numPr>
          <w:ilvl w:val="0"/>
          <w:numId w:val="3"/>
        </w:num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Целые числа.</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Целые числа. Сравнение целых чисел. Арифметические действия с целыми числами. Множества, операции объединения и пересечения.</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Мотивировать введение положительных и отрицательных чисел</w:t>
      </w:r>
      <w:proofErr w:type="gramStart"/>
      <w:r w:rsidRPr="00FA0052">
        <w:rPr>
          <w:rFonts w:ascii="Times New Roman" w:hAnsi="Times New Roman" w:cs="Times New Roman"/>
          <w:sz w:val="24"/>
          <w:szCs w:val="24"/>
        </w:rPr>
        <w:t xml:space="preserve"> ,</w:t>
      </w:r>
      <w:proofErr w:type="gramEnd"/>
      <w:r w:rsidRPr="00FA0052">
        <w:rPr>
          <w:rFonts w:ascii="Times New Roman" w:hAnsi="Times New Roman" w:cs="Times New Roman"/>
          <w:sz w:val="24"/>
          <w:szCs w:val="24"/>
        </w:rPr>
        <w:t xml:space="preserve"> сформировать умение выполнять действия с целыми числами, познакомить с понятием множества и операциями объединения и пересечения множеств.</w:t>
      </w:r>
    </w:p>
    <w:p w:rsidR="006575AE" w:rsidRPr="00FA0052" w:rsidRDefault="003A7F75" w:rsidP="00EF02D3">
      <w:pPr>
        <w:pStyle w:val="ad"/>
        <w:numPr>
          <w:ilvl w:val="0"/>
          <w:numId w:val="3"/>
        </w:num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Множества.</w:t>
      </w:r>
      <w:r w:rsidR="006575AE" w:rsidRPr="00FA0052">
        <w:rPr>
          <w:rFonts w:ascii="Times New Roman" w:hAnsi="Times New Roman" w:cs="Times New Roman"/>
          <w:b/>
          <w:bCs/>
          <w:sz w:val="24"/>
          <w:szCs w:val="24"/>
        </w:rPr>
        <w:t xml:space="preserve"> Комбинаторика. </w:t>
      </w:r>
    </w:p>
    <w:p w:rsidR="006575AE" w:rsidRPr="00FA0052" w:rsidRDefault="00C6635E" w:rsidP="00FA0052">
      <w:pPr>
        <w:autoSpaceDE w:val="0"/>
        <w:autoSpaceDN w:val="0"/>
        <w:adjustRightInd w:val="0"/>
        <w:spacing w:after="0" w:line="240" w:lineRule="auto"/>
        <w:rPr>
          <w:rFonts w:ascii="Times New Roman" w:hAnsi="Times New Roman" w:cs="Times New Roman"/>
          <w:sz w:val="24"/>
          <w:szCs w:val="24"/>
        </w:rPr>
      </w:pPr>
      <w:r w:rsidRPr="00FA0052">
        <w:rPr>
          <w:rFonts w:ascii="Times New Roman" w:hAnsi="Times New Roman" w:cs="Times New Roman"/>
          <w:sz w:val="24"/>
          <w:szCs w:val="24"/>
        </w:rPr>
        <w:t>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r w:rsidR="006C7302" w:rsidRPr="00FA0052">
        <w:rPr>
          <w:rFonts w:ascii="Times New Roman" w:hAnsi="Times New Roman" w:cs="Times New Roman"/>
          <w:sz w:val="24"/>
          <w:szCs w:val="24"/>
        </w:rPr>
        <w:t xml:space="preserve"> </w:t>
      </w:r>
      <w:r w:rsidR="006575AE" w:rsidRPr="00FA0052">
        <w:rPr>
          <w:rFonts w:ascii="Times New Roman" w:hAnsi="Times New Roman" w:cs="Times New Roman"/>
          <w:sz w:val="24"/>
          <w:szCs w:val="24"/>
        </w:rPr>
        <w:t>Решение комбинаторных задач. Применение правила умножения в комбинаторике. Эксперименты со случайными исходами. Частота и вероятность случайного события.</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Развить умения решать комбинаторные задачи методом полного перебора вариантов, познакомить с приёмом решения комбинаторных задач умножением, продолжить формирование представлений о случайных событиях, ознакомить с методикой </w:t>
      </w:r>
      <w:r w:rsidRPr="00FA0052">
        <w:rPr>
          <w:rFonts w:ascii="Times New Roman" w:hAnsi="Times New Roman" w:cs="Times New Roman"/>
          <w:sz w:val="24"/>
          <w:szCs w:val="24"/>
        </w:rPr>
        <w:lastRenderedPageBreak/>
        <w:t>проведения случайных экспериментов для оценки возможности наступления случайных событий.</w:t>
      </w:r>
    </w:p>
    <w:p w:rsidR="006575AE" w:rsidRPr="00FA0052" w:rsidRDefault="003F1C50"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12</w:t>
      </w:r>
      <w:r w:rsidR="006575AE" w:rsidRPr="00FA0052">
        <w:rPr>
          <w:rFonts w:ascii="Times New Roman" w:hAnsi="Times New Roman" w:cs="Times New Roman"/>
          <w:b/>
          <w:bCs/>
          <w:sz w:val="24"/>
          <w:szCs w:val="24"/>
        </w:rPr>
        <w:t>. Рациональные числа.</w:t>
      </w:r>
    </w:p>
    <w:p w:rsidR="006575AE" w:rsidRPr="00FA0052" w:rsidRDefault="006575AE" w:rsidP="00FA0052">
      <w:pPr>
        <w:spacing w:line="240" w:lineRule="auto"/>
        <w:jc w:val="both"/>
        <w:rPr>
          <w:rFonts w:ascii="Times New Roman" w:hAnsi="Times New Roman" w:cs="Times New Roman"/>
          <w:sz w:val="24"/>
          <w:szCs w:val="24"/>
        </w:rPr>
      </w:pPr>
      <w:r w:rsidRPr="00FA0052">
        <w:rPr>
          <w:rFonts w:ascii="Times New Roman" w:hAnsi="Times New Roman" w:cs="Times New Roman"/>
          <w:sz w:val="24"/>
          <w:szCs w:val="24"/>
        </w:rPr>
        <w:t>Рациональные числа</w:t>
      </w:r>
      <w:r w:rsidR="006C7302" w:rsidRPr="00FA0052">
        <w:rPr>
          <w:rFonts w:ascii="Times New Roman" w:hAnsi="Times New Roman" w:cs="Times New Roman"/>
          <w:sz w:val="24"/>
          <w:szCs w:val="24"/>
        </w:rPr>
        <w:t xml:space="preserve">, </w:t>
      </w:r>
      <w:r w:rsidRPr="00FA0052">
        <w:rPr>
          <w:rFonts w:ascii="Times New Roman" w:hAnsi="Times New Roman" w:cs="Times New Roman"/>
          <w:sz w:val="24"/>
          <w:szCs w:val="24"/>
        </w:rPr>
        <w:t xml:space="preserve">противоположные числа. Модуль числа. Сравнение чисел. Изображение чисел точками на </w:t>
      </w:r>
      <w:proofErr w:type="gramStart"/>
      <w:r w:rsidRPr="00FA0052">
        <w:rPr>
          <w:rFonts w:ascii="Times New Roman" w:hAnsi="Times New Roman" w:cs="Times New Roman"/>
          <w:sz w:val="24"/>
          <w:szCs w:val="24"/>
        </w:rPr>
        <w:t>прямой</w:t>
      </w:r>
      <w:proofErr w:type="gramEnd"/>
      <w:r w:rsidRPr="00FA0052">
        <w:rPr>
          <w:rFonts w:ascii="Times New Roman" w:hAnsi="Times New Roman" w:cs="Times New Roman"/>
          <w:sz w:val="24"/>
          <w:szCs w:val="24"/>
        </w:rPr>
        <w:t>.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 абсцисса и ордината точки.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Выработать прочные навыки действий с положительными и отрицательными числами. Сформировать представление о понятии системы координат, познакомить с прямоугольной системой координат на плоскости.</w:t>
      </w:r>
    </w:p>
    <w:p w:rsidR="006575AE" w:rsidRPr="00FA0052" w:rsidRDefault="003F1C50"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13</w:t>
      </w:r>
      <w:r w:rsidR="006575AE" w:rsidRPr="00FA0052">
        <w:rPr>
          <w:rFonts w:ascii="Times New Roman" w:hAnsi="Times New Roman" w:cs="Times New Roman"/>
          <w:b/>
          <w:bCs/>
          <w:sz w:val="24"/>
          <w:szCs w:val="24"/>
        </w:rPr>
        <w:t>. Многоугольники и многогранники.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z w:val="24"/>
          <w:szCs w:val="24"/>
        </w:rPr>
        <w:t>Сумма углов треугольника. Параллелограмм. Площади. Правильные многоугольники.</w:t>
      </w:r>
    </w:p>
    <w:p w:rsidR="006575AE" w:rsidRPr="00FA0052" w:rsidRDefault="006575AE" w:rsidP="00FA0052">
      <w:pPr>
        <w:spacing w:line="240" w:lineRule="auto"/>
        <w:jc w:val="both"/>
        <w:rPr>
          <w:rFonts w:ascii="Times New Roman" w:hAnsi="Times New Roman" w:cs="Times New Roman"/>
          <w:b/>
          <w:bCs/>
          <w:sz w:val="24"/>
          <w:szCs w:val="24"/>
        </w:rPr>
      </w:pPr>
      <w:r w:rsidRPr="00FA0052">
        <w:rPr>
          <w:rFonts w:ascii="Times New Roman" w:hAnsi="Times New Roman" w:cs="Times New Roman"/>
          <w:spacing w:val="43"/>
          <w:sz w:val="24"/>
          <w:szCs w:val="24"/>
        </w:rPr>
        <w:t>Основная</w:t>
      </w:r>
      <w:r w:rsidRPr="00FA0052">
        <w:rPr>
          <w:rFonts w:ascii="Times New Roman" w:hAnsi="Times New Roman" w:cs="Times New Roman"/>
          <w:sz w:val="24"/>
          <w:szCs w:val="24"/>
        </w:rPr>
        <w:t xml:space="preserve"> цель — Обобщить и расширить  знания о треугольниках и четырёхугольниках, познакомить с  новыми геометрическими объектами – параллелограммом и призмой.</w:t>
      </w:r>
    </w:p>
    <w:p w:rsidR="006575AE" w:rsidRPr="00FA0052" w:rsidRDefault="006575AE" w:rsidP="00FA0052">
      <w:pPr>
        <w:widowControl w:val="0"/>
        <w:spacing w:before="120" w:line="240" w:lineRule="auto"/>
        <w:jc w:val="both"/>
        <w:rPr>
          <w:rFonts w:ascii="Times New Roman" w:hAnsi="Times New Roman" w:cs="Times New Roman"/>
          <w:b/>
          <w:bCs/>
          <w:sz w:val="24"/>
          <w:szCs w:val="24"/>
        </w:rPr>
      </w:pPr>
      <w:r w:rsidRPr="00FA0052">
        <w:rPr>
          <w:rFonts w:ascii="Times New Roman" w:hAnsi="Times New Roman" w:cs="Times New Roman"/>
          <w:b/>
          <w:bCs/>
          <w:sz w:val="24"/>
          <w:szCs w:val="24"/>
        </w:rPr>
        <w:t>Повторение.</w:t>
      </w:r>
    </w:p>
    <w:p w:rsidR="006575AE" w:rsidRPr="00FA0052" w:rsidRDefault="006575AE" w:rsidP="00FA0052">
      <w:pPr>
        <w:widowControl w:val="0"/>
        <w:spacing w:before="120" w:line="240" w:lineRule="auto"/>
        <w:jc w:val="both"/>
        <w:rPr>
          <w:rFonts w:ascii="Times New Roman" w:hAnsi="Times New Roman" w:cs="Times New Roman"/>
          <w:sz w:val="24"/>
          <w:szCs w:val="24"/>
        </w:rPr>
      </w:pPr>
      <w:r w:rsidRPr="00FA0052">
        <w:rPr>
          <w:rFonts w:ascii="Times New Roman" w:hAnsi="Times New Roman" w:cs="Times New Roman"/>
          <w:sz w:val="24"/>
          <w:szCs w:val="24"/>
        </w:rPr>
        <w:t>Обобщить и систематизировать материал, изученный в 6 классе.</w:t>
      </w:r>
    </w:p>
    <w:p w:rsidR="006575AE" w:rsidRPr="00FA0052" w:rsidRDefault="006575AE" w:rsidP="00FA005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bl>
      <w:tblPr>
        <w:tblStyle w:val="ac"/>
        <w:tblW w:w="8188" w:type="dxa"/>
        <w:tblLook w:val="04A0"/>
      </w:tblPr>
      <w:tblGrid>
        <w:gridCol w:w="500"/>
        <w:gridCol w:w="2234"/>
        <w:gridCol w:w="955"/>
        <w:gridCol w:w="2247"/>
        <w:gridCol w:w="2252"/>
      </w:tblGrid>
      <w:tr w:rsidR="00B324C1" w:rsidRPr="00FA0052" w:rsidTr="001A67A0">
        <w:trPr>
          <w:trHeight w:val="556"/>
        </w:trPr>
        <w:tc>
          <w:tcPr>
            <w:tcW w:w="500" w:type="dxa"/>
          </w:tcPr>
          <w:p w:rsidR="006575AE" w:rsidRPr="00FA0052" w:rsidRDefault="006575AE" w:rsidP="00FA0052">
            <w:pPr>
              <w:autoSpaceDE w:val="0"/>
              <w:autoSpaceDN w:val="0"/>
              <w:adjustRightInd w:val="0"/>
              <w:jc w:val="center"/>
              <w:rPr>
                <w:b/>
                <w:sz w:val="24"/>
                <w:szCs w:val="24"/>
              </w:rPr>
            </w:pPr>
            <w:r w:rsidRPr="00FA0052">
              <w:rPr>
                <w:b/>
                <w:sz w:val="24"/>
                <w:szCs w:val="24"/>
              </w:rPr>
              <w:t>№</w:t>
            </w:r>
          </w:p>
        </w:tc>
        <w:tc>
          <w:tcPr>
            <w:tcW w:w="2234" w:type="dxa"/>
          </w:tcPr>
          <w:p w:rsidR="006575AE" w:rsidRPr="00FA0052" w:rsidRDefault="006575AE" w:rsidP="00FA0052">
            <w:pPr>
              <w:autoSpaceDE w:val="0"/>
              <w:autoSpaceDN w:val="0"/>
              <w:adjustRightInd w:val="0"/>
              <w:jc w:val="center"/>
              <w:rPr>
                <w:b/>
                <w:sz w:val="24"/>
                <w:szCs w:val="24"/>
              </w:rPr>
            </w:pPr>
            <w:r w:rsidRPr="00FA0052">
              <w:rPr>
                <w:b/>
                <w:sz w:val="24"/>
                <w:szCs w:val="24"/>
              </w:rPr>
              <w:t>Название темы</w:t>
            </w:r>
          </w:p>
        </w:tc>
        <w:tc>
          <w:tcPr>
            <w:tcW w:w="955" w:type="dxa"/>
          </w:tcPr>
          <w:p w:rsidR="006575AE" w:rsidRPr="00FA0052" w:rsidRDefault="006575AE" w:rsidP="00FA0052">
            <w:pPr>
              <w:autoSpaceDE w:val="0"/>
              <w:autoSpaceDN w:val="0"/>
              <w:adjustRightInd w:val="0"/>
              <w:jc w:val="center"/>
              <w:rPr>
                <w:b/>
                <w:sz w:val="24"/>
                <w:szCs w:val="24"/>
              </w:rPr>
            </w:pPr>
            <w:r w:rsidRPr="00FA0052">
              <w:rPr>
                <w:b/>
                <w:sz w:val="24"/>
                <w:szCs w:val="24"/>
              </w:rPr>
              <w:t>Всего часов</w:t>
            </w:r>
          </w:p>
        </w:tc>
        <w:tc>
          <w:tcPr>
            <w:tcW w:w="2247" w:type="dxa"/>
          </w:tcPr>
          <w:p w:rsidR="006575AE" w:rsidRPr="00FA0052" w:rsidRDefault="006575AE" w:rsidP="00FA0052">
            <w:pPr>
              <w:autoSpaceDE w:val="0"/>
              <w:autoSpaceDN w:val="0"/>
              <w:adjustRightInd w:val="0"/>
              <w:jc w:val="center"/>
              <w:rPr>
                <w:b/>
                <w:sz w:val="24"/>
                <w:szCs w:val="24"/>
              </w:rPr>
            </w:pPr>
            <w:r w:rsidRPr="00FA0052">
              <w:rPr>
                <w:b/>
                <w:sz w:val="24"/>
                <w:szCs w:val="24"/>
              </w:rPr>
              <w:t>к/</w:t>
            </w:r>
            <w:proofErr w:type="gramStart"/>
            <w:r w:rsidRPr="00FA0052">
              <w:rPr>
                <w:b/>
                <w:sz w:val="24"/>
                <w:szCs w:val="24"/>
              </w:rPr>
              <w:t>р</w:t>
            </w:r>
            <w:proofErr w:type="gramEnd"/>
            <w:r w:rsidRPr="00FA0052">
              <w:rPr>
                <w:b/>
                <w:sz w:val="24"/>
                <w:szCs w:val="24"/>
              </w:rPr>
              <w:t xml:space="preserve"> и диагностические материалы, тема</w:t>
            </w:r>
          </w:p>
        </w:tc>
        <w:tc>
          <w:tcPr>
            <w:tcW w:w="2252" w:type="dxa"/>
          </w:tcPr>
          <w:p w:rsidR="006575AE" w:rsidRPr="00FA0052" w:rsidRDefault="006575AE" w:rsidP="00FA0052">
            <w:pPr>
              <w:autoSpaceDE w:val="0"/>
              <w:autoSpaceDN w:val="0"/>
              <w:adjustRightInd w:val="0"/>
              <w:jc w:val="center"/>
              <w:rPr>
                <w:b/>
                <w:sz w:val="24"/>
                <w:szCs w:val="24"/>
              </w:rPr>
            </w:pPr>
            <w:r w:rsidRPr="00FA0052">
              <w:rPr>
                <w:b/>
                <w:sz w:val="24"/>
                <w:szCs w:val="24"/>
              </w:rPr>
              <w:t>Примечание</w:t>
            </w:r>
          </w:p>
        </w:tc>
      </w:tr>
      <w:tr w:rsidR="006575AE" w:rsidRPr="00FA0052" w:rsidTr="001A67A0">
        <w:trPr>
          <w:trHeight w:val="324"/>
        </w:trPr>
        <w:tc>
          <w:tcPr>
            <w:tcW w:w="8188" w:type="dxa"/>
            <w:gridSpan w:val="5"/>
          </w:tcPr>
          <w:p w:rsidR="006575AE" w:rsidRPr="00FA0052" w:rsidRDefault="006575AE" w:rsidP="00FA0052">
            <w:pPr>
              <w:autoSpaceDE w:val="0"/>
              <w:autoSpaceDN w:val="0"/>
              <w:adjustRightInd w:val="0"/>
              <w:jc w:val="center"/>
              <w:rPr>
                <w:b/>
                <w:sz w:val="24"/>
                <w:szCs w:val="24"/>
              </w:rPr>
            </w:pPr>
            <w:r w:rsidRPr="00FA0052">
              <w:rPr>
                <w:b/>
                <w:sz w:val="24"/>
                <w:szCs w:val="24"/>
              </w:rPr>
              <w:t>6 класс</w:t>
            </w:r>
          </w:p>
        </w:tc>
      </w:tr>
      <w:tr w:rsidR="00B324C1" w:rsidRPr="00FA0052" w:rsidTr="001A67A0">
        <w:trPr>
          <w:trHeight w:val="571"/>
        </w:trPr>
        <w:tc>
          <w:tcPr>
            <w:tcW w:w="500" w:type="dxa"/>
          </w:tcPr>
          <w:p w:rsidR="006575AE" w:rsidRPr="00FA0052" w:rsidRDefault="006575AE" w:rsidP="00FA0052">
            <w:pPr>
              <w:autoSpaceDE w:val="0"/>
              <w:autoSpaceDN w:val="0"/>
              <w:adjustRightInd w:val="0"/>
              <w:rPr>
                <w:sz w:val="24"/>
                <w:szCs w:val="24"/>
              </w:rPr>
            </w:pPr>
            <w:r w:rsidRPr="00FA0052">
              <w:rPr>
                <w:sz w:val="24"/>
                <w:szCs w:val="24"/>
              </w:rPr>
              <w:t>1</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 xml:space="preserve">Обыкновенные дроби </w:t>
            </w:r>
          </w:p>
        </w:tc>
        <w:tc>
          <w:tcPr>
            <w:tcW w:w="955" w:type="dxa"/>
          </w:tcPr>
          <w:p w:rsidR="006575AE" w:rsidRPr="00FA0052" w:rsidRDefault="003F1C50" w:rsidP="00FA0052">
            <w:pPr>
              <w:autoSpaceDE w:val="0"/>
              <w:autoSpaceDN w:val="0"/>
              <w:adjustRightInd w:val="0"/>
              <w:jc w:val="center"/>
              <w:rPr>
                <w:sz w:val="24"/>
                <w:szCs w:val="24"/>
              </w:rPr>
            </w:pPr>
            <w:r w:rsidRPr="00FA0052">
              <w:rPr>
                <w:sz w:val="24"/>
                <w:szCs w:val="24"/>
              </w:rPr>
              <w:t>18</w:t>
            </w:r>
          </w:p>
        </w:tc>
        <w:tc>
          <w:tcPr>
            <w:tcW w:w="2247" w:type="dxa"/>
          </w:tcPr>
          <w:p w:rsidR="006575AE" w:rsidRPr="00FA0052" w:rsidRDefault="00D57369" w:rsidP="00FA0052">
            <w:pPr>
              <w:autoSpaceDE w:val="0"/>
              <w:autoSpaceDN w:val="0"/>
              <w:adjustRightInd w:val="0"/>
              <w:jc w:val="center"/>
              <w:rPr>
                <w:sz w:val="24"/>
                <w:szCs w:val="24"/>
              </w:rPr>
            </w:pPr>
            <w:r w:rsidRPr="00FA0052">
              <w:rPr>
                <w:bCs/>
                <w:sz w:val="24"/>
                <w:szCs w:val="24"/>
              </w:rPr>
              <w:t>к/</w:t>
            </w:r>
            <w:proofErr w:type="gramStart"/>
            <w:r w:rsidRPr="00FA0052">
              <w:rPr>
                <w:bCs/>
                <w:sz w:val="24"/>
                <w:szCs w:val="24"/>
              </w:rPr>
              <w:t>р</w:t>
            </w:r>
            <w:proofErr w:type="gramEnd"/>
            <w:r w:rsidRPr="00FA0052">
              <w:rPr>
                <w:bCs/>
                <w:sz w:val="24"/>
                <w:szCs w:val="24"/>
              </w:rPr>
              <w:t xml:space="preserve"> №1</w:t>
            </w:r>
            <w:r w:rsidR="006575AE" w:rsidRPr="00FA0052">
              <w:rPr>
                <w:bCs/>
                <w:sz w:val="24"/>
                <w:szCs w:val="24"/>
              </w:rPr>
              <w:t xml:space="preserve"> «Обыкновенные дроби»</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56"/>
        </w:trPr>
        <w:tc>
          <w:tcPr>
            <w:tcW w:w="500" w:type="dxa"/>
          </w:tcPr>
          <w:p w:rsidR="006575AE" w:rsidRPr="00FA0052" w:rsidRDefault="006575AE" w:rsidP="00FA0052">
            <w:pPr>
              <w:autoSpaceDE w:val="0"/>
              <w:autoSpaceDN w:val="0"/>
              <w:adjustRightInd w:val="0"/>
              <w:rPr>
                <w:sz w:val="24"/>
                <w:szCs w:val="24"/>
              </w:rPr>
            </w:pPr>
            <w:r w:rsidRPr="00FA0052">
              <w:rPr>
                <w:sz w:val="24"/>
                <w:szCs w:val="24"/>
              </w:rPr>
              <w:t>2</w:t>
            </w:r>
          </w:p>
        </w:tc>
        <w:tc>
          <w:tcPr>
            <w:tcW w:w="2234" w:type="dxa"/>
          </w:tcPr>
          <w:p w:rsidR="006575AE" w:rsidRPr="00FA0052" w:rsidRDefault="006575AE" w:rsidP="00FA0052">
            <w:pPr>
              <w:autoSpaceDE w:val="0"/>
              <w:autoSpaceDN w:val="0"/>
              <w:adjustRightInd w:val="0"/>
              <w:rPr>
                <w:bCs/>
                <w:sz w:val="24"/>
                <w:szCs w:val="24"/>
              </w:rPr>
            </w:pPr>
            <w:proofErr w:type="gramStart"/>
            <w:r w:rsidRPr="00FA0052">
              <w:rPr>
                <w:bCs/>
                <w:sz w:val="24"/>
                <w:szCs w:val="24"/>
              </w:rPr>
              <w:t>Прямые на плоскости и в пространстве</w:t>
            </w:r>
            <w:r w:rsidR="00B324C1" w:rsidRPr="00FA0052">
              <w:rPr>
                <w:bCs/>
                <w:sz w:val="24"/>
                <w:szCs w:val="24"/>
              </w:rPr>
              <w:t>.</w:t>
            </w:r>
            <w:proofErr w:type="gramEnd"/>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6</w:t>
            </w:r>
          </w:p>
        </w:tc>
        <w:tc>
          <w:tcPr>
            <w:tcW w:w="2247" w:type="dxa"/>
          </w:tcPr>
          <w:p w:rsidR="006575AE" w:rsidRPr="00FA0052" w:rsidRDefault="00B324C1" w:rsidP="00FA0052">
            <w:pPr>
              <w:autoSpaceDE w:val="0"/>
              <w:autoSpaceDN w:val="0"/>
              <w:adjustRightInd w:val="0"/>
              <w:jc w:val="center"/>
              <w:rPr>
                <w:sz w:val="24"/>
                <w:szCs w:val="24"/>
              </w:rPr>
            </w:pPr>
            <w:proofErr w:type="gramStart"/>
            <w:r w:rsidRPr="00FA0052">
              <w:rPr>
                <w:sz w:val="24"/>
                <w:szCs w:val="24"/>
              </w:rPr>
              <w:t>проверочная работа по теме «</w:t>
            </w:r>
            <w:r w:rsidRPr="00FA0052">
              <w:rPr>
                <w:bCs/>
                <w:sz w:val="24"/>
                <w:szCs w:val="24"/>
              </w:rPr>
              <w:t>Прямые на плоскости и в пространстве</w:t>
            </w:r>
            <w:proofErr w:type="gramEnd"/>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71"/>
        </w:trPr>
        <w:tc>
          <w:tcPr>
            <w:tcW w:w="500" w:type="dxa"/>
          </w:tcPr>
          <w:p w:rsidR="006575AE" w:rsidRPr="00FA0052" w:rsidRDefault="006575AE" w:rsidP="00FA0052">
            <w:pPr>
              <w:autoSpaceDE w:val="0"/>
              <w:autoSpaceDN w:val="0"/>
              <w:adjustRightInd w:val="0"/>
              <w:rPr>
                <w:sz w:val="24"/>
                <w:szCs w:val="24"/>
              </w:rPr>
            </w:pPr>
            <w:r w:rsidRPr="00FA0052">
              <w:rPr>
                <w:sz w:val="24"/>
                <w:szCs w:val="24"/>
              </w:rPr>
              <w:t>3</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 xml:space="preserve">Десятичные дроби </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10</w:t>
            </w:r>
          </w:p>
        </w:tc>
        <w:tc>
          <w:tcPr>
            <w:tcW w:w="2247" w:type="dxa"/>
          </w:tcPr>
          <w:p w:rsidR="006575AE" w:rsidRPr="00FA0052" w:rsidRDefault="00D57369" w:rsidP="00FA0052">
            <w:pPr>
              <w:autoSpaceDE w:val="0"/>
              <w:autoSpaceDN w:val="0"/>
              <w:adjustRightInd w:val="0"/>
              <w:jc w:val="center"/>
              <w:rPr>
                <w:sz w:val="24"/>
                <w:szCs w:val="24"/>
              </w:rPr>
            </w:pPr>
            <w:r w:rsidRPr="00FA0052">
              <w:rPr>
                <w:bCs/>
                <w:sz w:val="24"/>
                <w:szCs w:val="24"/>
              </w:rPr>
              <w:t>к/</w:t>
            </w:r>
            <w:proofErr w:type="gramStart"/>
            <w:r w:rsidRPr="00FA0052">
              <w:rPr>
                <w:bCs/>
                <w:sz w:val="24"/>
                <w:szCs w:val="24"/>
              </w:rPr>
              <w:t>р</w:t>
            </w:r>
            <w:proofErr w:type="gramEnd"/>
            <w:r w:rsidR="006575AE" w:rsidRPr="00FA0052">
              <w:rPr>
                <w:bCs/>
                <w:sz w:val="24"/>
                <w:szCs w:val="24"/>
              </w:rPr>
              <w:t xml:space="preserve"> № 2 «Десятичные дроби»</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56"/>
        </w:trPr>
        <w:tc>
          <w:tcPr>
            <w:tcW w:w="500" w:type="dxa"/>
          </w:tcPr>
          <w:p w:rsidR="006575AE" w:rsidRPr="00FA0052" w:rsidRDefault="006575AE" w:rsidP="00FA0052">
            <w:pPr>
              <w:autoSpaceDE w:val="0"/>
              <w:autoSpaceDN w:val="0"/>
              <w:adjustRightInd w:val="0"/>
              <w:rPr>
                <w:sz w:val="24"/>
                <w:szCs w:val="24"/>
              </w:rPr>
            </w:pPr>
            <w:r w:rsidRPr="00FA0052">
              <w:rPr>
                <w:sz w:val="24"/>
                <w:szCs w:val="24"/>
              </w:rPr>
              <w:t>4</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Действия с десятичными дробями</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31</w:t>
            </w:r>
          </w:p>
        </w:tc>
        <w:tc>
          <w:tcPr>
            <w:tcW w:w="2247" w:type="dxa"/>
          </w:tcPr>
          <w:p w:rsidR="006575AE" w:rsidRPr="00FA0052" w:rsidRDefault="00D57369" w:rsidP="00FA0052">
            <w:pPr>
              <w:autoSpaceDE w:val="0"/>
              <w:autoSpaceDN w:val="0"/>
              <w:adjustRightInd w:val="0"/>
              <w:jc w:val="center"/>
              <w:rPr>
                <w:sz w:val="24"/>
                <w:szCs w:val="24"/>
              </w:rPr>
            </w:pPr>
            <w:r w:rsidRPr="00FA0052">
              <w:rPr>
                <w:bCs/>
                <w:sz w:val="24"/>
                <w:szCs w:val="24"/>
              </w:rPr>
              <w:t>к/</w:t>
            </w:r>
            <w:proofErr w:type="gramStart"/>
            <w:r w:rsidRPr="00FA0052">
              <w:rPr>
                <w:bCs/>
                <w:sz w:val="24"/>
                <w:szCs w:val="24"/>
              </w:rPr>
              <w:t>р</w:t>
            </w:r>
            <w:proofErr w:type="gramEnd"/>
            <w:r w:rsidR="006575AE" w:rsidRPr="00FA0052">
              <w:rPr>
                <w:bCs/>
                <w:sz w:val="24"/>
                <w:szCs w:val="24"/>
              </w:rPr>
              <w:t xml:space="preserve"> № 3 «Действия с десятичными дробями»</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278"/>
        </w:trPr>
        <w:tc>
          <w:tcPr>
            <w:tcW w:w="500" w:type="dxa"/>
          </w:tcPr>
          <w:p w:rsidR="006575AE" w:rsidRPr="00FA0052" w:rsidRDefault="006575AE" w:rsidP="00FA0052">
            <w:pPr>
              <w:autoSpaceDE w:val="0"/>
              <w:autoSpaceDN w:val="0"/>
              <w:adjustRightInd w:val="0"/>
              <w:rPr>
                <w:sz w:val="24"/>
                <w:szCs w:val="24"/>
              </w:rPr>
            </w:pPr>
            <w:r w:rsidRPr="00FA0052">
              <w:rPr>
                <w:sz w:val="24"/>
                <w:szCs w:val="24"/>
              </w:rPr>
              <w:t>5</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 xml:space="preserve">Окружность </w:t>
            </w:r>
          </w:p>
        </w:tc>
        <w:tc>
          <w:tcPr>
            <w:tcW w:w="955" w:type="dxa"/>
          </w:tcPr>
          <w:p w:rsidR="006575AE" w:rsidRPr="00FA0052" w:rsidRDefault="00184DA9" w:rsidP="00FA0052">
            <w:pPr>
              <w:autoSpaceDE w:val="0"/>
              <w:autoSpaceDN w:val="0"/>
              <w:adjustRightInd w:val="0"/>
              <w:jc w:val="center"/>
              <w:rPr>
                <w:sz w:val="24"/>
                <w:szCs w:val="24"/>
              </w:rPr>
            </w:pPr>
            <w:r w:rsidRPr="00FA0052">
              <w:rPr>
                <w:sz w:val="24"/>
                <w:szCs w:val="24"/>
              </w:rPr>
              <w:t>10</w:t>
            </w:r>
          </w:p>
        </w:tc>
        <w:tc>
          <w:tcPr>
            <w:tcW w:w="2247" w:type="dxa"/>
          </w:tcPr>
          <w:p w:rsidR="006575AE" w:rsidRPr="00FA0052" w:rsidRDefault="00B324C1" w:rsidP="00FA0052">
            <w:pPr>
              <w:autoSpaceDE w:val="0"/>
              <w:autoSpaceDN w:val="0"/>
              <w:adjustRightInd w:val="0"/>
              <w:jc w:val="center"/>
              <w:rPr>
                <w:sz w:val="24"/>
                <w:szCs w:val="24"/>
              </w:rPr>
            </w:pPr>
            <w:r w:rsidRPr="00FA0052">
              <w:rPr>
                <w:sz w:val="24"/>
                <w:szCs w:val="24"/>
              </w:rPr>
              <w:t>проверочная работа</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71"/>
        </w:trPr>
        <w:tc>
          <w:tcPr>
            <w:tcW w:w="500" w:type="dxa"/>
          </w:tcPr>
          <w:p w:rsidR="006575AE" w:rsidRPr="00FA0052" w:rsidRDefault="006575AE" w:rsidP="00FA0052">
            <w:pPr>
              <w:autoSpaceDE w:val="0"/>
              <w:autoSpaceDN w:val="0"/>
              <w:adjustRightInd w:val="0"/>
              <w:rPr>
                <w:sz w:val="24"/>
                <w:szCs w:val="24"/>
              </w:rPr>
            </w:pPr>
            <w:r w:rsidRPr="00FA0052">
              <w:rPr>
                <w:sz w:val="24"/>
                <w:szCs w:val="24"/>
              </w:rPr>
              <w:t>6</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 xml:space="preserve">Отношения и проценты </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15</w:t>
            </w:r>
          </w:p>
        </w:tc>
        <w:tc>
          <w:tcPr>
            <w:tcW w:w="2247" w:type="dxa"/>
          </w:tcPr>
          <w:p w:rsidR="006575AE" w:rsidRPr="00FA0052" w:rsidRDefault="00D57369" w:rsidP="00FA0052">
            <w:pPr>
              <w:autoSpaceDE w:val="0"/>
              <w:autoSpaceDN w:val="0"/>
              <w:adjustRightInd w:val="0"/>
              <w:jc w:val="center"/>
              <w:rPr>
                <w:sz w:val="24"/>
                <w:szCs w:val="24"/>
              </w:rPr>
            </w:pPr>
            <w:r w:rsidRPr="00FA0052">
              <w:rPr>
                <w:bCs/>
                <w:sz w:val="24"/>
                <w:szCs w:val="24"/>
              </w:rPr>
              <w:t>к/</w:t>
            </w:r>
            <w:proofErr w:type="gramStart"/>
            <w:r w:rsidRPr="00FA0052">
              <w:rPr>
                <w:bCs/>
                <w:sz w:val="24"/>
                <w:szCs w:val="24"/>
              </w:rPr>
              <w:t>р</w:t>
            </w:r>
            <w:proofErr w:type="gramEnd"/>
            <w:r w:rsidR="006575AE" w:rsidRPr="00FA0052">
              <w:rPr>
                <w:bCs/>
                <w:sz w:val="24"/>
                <w:szCs w:val="24"/>
              </w:rPr>
              <w:t xml:space="preserve"> № 4 «Отношения и проценты»</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278"/>
        </w:trPr>
        <w:tc>
          <w:tcPr>
            <w:tcW w:w="500" w:type="dxa"/>
          </w:tcPr>
          <w:p w:rsidR="006575AE" w:rsidRPr="00FA0052" w:rsidRDefault="006575AE" w:rsidP="00FA0052">
            <w:pPr>
              <w:autoSpaceDE w:val="0"/>
              <w:autoSpaceDN w:val="0"/>
              <w:adjustRightInd w:val="0"/>
              <w:rPr>
                <w:sz w:val="24"/>
                <w:szCs w:val="24"/>
              </w:rPr>
            </w:pPr>
            <w:r w:rsidRPr="00FA0052">
              <w:rPr>
                <w:sz w:val="24"/>
                <w:szCs w:val="24"/>
              </w:rPr>
              <w:t>7</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 xml:space="preserve">Симметрия </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8</w:t>
            </w:r>
          </w:p>
        </w:tc>
        <w:tc>
          <w:tcPr>
            <w:tcW w:w="2247" w:type="dxa"/>
          </w:tcPr>
          <w:p w:rsidR="006575AE" w:rsidRPr="00FA0052" w:rsidRDefault="00B324C1" w:rsidP="00FA0052">
            <w:pPr>
              <w:autoSpaceDE w:val="0"/>
              <w:autoSpaceDN w:val="0"/>
              <w:adjustRightInd w:val="0"/>
              <w:jc w:val="center"/>
              <w:rPr>
                <w:sz w:val="24"/>
                <w:szCs w:val="24"/>
              </w:rPr>
            </w:pPr>
            <w:r w:rsidRPr="00FA0052">
              <w:rPr>
                <w:sz w:val="24"/>
                <w:szCs w:val="24"/>
              </w:rPr>
              <w:t>проверочная работа</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56"/>
        </w:trPr>
        <w:tc>
          <w:tcPr>
            <w:tcW w:w="500" w:type="dxa"/>
          </w:tcPr>
          <w:p w:rsidR="006575AE" w:rsidRPr="00FA0052" w:rsidRDefault="006575AE" w:rsidP="00FA0052">
            <w:pPr>
              <w:autoSpaceDE w:val="0"/>
              <w:autoSpaceDN w:val="0"/>
              <w:adjustRightInd w:val="0"/>
              <w:rPr>
                <w:sz w:val="24"/>
                <w:szCs w:val="24"/>
              </w:rPr>
            </w:pPr>
            <w:r w:rsidRPr="00FA0052">
              <w:rPr>
                <w:sz w:val="24"/>
                <w:szCs w:val="24"/>
              </w:rPr>
              <w:lastRenderedPageBreak/>
              <w:t>8</w:t>
            </w:r>
          </w:p>
        </w:tc>
        <w:tc>
          <w:tcPr>
            <w:tcW w:w="2234" w:type="dxa"/>
          </w:tcPr>
          <w:p w:rsidR="006575AE" w:rsidRPr="00FA0052" w:rsidRDefault="00B324C1" w:rsidP="00FA0052">
            <w:pPr>
              <w:autoSpaceDE w:val="0"/>
              <w:autoSpaceDN w:val="0"/>
              <w:adjustRightInd w:val="0"/>
              <w:rPr>
                <w:bCs/>
                <w:sz w:val="24"/>
                <w:szCs w:val="24"/>
              </w:rPr>
            </w:pPr>
            <w:r w:rsidRPr="00FA0052">
              <w:rPr>
                <w:bCs/>
                <w:sz w:val="24"/>
                <w:szCs w:val="24"/>
              </w:rPr>
              <w:t>Выражения, формулы, уравнения</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15</w:t>
            </w:r>
          </w:p>
        </w:tc>
        <w:tc>
          <w:tcPr>
            <w:tcW w:w="2247" w:type="dxa"/>
          </w:tcPr>
          <w:p w:rsidR="006575AE" w:rsidRPr="00FA0052" w:rsidRDefault="00D57369" w:rsidP="00FA0052">
            <w:pPr>
              <w:autoSpaceDE w:val="0"/>
              <w:autoSpaceDN w:val="0"/>
              <w:adjustRightInd w:val="0"/>
              <w:jc w:val="center"/>
              <w:rPr>
                <w:sz w:val="24"/>
                <w:szCs w:val="24"/>
              </w:rPr>
            </w:pPr>
            <w:r w:rsidRPr="00FA0052">
              <w:rPr>
                <w:bCs/>
                <w:sz w:val="24"/>
                <w:szCs w:val="24"/>
              </w:rPr>
              <w:t>к/</w:t>
            </w:r>
            <w:proofErr w:type="gramStart"/>
            <w:r w:rsidRPr="00FA0052">
              <w:rPr>
                <w:bCs/>
                <w:sz w:val="24"/>
                <w:szCs w:val="24"/>
              </w:rPr>
              <w:t>р</w:t>
            </w:r>
            <w:proofErr w:type="gramEnd"/>
            <w:r w:rsidR="006575AE" w:rsidRPr="00FA0052">
              <w:rPr>
                <w:bCs/>
                <w:sz w:val="24"/>
                <w:szCs w:val="24"/>
              </w:rPr>
              <w:t xml:space="preserve"> № 5 «Целые числа»</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71"/>
        </w:trPr>
        <w:tc>
          <w:tcPr>
            <w:tcW w:w="500" w:type="dxa"/>
          </w:tcPr>
          <w:p w:rsidR="006575AE" w:rsidRPr="00FA0052" w:rsidRDefault="006575AE" w:rsidP="00FA0052">
            <w:pPr>
              <w:autoSpaceDE w:val="0"/>
              <w:autoSpaceDN w:val="0"/>
              <w:adjustRightInd w:val="0"/>
              <w:rPr>
                <w:sz w:val="24"/>
                <w:szCs w:val="24"/>
              </w:rPr>
            </w:pPr>
            <w:r w:rsidRPr="00FA0052">
              <w:rPr>
                <w:sz w:val="24"/>
                <w:szCs w:val="24"/>
              </w:rPr>
              <w:t>9</w:t>
            </w:r>
          </w:p>
        </w:tc>
        <w:tc>
          <w:tcPr>
            <w:tcW w:w="2234" w:type="dxa"/>
          </w:tcPr>
          <w:p w:rsidR="006575AE" w:rsidRPr="00FA0052" w:rsidRDefault="00B324C1" w:rsidP="00FA0052">
            <w:pPr>
              <w:autoSpaceDE w:val="0"/>
              <w:autoSpaceDN w:val="0"/>
              <w:adjustRightInd w:val="0"/>
              <w:rPr>
                <w:bCs/>
                <w:sz w:val="24"/>
                <w:szCs w:val="24"/>
              </w:rPr>
            </w:pPr>
            <w:r w:rsidRPr="00FA0052">
              <w:rPr>
                <w:bCs/>
                <w:sz w:val="24"/>
                <w:szCs w:val="24"/>
              </w:rPr>
              <w:t xml:space="preserve">Целые числа </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8</w:t>
            </w:r>
          </w:p>
        </w:tc>
        <w:tc>
          <w:tcPr>
            <w:tcW w:w="2247" w:type="dxa"/>
          </w:tcPr>
          <w:p w:rsidR="006575AE" w:rsidRPr="00FA0052" w:rsidRDefault="00D57369" w:rsidP="00FA0052">
            <w:pPr>
              <w:autoSpaceDE w:val="0"/>
              <w:autoSpaceDN w:val="0"/>
              <w:adjustRightInd w:val="0"/>
              <w:jc w:val="center"/>
              <w:rPr>
                <w:sz w:val="24"/>
                <w:szCs w:val="24"/>
              </w:rPr>
            </w:pPr>
            <w:r w:rsidRPr="00FA0052">
              <w:rPr>
                <w:sz w:val="24"/>
                <w:szCs w:val="24"/>
              </w:rPr>
              <w:t>к/</w:t>
            </w:r>
            <w:proofErr w:type="gramStart"/>
            <w:r w:rsidRPr="00FA0052">
              <w:rPr>
                <w:sz w:val="24"/>
                <w:szCs w:val="24"/>
              </w:rPr>
              <w:t>р</w:t>
            </w:r>
            <w:proofErr w:type="gramEnd"/>
            <w:r w:rsidR="00B324C1" w:rsidRPr="00FA0052">
              <w:rPr>
                <w:sz w:val="24"/>
                <w:szCs w:val="24"/>
              </w:rPr>
              <w:t xml:space="preserve"> № 6 «Выражения, формулы, уравнения»</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71"/>
        </w:trPr>
        <w:tc>
          <w:tcPr>
            <w:tcW w:w="500" w:type="dxa"/>
          </w:tcPr>
          <w:p w:rsidR="00B324C1" w:rsidRPr="00FA0052" w:rsidRDefault="00B324C1" w:rsidP="00FA0052">
            <w:pPr>
              <w:autoSpaceDE w:val="0"/>
              <w:autoSpaceDN w:val="0"/>
              <w:adjustRightInd w:val="0"/>
              <w:rPr>
                <w:sz w:val="24"/>
                <w:szCs w:val="24"/>
              </w:rPr>
            </w:pPr>
            <w:r w:rsidRPr="00FA0052">
              <w:rPr>
                <w:sz w:val="24"/>
                <w:szCs w:val="24"/>
              </w:rPr>
              <w:t>10</w:t>
            </w:r>
          </w:p>
        </w:tc>
        <w:tc>
          <w:tcPr>
            <w:tcW w:w="2234" w:type="dxa"/>
          </w:tcPr>
          <w:p w:rsidR="00B324C1" w:rsidRPr="00FA0052" w:rsidRDefault="00B324C1" w:rsidP="00FA0052">
            <w:pPr>
              <w:autoSpaceDE w:val="0"/>
              <w:autoSpaceDN w:val="0"/>
              <w:adjustRightInd w:val="0"/>
              <w:rPr>
                <w:bCs/>
                <w:sz w:val="24"/>
                <w:szCs w:val="24"/>
              </w:rPr>
            </w:pPr>
            <w:r w:rsidRPr="00FA0052">
              <w:rPr>
                <w:bCs/>
                <w:sz w:val="24"/>
                <w:szCs w:val="24"/>
              </w:rPr>
              <w:t xml:space="preserve">Множества. Комбинаторика. </w:t>
            </w:r>
          </w:p>
        </w:tc>
        <w:tc>
          <w:tcPr>
            <w:tcW w:w="955" w:type="dxa"/>
          </w:tcPr>
          <w:p w:rsidR="00B324C1" w:rsidRPr="00FA0052" w:rsidRDefault="00B324C1" w:rsidP="00FA0052">
            <w:pPr>
              <w:autoSpaceDE w:val="0"/>
              <w:autoSpaceDN w:val="0"/>
              <w:adjustRightInd w:val="0"/>
              <w:jc w:val="center"/>
              <w:rPr>
                <w:sz w:val="24"/>
                <w:szCs w:val="24"/>
              </w:rPr>
            </w:pPr>
          </w:p>
        </w:tc>
        <w:tc>
          <w:tcPr>
            <w:tcW w:w="2247" w:type="dxa"/>
          </w:tcPr>
          <w:p w:rsidR="00B324C1" w:rsidRPr="00FA0052" w:rsidRDefault="00B324C1" w:rsidP="00FA0052">
            <w:pPr>
              <w:autoSpaceDE w:val="0"/>
              <w:autoSpaceDN w:val="0"/>
              <w:adjustRightInd w:val="0"/>
              <w:jc w:val="center"/>
              <w:rPr>
                <w:sz w:val="24"/>
                <w:szCs w:val="24"/>
              </w:rPr>
            </w:pPr>
            <w:r w:rsidRPr="00FA0052">
              <w:rPr>
                <w:sz w:val="24"/>
                <w:szCs w:val="24"/>
              </w:rPr>
              <w:t>проверочная работа</w:t>
            </w:r>
          </w:p>
        </w:tc>
        <w:tc>
          <w:tcPr>
            <w:tcW w:w="2252" w:type="dxa"/>
          </w:tcPr>
          <w:p w:rsidR="00B324C1" w:rsidRPr="00FA0052" w:rsidRDefault="00B324C1" w:rsidP="00FA0052">
            <w:pPr>
              <w:autoSpaceDE w:val="0"/>
              <w:autoSpaceDN w:val="0"/>
              <w:adjustRightInd w:val="0"/>
              <w:rPr>
                <w:sz w:val="24"/>
                <w:szCs w:val="24"/>
              </w:rPr>
            </w:pPr>
          </w:p>
        </w:tc>
      </w:tr>
      <w:tr w:rsidR="00B324C1" w:rsidRPr="00FA0052" w:rsidTr="001A67A0">
        <w:trPr>
          <w:trHeight w:val="556"/>
        </w:trPr>
        <w:tc>
          <w:tcPr>
            <w:tcW w:w="500" w:type="dxa"/>
          </w:tcPr>
          <w:p w:rsidR="006575AE" w:rsidRPr="00FA0052" w:rsidRDefault="00B324C1" w:rsidP="00FA0052">
            <w:pPr>
              <w:autoSpaceDE w:val="0"/>
              <w:autoSpaceDN w:val="0"/>
              <w:adjustRightInd w:val="0"/>
              <w:rPr>
                <w:sz w:val="24"/>
                <w:szCs w:val="24"/>
              </w:rPr>
            </w:pPr>
            <w:r w:rsidRPr="00FA0052">
              <w:rPr>
                <w:sz w:val="24"/>
                <w:szCs w:val="24"/>
              </w:rPr>
              <w:t>11</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 xml:space="preserve">Рациональные числа </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16</w:t>
            </w:r>
          </w:p>
        </w:tc>
        <w:tc>
          <w:tcPr>
            <w:tcW w:w="2247" w:type="dxa"/>
          </w:tcPr>
          <w:p w:rsidR="006575AE" w:rsidRPr="00FA0052" w:rsidRDefault="00D57369" w:rsidP="00FA0052">
            <w:pPr>
              <w:autoSpaceDE w:val="0"/>
              <w:autoSpaceDN w:val="0"/>
              <w:adjustRightInd w:val="0"/>
              <w:jc w:val="center"/>
              <w:rPr>
                <w:sz w:val="24"/>
                <w:szCs w:val="24"/>
              </w:rPr>
            </w:pPr>
            <w:r w:rsidRPr="00FA0052">
              <w:rPr>
                <w:bCs/>
                <w:sz w:val="24"/>
                <w:szCs w:val="24"/>
              </w:rPr>
              <w:t>к/</w:t>
            </w:r>
            <w:proofErr w:type="gramStart"/>
            <w:r w:rsidRPr="00FA0052">
              <w:rPr>
                <w:bCs/>
                <w:sz w:val="24"/>
                <w:szCs w:val="24"/>
              </w:rPr>
              <w:t>р</w:t>
            </w:r>
            <w:proofErr w:type="gramEnd"/>
            <w:r w:rsidR="00B324C1" w:rsidRPr="00FA0052">
              <w:rPr>
                <w:bCs/>
                <w:sz w:val="24"/>
                <w:szCs w:val="24"/>
              </w:rPr>
              <w:t xml:space="preserve"> № 7</w:t>
            </w:r>
            <w:r w:rsidR="006575AE" w:rsidRPr="00FA0052">
              <w:rPr>
                <w:bCs/>
                <w:sz w:val="24"/>
                <w:szCs w:val="24"/>
              </w:rPr>
              <w:t xml:space="preserve"> «Рациональные числа»</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56"/>
        </w:trPr>
        <w:tc>
          <w:tcPr>
            <w:tcW w:w="500" w:type="dxa"/>
          </w:tcPr>
          <w:p w:rsidR="006575AE" w:rsidRPr="00FA0052" w:rsidRDefault="006575AE" w:rsidP="00FA0052">
            <w:pPr>
              <w:autoSpaceDE w:val="0"/>
              <w:autoSpaceDN w:val="0"/>
              <w:adjustRightInd w:val="0"/>
              <w:rPr>
                <w:sz w:val="24"/>
                <w:szCs w:val="24"/>
              </w:rPr>
            </w:pPr>
            <w:r w:rsidRPr="00FA0052">
              <w:rPr>
                <w:sz w:val="24"/>
                <w:szCs w:val="24"/>
              </w:rPr>
              <w:t>12</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Многоугольники и многогранники</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10</w:t>
            </w:r>
          </w:p>
        </w:tc>
        <w:tc>
          <w:tcPr>
            <w:tcW w:w="2247" w:type="dxa"/>
          </w:tcPr>
          <w:p w:rsidR="006575AE" w:rsidRPr="00FA0052" w:rsidRDefault="00B324C1" w:rsidP="00FA0052">
            <w:pPr>
              <w:autoSpaceDE w:val="0"/>
              <w:autoSpaceDN w:val="0"/>
              <w:adjustRightInd w:val="0"/>
              <w:jc w:val="center"/>
              <w:rPr>
                <w:sz w:val="24"/>
                <w:szCs w:val="24"/>
              </w:rPr>
            </w:pPr>
            <w:r w:rsidRPr="00FA0052">
              <w:rPr>
                <w:sz w:val="24"/>
                <w:szCs w:val="24"/>
              </w:rPr>
              <w:t>проверочная работ</w:t>
            </w:r>
            <w:r w:rsidR="00D57369" w:rsidRPr="00FA0052">
              <w:rPr>
                <w:sz w:val="24"/>
                <w:szCs w:val="24"/>
              </w:rPr>
              <w:t>а</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571"/>
        </w:trPr>
        <w:tc>
          <w:tcPr>
            <w:tcW w:w="500" w:type="dxa"/>
          </w:tcPr>
          <w:p w:rsidR="006575AE" w:rsidRPr="00FA0052" w:rsidRDefault="006575AE" w:rsidP="00FA0052">
            <w:pPr>
              <w:autoSpaceDE w:val="0"/>
              <w:autoSpaceDN w:val="0"/>
              <w:adjustRightInd w:val="0"/>
              <w:rPr>
                <w:sz w:val="24"/>
                <w:szCs w:val="24"/>
              </w:rPr>
            </w:pPr>
            <w:r w:rsidRPr="00FA0052">
              <w:rPr>
                <w:sz w:val="24"/>
                <w:szCs w:val="24"/>
              </w:rPr>
              <w:t>13</w:t>
            </w:r>
          </w:p>
        </w:tc>
        <w:tc>
          <w:tcPr>
            <w:tcW w:w="2234" w:type="dxa"/>
          </w:tcPr>
          <w:p w:rsidR="006575AE" w:rsidRPr="00FA0052" w:rsidRDefault="006575AE" w:rsidP="00FA0052">
            <w:pPr>
              <w:autoSpaceDE w:val="0"/>
              <w:autoSpaceDN w:val="0"/>
              <w:adjustRightInd w:val="0"/>
              <w:rPr>
                <w:bCs/>
                <w:sz w:val="24"/>
                <w:szCs w:val="24"/>
              </w:rPr>
            </w:pPr>
            <w:r w:rsidRPr="00FA0052">
              <w:rPr>
                <w:bCs/>
                <w:sz w:val="24"/>
                <w:szCs w:val="24"/>
              </w:rPr>
              <w:t>Повторение</w:t>
            </w:r>
          </w:p>
        </w:tc>
        <w:tc>
          <w:tcPr>
            <w:tcW w:w="955" w:type="dxa"/>
          </w:tcPr>
          <w:p w:rsidR="006575AE" w:rsidRPr="00FA0052" w:rsidRDefault="006575AE" w:rsidP="00FA0052">
            <w:pPr>
              <w:autoSpaceDE w:val="0"/>
              <w:autoSpaceDN w:val="0"/>
              <w:adjustRightInd w:val="0"/>
              <w:jc w:val="center"/>
              <w:rPr>
                <w:sz w:val="24"/>
                <w:szCs w:val="24"/>
              </w:rPr>
            </w:pPr>
            <w:r w:rsidRPr="00FA0052">
              <w:rPr>
                <w:sz w:val="24"/>
                <w:szCs w:val="24"/>
              </w:rPr>
              <w:t>6</w:t>
            </w:r>
          </w:p>
        </w:tc>
        <w:tc>
          <w:tcPr>
            <w:tcW w:w="2247" w:type="dxa"/>
          </w:tcPr>
          <w:p w:rsidR="006575AE" w:rsidRPr="00FA0052" w:rsidRDefault="006575AE" w:rsidP="00FA0052">
            <w:pPr>
              <w:autoSpaceDE w:val="0"/>
              <w:autoSpaceDN w:val="0"/>
              <w:adjustRightInd w:val="0"/>
              <w:jc w:val="center"/>
              <w:rPr>
                <w:sz w:val="24"/>
                <w:szCs w:val="24"/>
              </w:rPr>
            </w:pPr>
            <w:r w:rsidRPr="00FA0052">
              <w:rPr>
                <w:bCs/>
                <w:sz w:val="24"/>
                <w:szCs w:val="24"/>
              </w:rPr>
              <w:t>Итоговая контрольная работа</w:t>
            </w: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278"/>
        </w:trPr>
        <w:tc>
          <w:tcPr>
            <w:tcW w:w="500" w:type="dxa"/>
          </w:tcPr>
          <w:p w:rsidR="006575AE" w:rsidRPr="00FA0052" w:rsidRDefault="006575AE" w:rsidP="00FA0052">
            <w:pPr>
              <w:autoSpaceDE w:val="0"/>
              <w:autoSpaceDN w:val="0"/>
              <w:adjustRightInd w:val="0"/>
              <w:rPr>
                <w:sz w:val="24"/>
                <w:szCs w:val="24"/>
              </w:rPr>
            </w:pPr>
          </w:p>
        </w:tc>
        <w:tc>
          <w:tcPr>
            <w:tcW w:w="2234" w:type="dxa"/>
          </w:tcPr>
          <w:p w:rsidR="006575AE" w:rsidRPr="00FA0052" w:rsidRDefault="006575AE" w:rsidP="00FA0052">
            <w:pPr>
              <w:autoSpaceDE w:val="0"/>
              <w:autoSpaceDN w:val="0"/>
              <w:adjustRightInd w:val="0"/>
              <w:rPr>
                <w:b/>
                <w:bCs/>
                <w:sz w:val="24"/>
                <w:szCs w:val="24"/>
              </w:rPr>
            </w:pPr>
            <w:r w:rsidRPr="00FA0052">
              <w:rPr>
                <w:b/>
                <w:sz w:val="24"/>
                <w:szCs w:val="24"/>
              </w:rPr>
              <w:t>Итого в 6 классе</w:t>
            </w:r>
          </w:p>
        </w:tc>
        <w:tc>
          <w:tcPr>
            <w:tcW w:w="955" w:type="dxa"/>
          </w:tcPr>
          <w:p w:rsidR="006575AE" w:rsidRPr="00FA0052" w:rsidRDefault="006575AE" w:rsidP="00FA0052">
            <w:pPr>
              <w:autoSpaceDE w:val="0"/>
              <w:autoSpaceDN w:val="0"/>
              <w:adjustRightInd w:val="0"/>
              <w:jc w:val="center"/>
              <w:rPr>
                <w:b/>
                <w:sz w:val="24"/>
                <w:szCs w:val="24"/>
              </w:rPr>
            </w:pPr>
            <w:r w:rsidRPr="00FA0052">
              <w:rPr>
                <w:b/>
                <w:sz w:val="24"/>
                <w:szCs w:val="24"/>
              </w:rPr>
              <w:t>170</w:t>
            </w:r>
          </w:p>
        </w:tc>
        <w:tc>
          <w:tcPr>
            <w:tcW w:w="2247" w:type="dxa"/>
          </w:tcPr>
          <w:p w:rsidR="006575AE" w:rsidRPr="00FA0052" w:rsidRDefault="006575AE" w:rsidP="00FA0052">
            <w:pPr>
              <w:autoSpaceDE w:val="0"/>
              <w:autoSpaceDN w:val="0"/>
              <w:adjustRightInd w:val="0"/>
              <w:jc w:val="center"/>
              <w:rPr>
                <w:b/>
                <w:sz w:val="24"/>
                <w:szCs w:val="24"/>
              </w:rPr>
            </w:pPr>
          </w:p>
        </w:tc>
        <w:tc>
          <w:tcPr>
            <w:tcW w:w="2252" w:type="dxa"/>
          </w:tcPr>
          <w:p w:rsidR="006575AE" w:rsidRPr="00FA0052" w:rsidRDefault="006575AE" w:rsidP="00FA0052">
            <w:pPr>
              <w:autoSpaceDE w:val="0"/>
              <w:autoSpaceDN w:val="0"/>
              <w:adjustRightInd w:val="0"/>
              <w:rPr>
                <w:sz w:val="24"/>
                <w:szCs w:val="24"/>
              </w:rPr>
            </w:pPr>
          </w:p>
        </w:tc>
      </w:tr>
      <w:tr w:rsidR="00B324C1" w:rsidRPr="00FA0052" w:rsidTr="001A67A0">
        <w:trPr>
          <w:trHeight w:val="278"/>
        </w:trPr>
        <w:tc>
          <w:tcPr>
            <w:tcW w:w="500" w:type="dxa"/>
          </w:tcPr>
          <w:p w:rsidR="006575AE" w:rsidRPr="00FA0052" w:rsidRDefault="006575AE" w:rsidP="00FA0052">
            <w:pPr>
              <w:autoSpaceDE w:val="0"/>
              <w:autoSpaceDN w:val="0"/>
              <w:adjustRightInd w:val="0"/>
              <w:rPr>
                <w:sz w:val="24"/>
                <w:szCs w:val="24"/>
              </w:rPr>
            </w:pPr>
          </w:p>
        </w:tc>
        <w:tc>
          <w:tcPr>
            <w:tcW w:w="2234" w:type="dxa"/>
          </w:tcPr>
          <w:p w:rsidR="006575AE" w:rsidRPr="00FA0052" w:rsidRDefault="006575AE" w:rsidP="00FA0052">
            <w:pPr>
              <w:autoSpaceDE w:val="0"/>
              <w:autoSpaceDN w:val="0"/>
              <w:adjustRightInd w:val="0"/>
              <w:rPr>
                <w:b/>
                <w:bCs/>
                <w:sz w:val="24"/>
                <w:szCs w:val="24"/>
              </w:rPr>
            </w:pPr>
            <w:r w:rsidRPr="00FA0052">
              <w:rPr>
                <w:b/>
                <w:sz w:val="24"/>
                <w:szCs w:val="24"/>
              </w:rPr>
              <w:t xml:space="preserve">Итого </w:t>
            </w:r>
          </w:p>
        </w:tc>
        <w:tc>
          <w:tcPr>
            <w:tcW w:w="955" w:type="dxa"/>
          </w:tcPr>
          <w:p w:rsidR="006575AE" w:rsidRPr="00FA0052" w:rsidRDefault="006575AE" w:rsidP="00FA0052">
            <w:pPr>
              <w:autoSpaceDE w:val="0"/>
              <w:autoSpaceDN w:val="0"/>
              <w:adjustRightInd w:val="0"/>
              <w:jc w:val="center"/>
              <w:rPr>
                <w:b/>
                <w:sz w:val="24"/>
                <w:szCs w:val="24"/>
              </w:rPr>
            </w:pPr>
            <w:r w:rsidRPr="00FA0052">
              <w:rPr>
                <w:b/>
                <w:sz w:val="24"/>
                <w:szCs w:val="24"/>
              </w:rPr>
              <w:t>170</w:t>
            </w:r>
          </w:p>
        </w:tc>
        <w:tc>
          <w:tcPr>
            <w:tcW w:w="2247" w:type="dxa"/>
          </w:tcPr>
          <w:p w:rsidR="006575AE" w:rsidRPr="00FA0052" w:rsidRDefault="006575AE" w:rsidP="00FA0052">
            <w:pPr>
              <w:autoSpaceDE w:val="0"/>
              <w:autoSpaceDN w:val="0"/>
              <w:adjustRightInd w:val="0"/>
              <w:jc w:val="center"/>
              <w:rPr>
                <w:b/>
                <w:sz w:val="24"/>
                <w:szCs w:val="24"/>
              </w:rPr>
            </w:pPr>
          </w:p>
        </w:tc>
        <w:tc>
          <w:tcPr>
            <w:tcW w:w="2252" w:type="dxa"/>
          </w:tcPr>
          <w:p w:rsidR="006575AE" w:rsidRPr="00FA0052" w:rsidRDefault="006575AE" w:rsidP="00FA0052">
            <w:pPr>
              <w:autoSpaceDE w:val="0"/>
              <w:autoSpaceDN w:val="0"/>
              <w:adjustRightInd w:val="0"/>
              <w:rPr>
                <w:sz w:val="24"/>
                <w:szCs w:val="24"/>
              </w:rPr>
            </w:pPr>
          </w:p>
        </w:tc>
      </w:tr>
    </w:tbl>
    <w:p w:rsidR="006575AE" w:rsidRPr="00FA0052" w:rsidRDefault="006575AE" w:rsidP="00FA0052">
      <w:pPr>
        <w:spacing w:line="240" w:lineRule="auto"/>
        <w:rPr>
          <w:rFonts w:ascii="Times New Roman" w:hAnsi="Times New Roman" w:cs="Times New Roman"/>
          <w:sz w:val="24"/>
          <w:szCs w:val="24"/>
        </w:rPr>
      </w:pPr>
    </w:p>
    <w:p w:rsidR="006575AE" w:rsidRPr="00FA0052" w:rsidRDefault="006E055E" w:rsidP="009E01F0">
      <w:pPr>
        <w:tabs>
          <w:tab w:val="left" w:pos="940"/>
        </w:tabs>
        <w:spacing w:line="240" w:lineRule="auto"/>
        <w:rPr>
          <w:rFonts w:ascii="Times New Roman" w:hAnsi="Times New Roman" w:cs="Times New Roman"/>
          <w:b/>
          <w:sz w:val="24"/>
          <w:szCs w:val="24"/>
        </w:rPr>
      </w:pPr>
      <w:r w:rsidRPr="00FA0052">
        <w:rPr>
          <w:rFonts w:ascii="Times New Roman" w:hAnsi="Times New Roman" w:cs="Times New Roman"/>
          <w:b/>
          <w:sz w:val="24"/>
          <w:szCs w:val="24"/>
        </w:rPr>
        <w:t>7 класс</w:t>
      </w:r>
    </w:p>
    <w:p w:rsidR="006E055E" w:rsidRPr="00FA0052" w:rsidRDefault="006E055E" w:rsidP="00FA0052">
      <w:pPr>
        <w:pStyle w:val="2"/>
        <w:spacing w:before="0" w:line="240" w:lineRule="auto"/>
        <w:ind w:firstLine="708"/>
        <w:jc w:val="both"/>
        <w:rPr>
          <w:rFonts w:ascii="Times New Roman" w:hAnsi="Times New Roman" w:cs="Times New Roman"/>
          <w:b w:val="0"/>
          <w:bCs w:val="0"/>
          <w:color w:val="auto"/>
          <w:sz w:val="24"/>
          <w:szCs w:val="24"/>
        </w:rPr>
      </w:pPr>
      <w:r w:rsidRPr="00FA0052">
        <w:rPr>
          <w:rFonts w:ascii="Times New Roman" w:hAnsi="Times New Roman" w:cs="Times New Roman"/>
          <w:b w:val="0"/>
          <w:bCs w:val="0"/>
          <w:color w:val="auto"/>
          <w:sz w:val="24"/>
          <w:szCs w:val="24"/>
        </w:rPr>
        <w:t>Программа по алгебре в 7 классе рассчитана на 120 часа в год в 1 четверти 5 часов, со второй 3 часа в неделю.</w:t>
      </w:r>
    </w:p>
    <w:p w:rsidR="006E055E" w:rsidRPr="00FA0052" w:rsidRDefault="006E055E" w:rsidP="00FA0052">
      <w:pPr>
        <w:spacing w:before="240"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1. Дроби и проценты</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9E01F0" w:rsidRDefault="006E055E" w:rsidP="009E01F0">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Основное содержание последнего блока темы – знакомство с некоторыми статистическими характеристиками. Учащиеся должны </w:t>
      </w:r>
      <w:proofErr w:type="gramStart"/>
      <w:r w:rsidRPr="00FA0052">
        <w:rPr>
          <w:rFonts w:ascii="Times New Roman" w:hAnsi="Times New Roman" w:cs="Times New Roman"/>
          <w:sz w:val="24"/>
          <w:szCs w:val="24"/>
        </w:rPr>
        <w:t>научиться в несложных случаях находить</w:t>
      </w:r>
      <w:proofErr w:type="gramEnd"/>
      <w:r w:rsidRPr="00FA0052">
        <w:rPr>
          <w:rFonts w:ascii="Times New Roman" w:hAnsi="Times New Roman" w:cs="Times New Roman"/>
          <w:sz w:val="24"/>
          <w:szCs w:val="24"/>
        </w:rPr>
        <w:t xml:space="preserve"> среднее арифметическое, моду и размах числового ряда.</w:t>
      </w:r>
    </w:p>
    <w:p w:rsidR="006E055E" w:rsidRPr="009E01F0" w:rsidRDefault="006E055E" w:rsidP="009E01F0">
      <w:pPr>
        <w:spacing w:line="240" w:lineRule="auto"/>
        <w:ind w:firstLine="709"/>
        <w:jc w:val="both"/>
        <w:rPr>
          <w:rFonts w:ascii="Times New Roman" w:hAnsi="Times New Roman" w:cs="Times New Roman"/>
          <w:sz w:val="24"/>
          <w:szCs w:val="24"/>
        </w:rPr>
      </w:pPr>
      <w:r w:rsidRPr="00FA0052">
        <w:rPr>
          <w:rFonts w:ascii="Times New Roman" w:hAnsi="Times New Roman" w:cs="Times New Roman"/>
          <w:b/>
          <w:sz w:val="24"/>
          <w:szCs w:val="24"/>
        </w:rPr>
        <w:lastRenderedPageBreak/>
        <w:t>2. Прямая и обратная пропорциональности</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Основная цель</w:t>
      </w:r>
      <w:r w:rsidRPr="00FA0052">
        <w:rPr>
          <w:rFonts w:ascii="Times New Roman" w:hAnsi="Times New Roman" w:cs="Times New Roman"/>
          <w:sz w:val="24"/>
          <w:szCs w:val="24"/>
        </w:rPr>
        <w:t xml:space="preserve"> – сформировать представления о прямой и обратной </w:t>
      </w:r>
      <w:proofErr w:type="gramStart"/>
      <w:r w:rsidRPr="00FA0052">
        <w:rPr>
          <w:rFonts w:ascii="Times New Roman" w:hAnsi="Times New Roman" w:cs="Times New Roman"/>
          <w:sz w:val="24"/>
          <w:szCs w:val="24"/>
        </w:rPr>
        <w:t>пропорциональностях</w:t>
      </w:r>
      <w:proofErr w:type="gramEnd"/>
      <w:r w:rsidRPr="00FA0052">
        <w:rPr>
          <w:rFonts w:ascii="Times New Roman" w:hAnsi="Times New Roman" w:cs="Times New Roman"/>
          <w:sz w:val="24"/>
          <w:szCs w:val="24"/>
        </w:rPr>
        <w:t xml:space="preserve"> величин; ввести понятие пропорции и научить учащихся использовать пропорции при решении задач.</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w:t>
      </w:r>
      <w:proofErr w:type="gramStart"/>
      <w:r w:rsidRPr="00FA0052">
        <w:rPr>
          <w:rFonts w:ascii="Times New Roman" w:hAnsi="Times New Roman" w:cs="Times New Roman"/>
          <w:sz w:val="24"/>
          <w:szCs w:val="24"/>
        </w:rPr>
        <w:t>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w:t>
      </w:r>
      <w:proofErr w:type="gramEnd"/>
      <w:r w:rsidRPr="00FA0052">
        <w:rPr>
          <w:rFonts w:ascii="Times New Roman" w:hAnsi="Times New Roman" w:cs="Times New Roman"/>
          <w:sz w:val="24"/>
          <w:szCs w:val="24"/>
        </w:rPr>
        <w:t xml:space="preserve"> Формируется представление о пропорции и решении задач с помощью пропорций.</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3. Введение в алгебру</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 xml:space="preserve">Основная цель – </w:t>
      </w:r>
      <w:r w:rsidRPr="00FA0052">
        <w:rPr>
          <w:rFonts w:ascii="Times New Roman" w:hAnsi="Times New Roman" w:cs="Times New Roman"/>
          <w:sz w:val="24"/>
          <w:szCs w:val="24"/>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В 7 классе начинается систематическое изучение алгебраического материала, и данная тема представляет собой первый проход соответствующего блока вопросов.</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4. Уравнения</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Уравнения. Корни уравнения. Линейное уравнение. Решение текстовых задач методом составления уравнения.</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Основная цель –</w:t>
      </w:r>
      <w:r w:rsidRPr="00FA0052">
        <w:rPr>
          <w:rFonts w:ascii="Times New Roman" w:hAnsi="Times New Roman" w:cs="Times New Roman"/>
          <w:sz w:val="24"/>
          <w:szCs w:val="24"/>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w:t>
      </w:r>
      <w:r w:rsidRPr="00FA0052">
        <w:rPr>
          <w:rFonts w:ascii="Times New Roman" w:hAnsi="Times New Roman" w:cs="Times New Roman"/>
          <w:sz w:val="24"/>
          <w:szCs w:val="24"/>
        </w:rPr>
        <w:lastRenderedPageBreak/>
        <w:t>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5. Координаты и графики</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Числовые промежутки. Расстояние между точками на </w:t>
      </w:r>
      <w:proofErr w:type="gramStart"/>
      <w:r w:rsidRPr="00FA0052">
        <w:rPr>
          <w:rFonts w:ascii="Times New Roman" w:hAnsi="Times New Roman" w:cs="Times New Roman"/>
          <w:sz w:val="24"/>
          <w:szCs w:val="24"/>
        </w:rPr>
        <w:t>координатной</w:t>
      </w:r>
      <w:proofErr w:type="gramEnd"/>
      <w:r w:rsidRPr="00FA0052">
        <w:rPr>
          <w:rFonts w:ascii="Times New Roman" w:hAnsi="Times New Roman" w:cs="Times New Roman"/>
          <w:sz w:val="24"/>
          <w:szCs w:val="24"/>
        </w:rPr>
        <w:t xml:space="preserve"> прямой. Множества точек на координатной плоскости. Графики зависимостей у = </w:t>
      </w:r>
      <w:proofErr w:type="spellStart"/>
      <w:r w:rsidRPr="00FA0052">
        <w:rPr>
          <w:rFonts w:ascii="Times New Roman" w:hAnsi="Times New Roman" w:cs="Times New Roman"/>
          <w:sz w:val="24"/>
          <w:szCs w:val="24"/>
        </w:rPr>
        <w:t>х</w:t>
      </w:r>
      <w:proofErr w:type="spellEnd"/>
      <w:r w:rsidRPr="00FA0052">
        <w:rPr>
          <w:rFonts w:ascii="Times New Roman" w:hAnsi="Times New Roman" w:cs="Times New Roman"/>
          <w:sz w:val="24"/>
          <w:szCs w:val="24"/>
        </w:rPr>
        <w:t>, у = х</w:t>
      </w:r>
      <w:proofErr w:type="gramStart"/>
      <w:r w:rsidRPr="00FA0052">
        <w:rPr>
          <w:rFonts w:ascii="Times New Roman" w:hAnsi="Times New Roman" w:cs="Times New Roman"/>
          <w:sz w:val="24"/>
          <w:szCs w:val="24"/>
          <w:vertAlign w:val="superscript"/>
        </w:rPr>
        <w:t>2</w:t>
      </w:r>
      <w:proofErr w:type="gramEnd"/>
      <w:r w:rsidRPr="00FA0052">
        <w:rPr>
          <w:rFonts w:ascii="Times New Roman" w:hAnsi="Times New Roman" w:cs="Times New Roman"/>
          <w:sz w:val="24"/>
          <w:szCs w:val="24"/>
        </w:rPr>
        <w:t>, у = х</w:t>
      </w:r>
      <w:r w:rsidRPr="00FA0052">
        <w:rPr>
          <w:rFonts w:ascii="Times New Roman" w:hAnsi="Times New Roman" w:cs="Times New Roman"/>
          <w:sz w:val="24"/>
          <w:szCs w:val="24"/>
          <w:vertAlign w:val="superscript"/>
        </w:rPr>
        <w:t>3</w:t>
      </w:r>
      <w:r w:rsidRPr="00FA0052">
        <w:rPr>
          <w:rFonts w:ascii="Times New Roman" w:hAnsi="Times New Roman" w:cs="Times New Roman"/>
          <w:sz w:val="24"/>
          <w:szCs w:val="24"/>
        </w:rPr>
        <w:t xml:space="preserve">, у = </w:t>
      </w:r>
      <w:r w:rsidRPr="00FA0052">
        <w:rPr>
          <w:rFonts w:ascii="Times New Roman" w:hAnsi="Times New Roman" w:cs="Times New Roman"/>
          <w:noProof/>
          <w:position w:val="-14"/>
          <w:sz w:val="24"/>
          <w:szCs w:val="24"/>
          <w:lang w:eastAsia="ru-RU"/>
        </w:rPr>
        <w:drawing>
          <wp:inline distT="0" distB="0" distL="0" distR="0">
            <wp:extent cx="200660" cy="281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0660" cy="281305"/>
                    </a:xfrm>
                    <a:prstGeom prst="rect">
                      <a:avLst/>
                    </a:prstGeom>
                    <a:noFill/>
                    <a:ln w="9525">
                      <a:noFill/>
                      <a:miter lim="800000"/>
                      <a:headEnd/>
                      <a:tailEnd/>
                    </a:ln>
                  </pic:spPr>
                </pic:pic>
              </a:graphicData>
            </a:graphic>
          </wp:inline>
        </w:drawing>
      </w:r>
      <w:r w:rsidRPr="00FA0052">
        <w:rPr>
          <w:rFonts w:ascii="Times New Roman" w:hAnsi="Times New Roman" w:cs="Times New Roman"/>
          <w:sz w:val="24"/>
          <w:szCs w:val="24"/>
        </w:rPr>
        <w:t>.  Графики реальных зависимостей.</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 xml:space="preserve">Основная цель – </w:t>
      </w:r>
      <w:r w:rsidRPr="00FA0052">
        <w:rPr>
          <w:rFonts w:ascii="Times New Roman" w:hAnsi="Times New Roman" w:cs="Times New Roman"/>
          <w:sz w:val="24"/>
          <w:szCs w:val="24"/>
        </w:rPr>
        <w:t xml:space="preserve">развить умения, связанные с работой на координатной прямой и на координатной плоскости; познакомить с графиками зависимостей у = </w:t>
      </w:r>
      <w:proofErr w:type="spellStart"/>
      <w:r w:rsidRPr="00FA0052">
        <w:rPr>
          <w:rFonts w:ascii="Times New Roman" w:hAnsi="Times New Roman" w:cs="Times New Roman"/>
          <w:sz w:val="24"/>
          <w:szCs w:val="24"/>
        </w:rPr>
        <w:t>х</w:t>
      </w:r>
      <w:proofErr w:type="spellEnd"/>
      <w:r w:rsidRPr="00FA0052">
        <w:rPr>
          <w:rFonts w:ascii="Times New Roman" w:hAnsi="Times New Roman" w:cs="Times New Roman"/>
          <w:sz w:val="24"/>
          <w:szCs w:val="24"/>
        </w:rPr>
        <w:t xml:space="preserve">, у = - </w:t>
      </w:r>
      <w:proofErr w:type="spellStart"/>
      <w:r w:rsidRPr="00FA0052">
        <w:rPr>
          <w:rFonts w:ascii="Times New Roman" w:hAnsi="Times New Roman" w:cs="Times New Roman"/>
          <w:sz w:val="24"/>
          <w:szCs w:val="24"/>
        </w:rPr>
        <w:t>х</w:t>
      </w:r>
      <w:proofErr w:type="spellEnd"/>
      <w:r w:rsidRPr="00FA0052">
        <w:rPr>
          <w:rFonts w:ascii="Times New Roman" w:hAnsi="Times New Roman" w:cs="Times New Roman"/>
          <w:sz w:val="24"/>
          <w:szCs w:val="24"/>
        </w:rPr>
        <w:t>, у = х</w:t>
      </w:r>
      <w:proofErr w:type="gramStart"/>
      <w:r w:rsidRPr="00FA0052">
        <w:rPr>
          <w:rFonts w:ascii="Times New Roman" w:hAnsi="Times New Roman" w:cs="Times New Roman"/>
          <w:sz w:val="24"/>
          <w:szCs w:val="24"/>
          <w:vertAlign w:val="superscript"/>
        </w:rPr>
        <w:t>2</w:t>
      </w:r>
      <w:proofErr w:type="gramEnd"/>
      <w:r w:rsidRPr="00FA0052">
        <w:rPr>
          <w:rFonts w:ascii="Times New Roman" w:hAnsi="Times New Roman" w:cs="Times New Roman"/>
          <w:sz w:val="24"/>
          <w:szCs w:val="24"/>
        </w:rPr>
        <w:t>, у = х</w:t>
      </w:r>
      <w:r w:rsidRPr="00FA0052">
        <w:rPr>
          <w:rFonts w:ascii="Times New Roman" w:hAnsi="Times New Roman" w:cs="Times New Roman"/>
          <w:sz w:val="24"/>
          <w:szCs w:val="24"/>
          <w:vertAlign w:val="superscript"/>
        </w:rPr>
        <w:t>3</w:t>
      </w:r>
      <w:r w:rsidRPr="00FA0052">
        <w:rPr>
          <w:rFonts w:ascii="Times New Roman" w:hAnsi="Times New Roman" w:cs="Times New Roman"/>
          <w:sz w:val="24"/>
          <w:szCs w:val="24"/>
        </w:rPr>
        <w:t xml:space="preserve">, у = </w:t>
      </w:r>
      <w:r w:rsidRPr="00FA0052">
        <w:rPr>
          <w:rFonts w:ascii="Times New Roman" w:hAnsi="Times New Roman" w:cs="Times New Roman"/>
          <w:noProof/>
          <w:position w:val="-14"/>
          <w:sz w:val="24"/>
          <w:szCs w:val="24"/>
          <w:lang w:eastAsia="ru-RU"/>
        </w:rPr>
        <w:drawing>
          <wp:inline distT="0" distB="0" distL="0" distR="0">
            <wp:extent cx="200660" cy="281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0660" cy="281305"/>
                    </a:xfrm>
                    <a:prstGeom prst="rect">
                      <a:avLst/>
                    </a:prstGeom>
                    <a:noFill/>
                    <a:ln w="9525">
                      <a:noFill/>
                      <a:miter lim="800000"/>
                      <a:headEnd/>
                      <a:tailEnd/>
                    </a:ln>
                  </pic:spPr>
                </pic:pic>
              </a:graphicData>
            </a:graphic>
          </wp:inline>
        </w:drawing>
      </w:r>
      <w:r w:rsidRPr="00FA0052">
        <w:rPr>
          <w:rFonts w:ascii="Times New Roman" w:hAnsi="Times New Roman" w:cs="Times New Roman"/>
          <w:sz w:val="24"/>
          <w:szCs w:val="24"/>
        </w:rPr>
        <w:t xml:space="preserve">; сформировать первоначальные навыки интерпретации графиков  реальных зависимостей.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6E055E" w:rsidRPr="00FA0052" w:rsidRDefault="006E055E" w:rsidP="00FA0052">
      <w:pPr>
        <w:spacing w:line="240" w:lineRule="auto"/>
        <w:ind w:firstLine="709"/>
        <w:jc w:val="both"/>
        <w:rPr>
          <w:rFonts w:ascii="Times New Roman" w:hAnsi="Times New Roman" w:cs="Times New Roman"/>
          <w:sz w:val="24"/>
          <w:szCs w:val="24"/>
        </w:rPr>
      </w:pPr>
      <w:proofErr w:type="gramStart"/>
      <w:r w:rsidRPr="00FA0052">
        <w:rPr>
          <w:rFonts w:ascii="Times New Roman" w:hAnsi="Times New Roman" w:cs="Times New Roman"/>
          <w:sz w:val="24"/>
          <w:szCs w:val="24"/>
        </w:rPr>
        <w:t>При</w:t>
      </w:r>
      <w:proofErr w:type="gramEnd"/>
      <w:r w:rsidRPr="00FA0052">
        <w:rPr>
          <w:rFonts w:ascii="Times New Roman" w:hAnsi="Times New Roman" w:cs="Times New Roman"/>
          <w:sz w:val="24"/>
          <w:szCs w:val="24"/>
        </w:rPr>
        <w:t xml:space="preserve"> изучения темы, учащиеся знакомятся с графиками таких зависимостей, как у = </w:t>
      </w:r>
      <w:proofErr w:type="spellStart"/>
      <w:r w:rsidRPr="00FA0052">
        <w:rPr>
          <w:rFonts w:ascii="Times New Roman" w:hAnsi="Times New Roman" w:cs="Times New Roman"/>
          <w:sz w:val="24"/>
          <w:szCs w:val="24"/>
        </w:rPr>
        <w:t>х</w:t>
      </w:r>
      <w:proofErr w:type="spellEnd"/>
      <w:r w:rsidRPr="00FA0052">
        <w:rPr>
          <w:rFonts w:ascii="Times New Roman" w:hAnsi="Times New Roman" w:cs="Times New Roman"/>
          <w:sz w:val="24"/>
          <w:szCs w:val="24"/>
        </w:rPr>
        <w:t xml:space="preserve">,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у = - </w:t>
      </w:r>
      <w:proofErr w:type="spellStart"/>
      <w:r w:rsidRPr="00FA0052">
        <w:rPr>
          <w:rFonts w:ascii="Times New Roman" w:hAnsi="Times New Roman" w:cs="Times New Roman"/>
          <w:sz w:val="24"/>
          <w:szCs w:val="24"/>
        </w:rPr>
        <w:t>х</w:t>
      </w:r>
      <w:proofErr w:type="spellEnd"/>
      <w:r w:rsidRPr="00FA0052">
        <w:rPr>
          <w:rFonts w:ascii="Times New Roman" w:hAnsi="Times New Roman" w:cs="Times New Roman"/>
          <w:sz w:val="24"/>
          <w:szCs w:val="24"/>
        </w:rPr>
        <w:t>, у = х</w:t>
      </w:r>
      <w:proofErr w:type="gramStart"/>
      <w:r w:rsidRPr="00FA0052">
        <w:rPr>
          <w:rFonts w:ascii="Times New Roman" w:hAnsi="Times New Roman" w:cs="Times New Roman"/>
          <w:sz w:val="24"/>
          <w:szCs w:val="24"/>
          <w:vertAlign w:val="superscript"/>
        </w:rPr>
        <w:t>2</w:t>
      </w:r>
      <w:proofErr w:type="gramEnd"/>
      <w:r w:rsidRPr="00FA0052">
        <w:rPr>
          <w:rFonts w:ascii="Times New Roman" w:hAnsi="Times New Roman" w:cs="Times New Roman"/>
          <w:sz w:val="24"/>
          <w:szCs w:val="24"/>
        </w:rPr>
        <w:t>, у = х</w:t>
      </w:r>
      <w:r w:rsidRPr="00FA0052">
        <w:rPr>
          <w:rFonts w:ascii="Times New Roman" w:hAnsi="Times New Roman" w:cs="Times New Roman"/>
          <w:sz w:val="24"/>
          <w:szCs w:val="24"/>
          <w:vertAlign w:val="superscript"/>
        </w:rPr>
        <w:t>3</w:t>
      </w:r>
      <w:r w:rsidRPr="00FA0052">
        <w:rPr>
          <w:rFonts w:ascii="Times New Roman" w:hAnsi="Times New Roman" w:cs="Times New Roman"/>
          <w:sz w:val="24"/>
          <w:szCs w:val="24"/>
        </w:rPr>
        <w:t xml:space="preserve">, у = </w:t>
      </w:r>
      <w:r w:rsidRPr="00FA0052">
        <w:rPr>
          <w:rFonts w:ascii="Times New Roman" w:hAnsi="Times New Roman" w:cs="Times New Roman"/>
          <w:noProof/>
          <w:position w:val="-14"/>
          <w:sz w:val="24"/>
          <w:szCs w:val="24"/>
          <w:lang w:eastAsia="ru-RU"/>
        </w:rPr>
        <w:drawing>
          <wp:inline distT="0" distB="0" distL="0" distR="0">
            <wp:extent cx="200660" cy="281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00660" cy="281305"/>
                    </a:xfrm>
                    <a:prstGeom prst="rect">
                      <a:avLst/>
                    </a:prstGeom>
                    <a:noFill/>
                    <a:ln w="9525">
                      <a:noFill/>
                      <a:miter lim="800000"/>
                      <a:headEnd/>
                      <a:tailEnd/>
                    </a:ln>
                  </pic:spPr>
                </pic:pic>
              </a:graphicData>
            </a:graphic>
          </wp:inline>
        </w:drawing>
      </w:r>
      <w:r w:rsidRPr="00FA0052">
        <w:rPr>
          <w:rFonts w:ascii="Times New Roman" w:hAnsi="Times New Roman" w:cs="Times New Roman"/>
          <w:sz w:val="24"/>
          <w:szCs w:val="24"/>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 xml:space="preserve">6. Свойства степени с натуральным показателем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 xml:space="preserve">Основная цель – </w:t>
      </w:r>
      <w:r w:rsidRPr="00FA0052">
        <w:rPr>
          <w:rFonts w:ascii="Times New Roman" w:hAnsi="Times New Roman" w:cs="Times New Roman"/>
          <w:sz w:val="24"/>
          <w:szCs w:val="24"/>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w:t>
      </w:r>
      <w:proofErr w:type="gramStart"/>
      <w:r w:rsidRPr="00FA0052">
        <w:rPr>
          <w:rFonts w:ascii="Times New Roman" w:hAnsi="Times New Roman" w:cs="Times New Roman"/>
          <w:sz w:val="24"/>
          <w:szCs w:val="24"/>
        </w:rPr>
        <w:t>ств ст</w:t>
      </w:r>
      <w:proofErr w:type="gramEnd"/>
      <w:r w:rsidRPr="00FA0052">
        <w:rPr>
          <w:rFonts w:ascii="Times New Roman" w:hAnsi="Times New Roman" w:cs="Times New Roman"/>
          <w:sz w:val="24"/>
          <w:szCs w:val="24"/>
        </w:rPr>
        <w:t>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w:t>
      </w:r>
      <w:r w:rsidRPr="00FA0052">
        <w:rPr>
          <w:rFonts w:ascii="Times New Roman" w:hAnsi="Times New Roman" w:cs="Times New Roman"/>
          <w:sz w:val="24"/>
          <w:szCs w:val="24"/>
        </w:rPr>
        <w:lastRenderedPageBreak/>
        <w:t>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7. Многочлены</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 xml:space="preserve">Основная цель – </w:t>
      </w:r>
      <w:r w:rsidRPr="00FA0052">
        <w:rPr>
          <w:rFonts w:ascii="Times New Roman" w:hAnsi="Times New Roman" w:cs="Times New Roman"/>
          <w:sz w:val="24"/>
          <w:szCs w:val="24"/>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Изучение данной темы опирается на знания, полученные </w:t>
      </w:r>
      <w:proofErr w:type="gramStart"/>
      <w:r w:rsidRPr="00FA0052">
        <w:rPr>
          <w:rFonts w:ascii="Times New Roman" w:hAnsi="Times New Roman" w:cs="Times New Roman"/>
          <w:sz w:val="24"/>
          <w:szCs w:val="24"/>
        </w:rPr>
        <w:t>при</w:t>
      </w:r>
      <w:proofErr w:type="gramEnd"/>
      <w:r w:rsidRPr="00FA0052">
        <w:rPr>
          <w:rFonts w:ascii="Times New Roman" w:hAnsi="Times New Roman" w:cs="Times New Roman"/>
          <w:sz w:val="24"/>
          <w:szCs w:val="24"/>
        </w:rPr>
        <w:t xml:space="preserve"> изучения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8. Разложение многочленов на множители</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t xml:space="preserve">Основная цель – </w:t>
      </w:r>
      <w:r w:rsidRPr="00FA0052">
        <w:rPr>
          <w:rFonts w:ascii="Times New Roman" w:hAnsi="Times New Roman" w:cs="Times New Roman"/>
          <w:sz w:val="24"/>
          <w:szCs w:val="24"/>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9. Частота и вероятность</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Частота случайного события. Оценка вероятности случайного события по его частоте. Сложение вероятностей.</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i/>
          <w:sz w:val="24"/>
          <w:szCs w:val="24"/>
        </w:rPr>
        <w:lastRenderedPageBreak/>
        <w:t xml:space="preserve">Основная цель – </w:t>
      </w:r>
      <w:r w:rsidRPr="00FA0052">
        <w:rPr>
          <w:rFonts w:ascii="Times New Roman" w:hAnsi="Times New Roman" w:cs="Times New Roman"/>
          <w:sz w:val="24"/>
          <w:szCs w:val="24"/>
        </w:rPr>
        <w:t>показать возможность оценивания вероятности случайного события по его частоте.</w:t>
      </w:r>
    </w:p>
    <w:p w:rsidR="006E055E" w:rsidRPr="00FA0052" w:rsidRDefault="006E055E"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6E055E" w:rsidRPr="00FA0052" w:rsidRDefault="006E055E"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10. Повторение</w:t>
      </w:r>
    </w:p>
    <w:p w:rsidR="006E055E" w:rsidRPr="00FA0052" w:rsidRDefault="006E055E" w:rsidP="009E01F0">
      <w:pPr>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Уметь</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 xml:space="preserve">решать линейные и квадратные неравенства с одной переменной и их системы, </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 xml:space="preserve">изображать числа точками </w:t>
      </w:r>
      <w:proofErr w:type="gramStart"/>
      <w:r w:rsidR="006E055E" w:rsidRPr="009E01F0">
        <w:rPr>
          <w:rFonts w:ascii="Times New Roman" w:hAnsi="Times New Roman" w:cs="Times New Roman"/>
          <w:sz w:val="24"/>
          <w:szCs w:val="24"/>
        </w:rPr>
        <w:t>на</w:t>
      </w:r>
      <w:proofErr w:type="gramEnd"/>
      <w:r w:rsidR="006E055E" w:rsidRPr="009E01F0">
        <w:rPr>
          <w:rFonts w:ascii="Times New Roman" w:hAnsi="Times New Roman" w:cs="Times New Roman"/>
          <w:sz w:val="24"/>
          <w:szCs w:val="24"/>
        </w:rPr>
        <w:t xml:space="preserve"> координатной прямой;</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описывать свойства изученных функций, строить их графики;</w:t>
      </w:r>
    </w:p>
    <w:p w:rsidR="006E055E" w:rsidRPr="00FA0052" w:rsidRDefault="006E055E" w:rsidP="00FA0052">
      <w:pPr>
        <w:widowControl w:val="0"/>
        <w:spacing w:before="120"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A0052">
        <w:rPr>
          <w:rFonts w:ascii="Times New Roman" w:hAnsi="Times New Roman" w:cs="Times New Roman"/>
          <w:b/>
          <w:sz w:val="24"/>
          <w:szCs w:val="24"/>
        </w:rPr>
        <w:t>для</w:t>
      </w:r>
      <w:proofErr w:type="gramEnd"/>
      <w:r w:rsidRPr="00FA0052">
        <w:rPr>
          <w:rFonts w:ascii="Times New Roman" w:hAnsi="Times New Roman" w:cs="Times New Roman"/>
          <w:b/>
          <w:sz w:val="24"/>
          <w:szCs w:val="24"/>
        </w:rPr>
        <w:t>:</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 xml:space="preserve">моделирования практических ситуаций и </w:t>
      </w:r>
      <w:proofErr w:type="gramStart"/>
      <w:r w:rsidR="006E055E" w:rsidRPr="009E01F0">
        <w:rPr>
          <w:rFonts w:ascii="Times New Roman" w:hAnsi="Times New Roman" w:cs="Times New Roman"/>
          <w:sz w:val="24"/>
          <w:szCs w:val="24"/>
        </w:rPr>
        <w:t>исследовании</w:t>
      </w:r>
      <w:proofErr w:type="gramEnd"/>
      <w:r w:rsidR="006E055E" w:rsidRPr="009E01F0">
        <w:rPr>
          <w:rFonts w:ascii="Times New Roman" w:hAnsi="Times New Roman" w:cs="Times New Roman"/>
          <w:sz w:val="24"/>
          <w:szCs w:val="24"/>
        </w:rPr>
        <w:t xml:space="preserve"> построенных моделей с использованием аппарата алгебры; </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6E055E" w:rsidRPr="009E01F0" w:rsidRDefault="009E01F0" w:rsidP="009E01F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55E" w:rsidRPr="009E01F0">
        <w:rPr>
          <w:rFonts w:ascii="Times New Roman" w:hAnsi="Times New Roman" w:cs="Times New Roman"/>
          <w:sz w:val="24"/>
          <w:szCs w:val="24"/>
        </w:rPr>
        <w:t>интерпретации графиков реальных зависимостей между величинами.</w:t>
      </w:r>
    </w:p>
    <w:p w:rsidR="006E055E" w:rsidRPr="00FA0052" w:rsidRDefault="006E055E" w:rsidP="00FA0052">
      <w:pPr>
        <w:widowControl w:val="0"/>
        <w:spacing w:after="0" w:line="240" w:lineRule="auto"/>
        <w:jc w:val="both"/>
        <w:rPr>
          <w:rFonts w:ascii="Times New Roman" w:hAnsi="Times New Roman" w:cs="Times New Roman"/>
          <w:sz w:val="24"/>
          <w:szCs w:val="24"/>
        </w:rPr>
      </w:pPr>
    </w:p>
    <w:p w:rsidR="006E055E" w:rsidRPr="00FA0052" w:rsidRDefault="006E055E" w:rsidP="00FA0052">
      <w:pPr>
        <w:pStyle w:val="ad"/>
        <w:widowControl w:val="0"/>
        <w:spacing w:after="0" w:line="240" w:lineRule="auto"/>
        <w:ind w:left="709"/>
        <w:jc w:val="both"/>
        <w:rPr>
          <w:rFonts w:ascii="Times New Roman" w:hAnsi="Times New Roman" w:cs="Times New Roman"/>
          <w:b/>
          <w:sz w:val="24"/>
          <w:szCs w:val="24"/>
        </w:rPr>
      </w:pPr>
      <w:r w:rsidRPr="00FA0052">
        <w:rPr>
          <w:rFonts w:ascii="Times New Roman" w:hAnsi="Times New Roman" w:cs="Times New Roman"/>
          <w:b/>
          <w:sz w:val="24"/>
          <w:szCs w:val="24"/>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2598"/>
        <w:gridCol w:w="1310"/>
        <w:gridCol w:w="2483"/>
        <w:gridCol w:w="1443"/>
      </w:tblGrid>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 xml:space="preserve">№ </w:t>
            </w:r>
            <w:proofErr w:type="spellStart"/>
            <w:proofErr w:type="gramStart"/>
            <w:r w:rsidRPr="00FA0052">
              <w:rPr>
                <w:rFonts w:ascii="Times New Roman" w:hAnsi="Times New Roman" w:cs="Times New Roman"/>
                <w:bCs/>
                <w:sz w:val="24"/>
                <w:szCs w:val="24"/>
              </w:rPr>
              <w:lastRenderedPageBreak/>
              <w:t>п</w:t>
            </w:r>
            <w:proofErr w:type="spellEnd"/>
            <w:proofErr w:type="gramEnd"/>
            <w:r w:rsidRPr="00FA0052">
              <w:rPr>
                <w:rFonts w:ascii="Times New Roman" w:hAnsi="Times New Roman" w:cs="Times New Roman"/>
                <w:bCs/>
                <w:sz w:val="24"/>
                <w:szCs w:val="24"/>
              </w:rPr>
              <w:t>/</w:t>
            </w:r>
            <w:proofErr w:type="spellStart"/>
            <w:r w:rsidRPr="00FA0052">
              <w:rPr>
                <w:rFonts w:ascii="Times New Roman" w:hAnsi="Times New Roman" w:cs="Times New Roman"/>
                <w:bCs/>
                <w:sz w:val="24"/>
                <w:szCs w:val="24"/>
              </w:rPr>
              <w:t>п</w:t>
            </w:r>
            <w:proofErr w:type="spellEnd"/>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lastRenderedPageBreak/>
              <w:t xml:space="preserve">Темы разделов </w:t>
            </w:r>
          </w:p>
        </w:tc>
        <w:tc>
          <w:tcPr>
            <w:tcW w:w="1310" w:type="dxa"/>
            <w:tcBorders>
              <w:top w:val="single" w:sz="4" w:space="0" w:color="auto"/>
              <w:left w:val="single" w:sz="4" w:space="0" w:color="auto"/>
              <w:right w:val="single" w:sz="4" w:space="0" w:color="auto"/>
            </w:tcBorders>
          </w:tcPr>
          <w:p w:rsidR="006E055E" w:rsidRPr="00FA0052" w:rsidRDefault="006E055E" w:rsidP="00FA0052">
            <w:pPr>
              <w:spacing w:after="0" w:line="240" w:lineRule="auto"/>
              <w:jc w:val="both"/>
              <w:rPr>
                <w:rFonts w:ascii="Times New Roman" w:hAnsi="Times New Roman" w:cs="Times New Roman"/>
                <w:bCs/>
                <w:sz w:val="24"/>
                <w:szCs w:val="24"/>
              </w:rPr>
            </w:pPr>
            <w:r w:rsidRPr="00FA0052">
              <w:rPr>
                <w:rFonts w:ascii="Times New Roman" w:hAnsi="Times New Roman" w:cs="Times New Roman"/>
                <w:bCs/>
                <w:sz w:val="24"/>
                <w:szCs w:val="24"/>
              </w:rPr>
              <w:t>Теория</w:t>
            </w:r>
          </w:p>
        </w:tc>
        <w:tc>
          <w:tcPr>
            <w:tcW w:w="2483" w:type="dxa"/>
            <w:tcBorders>
              <w:top w:val="single" w:sz="4" w:space="0" w:color="auto"/>
              <w:left w:val="single" w:sz="4" w:space="0" w:color="auto"/>
              <w:bottom w:val="single" w:sz="4" w:space="0" w:color="auto"/>
              <w:right w:val="single" w:sz="4" w:space="0" w:color="auto"/>
            </w:tcBorders>
            <w:vAlign w:val="center"/>
          </w:tcPr>
          <w:p w:rsidR="006E055E" w:rsidRPr="00FA0052" w:rsidRDefault="006E055E" w:rsidP="00FA0052">
            <w:pPr>
              <w:spacing w:after="0" w:line="240" w:lineRule="auto"/>
              <w:jc w:val="both"/>
              <w:rPr>
                <w:rFonts w:ascii="Times New Roman" w:hAnsi="Times New Roman" w:cs="Times New Roman"/>
                <w:bCs/>
                <w:sz w:val="24"/>
                <w:szCs w:val="24"/>
              </w:rPr>
            </w:pPr>
            <w:r w:rsidRPr="00FA0052">
              <w:rPr>
                <w:rFonts w:ascii="Times New Roman" w:hAnsi="Times New Roman" w:cs="Times New Roman"/>
                <w:bCs/>
                <w:sz w:val="24"/>
                <w:szCs w:val="24"/>
              </w:rPr>
              <w:t>Контрольные работы</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rPr>
                <w:rFonts w:ascii="Times New Roman" w:hAnsi="Times New Roman" w:cs="Times New Roman"/>
                <w:bCs/>
                <w:sz w:val="24"/>
                <w:szCs w:val="24"/>
              </w:rPr>
            </w:pPr>
            <w:r w:rsidRPr="00FA0052">
              <w:rPr>
                <w:rFonts w:ascii="Times New Roman" w:hAnsi="Times New Roman" w:cs="Times New Roman"/>
                <w:bCs/>
                <w:sz w:val="24"/>
                <w:szCs w:val="24"/>
              </w:rPr>
              <w:t xml:space="preserve">Всего </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lastRenderedPageBreak/>
              <w:t>1</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 xml:space="preserve">Дроби и проценты                                                                                                                                              </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10</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r w:rsidR="004D0D89">
              <w:rPr>
                <w:rFonts w:ascii="Times New Roman" w:hAnsi="Times New Roman" w:cs="Times New Roman"/>
                <w:bCs/>
                <w:sz w:val="24"/>
                <w:szCs w:val="24"/>
              </w:rPr>
              <w:t>2</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2</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 xml:space="preserve">Прямая и обратная пропорциональности  </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12</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13</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3</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 xml:space="preserve">Введение в алгебру  </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10</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11</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4</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Уравнения</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12</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r w:rsidR="004D0D89">
              <w:rPr>
                <w:rFonts w:ascii="Times New Roman" w:hAnsi="Times New Roman" w:cs="Times New Roman"/>
                <w:bCs/>
                <w:sz w:val="24"/>
                <w:szCs w:val="24"/>
              </w:rPr>
              <w:t>3</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5</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Координаты и графики</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13</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r w:rsidR="004D0D89">
              <w:rPr>
                <w:rFonts w:ascii="Times New Roman" w:hAnsi="Times New Roman" w:cs="Times New Roman"/>
                <w:bCs/>
                <w:sz w:val="24"/>
                <w:szCs w:val="24"/>
              </w:rPr>
              <w:t>4</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6</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Свойства степени с натуральным показателем</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8</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9</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7</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Многочлены</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r w:rsidR="004D0D89">
              <w:rPr>
                <w:rFonts w:ascii="Times New Roman" w:hAnsi="Times New Roman" w:cs="Times New Roman"/>
                <w:bCs/>
                <w:sz w:val="24"/>
                <w:szCs w:val="24"/>
              </w:rPr>
              <w:t>8</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20</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8</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rPr>
                <w:rFonts w:ascii="Times New Roman" w:hAnsi="Times New Roman" w:cs="Times New Roman"/>
                <w:sz w:val="24"/>
                <w:szCs w:val="24"/>
              </w:rPr>
            </w:pPr>
            <w:r w:rsidRPr="00FA0052">
              <w:rPr>
                <w:rFonts w:ascii="Times New Roman" w:hAnsi="Times New Roman" w:cs="Times New Roman"/>
                <w:sz w:val="24"/>
                <w:szCs w:val="24"/>
              </w:rPr>
              <w:t>Разложение многочленов на множители</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r w:rsidR="004D0D89">
              <w:rPr>
                <w:rFonts w:ascii="Times New Roman" w:hAnsi="Times New Roman" w:cs="Times New Roman"/>
                <w:bCs/>
                <w:sz w:val="24"/>
                <w:szCs w:val="24"/>
              </w:rPr>
              <w:t>6</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17</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 xml:space="preserve">9 </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 xml:space="preserve">Частота и вероятность  </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5</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5</w:t>
            </w:r>
          </w:p>
        </w:tc>
      </w:tr>
      <w:tr w:rsidR="006E055E" w:rsidRPr="00FA0052" w:rsidTr="00443736">
        <w:tc>
          <w:tcPr>
            <w:tcW w:w="779"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outlineLvl w:val="1"/>
              <w:rPr>
                <w:rFonts w:ascii="Times New Roman" w:hAnsi="Times New Roman" w:cs="Times New Roman"/>
                <w:bCs/>
                <w:sz w:val="24"/>
                <w:szCs w:val="24"/>
              </w:rPr>
            </w:pPr>
            <w:r w:rsidRPr="00FA0052">
              <w:rPr>
                <w:rFonts w:ascii="Times New Roman" w:hAnsi="Times New Roman" w:cs="Times New Roman"/>
                <w:bCs/>
                <w:sz w:val="24"/>
                <w:szCs w:val="24"/>
              </w:rPr>
              <w:t>10</w:t>
            </w:r>
          </w:p>
        </w:tc>
        <w:tc>
          <w:tcPr>
            <w:tcW w:w="2598"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Повторение</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5</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outlineLvl w:val="1"/>
              <w:rPr>
                <w:rFonts w:ascii="Times New Roman" w:hAnsi="Times New Roman" w:cs="Times New Roman"/>
                <w:bCs/>
                <w:sz w:val="24"/>
                <w:szCs w:val="24"/>
              </w:rPr>
            </w:pPr>
            <w:r w:rsidRPr="00FA0052">
              <w:rPr>
                <w:rFonts w:ascii="Times New Roman" w:hAnsi="Times New Roman" w:cs="Times New Roman"/>
                <w:bCs/>
                <w:sz w:val="24"/>
                <w:szCs w:val="24"/>
              </w:rPr>
              <w:t>1 (включая геометрию)</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6</w:t>
            </w:r>
          </w:p>
        </w:tc>
      </w:tr>
      <w:tr w:rsidR="006E055E" w:rsidRPr="00FA0052" w:rsidTr="00443736">
        <w:tc>
          <w:tcPr>
            <w:tcW w:w="3377" w:type="dxa"/>
            <w:gridSpan w:val="2"/>
            <w:tcBorders>
              <w:top w:val="single" w:sz="4" w:space="0" w:color="auto"/>
              <w:left w:val="single" w:sz="4" w:space="0" w:color="auto"/>
              <w:bottom w:val="single" w:sz="4" w:space="0" w:color="auto"/>
              <w:right w:val="single" w:sz="4" w:space="0" w:color="auto"/>
            </w:tcBorders>
          </w:tcPr>
          <w:p w:rsidR="006E055E" w:rsidRPr="00FA0052" w:rsidRDefault="006E055E" w:rsidP="00FA0052">
            <w:pPr>
              <w:spacing w:after="0" w:line="240" w:lineRule="auto"/>
              <w:jc w:val="both"/>
              <w:rPr>
                <w:rFonts w:ascii="Times New Roman" w:hAnsi="Times New Roman" w:cs="Times New Roman"/>
                <w:b/>
                <w:sz w:val="24"/>
                <w:szCs w:val="24"/>
              </w:rPr>
            </w:pPr>
            <w:r w:rsidRPr="00FA0052">
              <w:rPr>
                <w:rFonts w:ascii="Times New Roman" w:hAnsi="Times New Roman" w:cs="Times New Roman"/>
                <w:b/>
                <w:bCs/>
                <w:sz w:val="24"/>
                <w:szCs w:val="24"/>
              </w:rPr>
              <w:t>Итого:</w:t>
            </w:r>
          </w:p>
        </w:tc>
        <w:tc>
          <w:tcPr>
            <w:tcW w:w="1310" w:type="dxa"/>
            <w:tcBorders>
              <w:top w:val="single" w:sz="4" w:space="0" w:color="auto"/>
              <w:left w:val="single" w:sz="4" w:space="0" w:color="auto"/>
              <w:bottom w:val="single" w:sz="4" w:space="0" w:color="auto"/>
              <w:right w:val="single" w:sz="4" w:space="0" w:color="auto"/>
            </w:tcBorders>
          </w:tcPr>
          <w:p w:rsidR="006E055E" w:rsidRPr="00FA0052" w:rsidRDefault="004D0D89" w:rsidP="00FA0052">
            <w:pPr>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109</w:t>
            </w:r>
          </w:p>
        </w:tc>
        <w:tc>
          <w:tcPr>
            <w:tcW w:w="2483"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
                <w:bCs/>
                <w:sz w:val="24"/>
                <w:szCs w:val="24"/>
              </w:rPr>
            </w:pPr>
            <w:r w:rsidRPr="00FA0052">
              <w:rPr>
                <w:rFonts w:ascii="Times New Roman" w:hAnsi="Times New Roman" w:cs="Times New Roman"/>
                <w:b/>
                <w:bCs/>
                <w:sz w:val="24"/>
                <w:szCs w:val="24"/>
              </w:rPr>
              <w:t>1</w:t>
            </w:r>
            <w:r w:rsidR="004D0D89">
              <w:rPr>
                <w:rFonts w:ascii="Times New Roman" w:hAnsi="Times New Roman" w:cs="Times New Roman"/>
                <w:b/>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E055E" w:rsidRPr="00FA0052" w:rsidRDefault="006E055E" w:rsidP="004D0D89">
            <w:pPr>
              <w:spacing w:after="0" w:line="240" w:lineRule="auto"/>
              <w:jc w:val="both"/>
              <w:outlineLvl w:val="1"/>
              <w:rPr>
                <w:rFonts w:ascii="Times New Roman" w:hAnsi="Times New Roman" w:cs="Times New Roman"/>
                <w:b/>
                <w:bCs/>
                <w:sz w:val="24"/>
                <w:szCs w:val="24"/>
              </w:rPr>
            </w:pPr>
            <w:r w:rsidRPr="00FA0052">
              <w:rPr>
                <w:rFonts w:ascii="Times New Roman" w:hAnsi="Times New Roman" w:cs="Times New Roman"/>
                <w:b/>
                <w:bCs/>
                <w:sz w:val="24"/>
                <w:szCs w:val="24"/>
              </w:rPr>
              <w:t>1</w:t>
            </w:r>
            <w:r w:rsidR="004D0D89">
              <w:rPr>
                <w:rFonts w:ascii="Times New Roman" w:hAnsi="Times New Roman" w:cs="Times New Roman"/>
                <w:b/>
                <w:bCs/>
                <w:sz w:val="24"/>
                <w:szCs w:val="24"/>
              </w:rPr>
              <w:t>20</w:t>
            </w:r>
          </w:p>
        </w:tc>
      </w:tr>
      <w:tr w:rsidR="00443736" w:rsidRPr="00FA0052" w:rsidTr="00443736">
        <w:tc>
          <w:tcPr>
            <w:tcW w:w="3377" w:type="dxa"/>
            <w:gridSpan w:val="2"/>
            <w:tcBorders>
              <w:top w:val="single" w:sz="4" w:space="0" w:color="auto"/>
              <w:left w:val="single" w:sz="4" w:space="0" w:color="auto"/>
              <w:bottom w:val="single" w:sz="4" w:space="0" w:color="auto"/>
              <w:right w:val="single" w:sz="4" w:space="0" w:color="auto"/>
            </w:tcBorders>
          </w:tcPr>
          <w:p w:rsidR="00443736" w:rsidRPr="00FA0052" w:rsidRDefault="00443736" w:rsidP="00FA0052">
            <w:pPr>
              <w:spacing w:after="0" w:line="240" w:lineRule="auto"/>
              <w:jc w:val="both"/>
              <w:rPr>
                <w:rFonts w:ascii="Times New Roman" w:hAnsi="Times New Roman" w:cs="Times New Roman"/>
                <w:b/>
                <w:bCs/>
                <w:sz w:val="24"/>
                <w:szCs w:val="24"/>
              </w:rPr>
            </w:pPr>
          </w:p>
        </w:tc>
        <w:tc>
          <w:tcPr>
            <w:tcW w:w="1310"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spacing w:after="0" w:line="240" w:lineRule="auto"/>
              <w:jc w:val="both"/>
              <w:outlineLvl w:val="1"/>
              <w:rPr>
                <w:rFonts w:ascii="Times New Roman" w:hAnsi="Times New Roman" w:cs="Times New Roman"/>
                <w:b/>
                <w:bCs/>
                <w:sz w:val="24"/>
                <w:szCs w:val="24"/>
              </w:rPr>
            </w:pPr>
          </w:p>
        </w:tc>
        <w:tc>
          <w:tcPr>
            <w:tcW w:w="248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spacing w:after="0" w:line="240" w:lineRule="auto"/>
              <w:jc w:val="both"/>
              <w:outlineLvl w:val="1"/>
              <w:rPr>
                <w:rFonts w:ascii="Times New Roman" w:hAnsi="Times New Roman" w:cs="Times New Roman"/>
                <w:b/>
                <w:bCs/>
                <w:sz w:val="24"/>
                <w:szCs w:val="24"/>
              </w:rPr>
            </w:pPr>
          </w:p>
        </w:tc>
        <w:tc>
          <w:tcPr>
            <w:tcW w:w="144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spacing w:after="0" w:line="240" w:lineRule="auto"/>
              <w:jc w:val="both"/>
              <w:outlineLvl w:val="1"/>
              <w:rPr>
                <w:rFonts w:ascii="Times New Roman" w:hAnsi="Times New Roman" w:cs="Times New Roman"/>
                <w:b/>
                <w:bCs/>
                <w:sz w:val="24"/>
                <w:szCs w:val="24"/>
              </w:rPr>
            </w:pPr>
          </w:p>
        </w:tc>
      </w:tr>
    </w:tbl>
    <w:p w:rsidR="00443736" w:rsidRPr="00FA0052" w:rsidRDefault="00443736" w:rsidP="009E01F0">
      <w:pPr>
        <w:widowControl w:val="0"/>
        <w:spacing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 xml:space="preserve">Раздел «Геометрия» </w:t>
      </w:r>
    </w:p>
    <w:p w:rsidR="00443736" w:rsidRPr="00FA0052" w:rsidRDefault="00443736" w:rsidP="00FA0052">
      <w:pPr>
        <w:spacing w:after="0"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Геометрия является одним из опорных предметов основной школы: она обеспечивает изучение не только математических предметов, но и смежных дисциплин.</w:t>
      </w:r>
    </w:p>
    <w:p w:rsidR="00443736" w:rsidRPr="00FA0052" w:rsidRDefault="00443736" w:rsidP="00FA0052">
      <w:pPr>
        <w:spacing w:after="0"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В результате освоения курса геометрии 7 класса учащиеся получают представление об основных фигурах на плоскости и их свойствах; приобретают навыки геометрических построений, необходимые для выполнения часто встречающихся графических работ, а также навыки измерения и вычисления длин, углов, применяемые для решения разнообразных геометрических и практических задач.</w:t>
      </w:r>
    </w:p>
    <w:p w:rsidR="00443736" w:rsidRPr="00FA0052" w:rsidRDefault="00443736" w:rsidP="00FA0052">
      <w:pPr>
        <w:spacing w:after="0"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В курсе геометрии 7 класса можно выделить следующие содержательно-методические линии: «Геометрические фигуры», «Измерение геометрических величин».</w:t>
      </w:r>
    </w:p>
    <w:p w:rsidR="00443736" w:rsidRPr="00FA0052" w:rsidRDefault="00443736" w:rsidP="00FA0052">
      <w:pPr>
        <w:spacing w:after="0"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Линия «Геометрические фигуры» нацелено на получение конкретных знаний о геометрической фигуре как важнейшей модели для описания окружающей реальности, а также способствует развитию логического мышления путем систематического изучения свойств геометрических фигур на плоскости и применении этих свой</w:t>
      </w:r>
      <w:proofErr w:type="gramStart"/>
      <w:r w:rsidRPr="00FA0052">
        <w:rPr>
          <w:rFonts w:ascii="Times New Roman" w:hAnsi="Times New Roman" w:cs="Times New Roman"/>
          <w:sz w:val="24"/>
          <w:szCs w:val="24"/>
        </w:rPr>
        <w:t>ств пр</w:t>
      </w:r>
      <w:proofErr w:type="gramEnd"/>
      <w:r w:rsidRPr="00FA0052">
        <w:rPr>
          <w:rFonts w:ascii="Times New Roman" w:hAnsi="Times New Roman" w:cs="Times New Roman"/>
          <w:sz w:val="24"/>
          <w:szCs w:val="24"/>
        </w:rPr>
        <w:t>и решении задач на доказательство и на построение с помощью циркуля и линейки.</w:t>
      </w:r>
    </w:p>
    <w:p w:rsidR="00443736" w:rsidRPr="00FA0052" w:rsidRDefault="00443736" w:rsidP="00FA0052">
      <w:pPr>
        <w:spacing w:after="0"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Содержание раздела «Измерение геометрических величин» нацелено на приобретение практических навыков, необходимых в повседневной жизни, а также способствует формированию у учащихся функциональной грамотности – умения воспринимать и критически анализировать информацию, представленную в различных формах.</w:t>
      </w:r>
    </w:p>
    <w:p w:rsidR="009E01F0" w:rsidRDefault="009E01F0" w:rsidP="00FA0052">
      <w:pPr>
        <w:tabs>
          <w:tab w:val="left" w:pos="0"/>
        </w:tabs>
        <w:spacing w:after="0" w:line="240" w:lineRule="auto"/>
        <w:jc w:val="both"/>
        <w:rPr>
          <w:rFonts w:ascii="Times New Roman" w:hAnsi="Times New Roman" w:cs="Times New Roman"/>
          <w:b/>
          <w:sz w:val="24"/>
          <w:szCs w:val="24"/>
        </w:rPr>
      </w:pPr>
    </w:p>
    <w:p w:rsidR="00443736" w:rsidRPr="00FA0052" w:rsidRDefault="00443736" w:rsidP="00FA0052">
      <w:pPr>
        <w:tabs>
          <w:tab w:val="left" w:pos="0"/>
        </w:tabs>
        <w:spacing w:after="0" w:line="240" w:lineRule="auto"/>
        <w:jc w:val="both"/>
        <w:rPr>
          <w:rFonts w:ascii="Times New Roman" w:hAnsi="Times New Roman" w:cs="Times New Roman"/>
          <w:sz w:val="24"/>
          <w:szCs w:val="24"/>
        </w:rPr>
      </w:pPr>
      <w:r w:rsidRPr="00FA0052">
        <w:rPr>
          <w:rFonts w:ascii="Times New Roman" w:hAnsi="Times New Roman" w:cs="Times New Roman"/>
          <w:b/>
          <w:sz w:val="24"/>
          <w:szCs w:val="24"/>
        </w:rPr>
        <w:t>Цели обучения геометрии</w:t>
      </w:r>
      <w:r w:rsidRPr="00FA0052">
        <w:rPr>
          <w:rFonts w:ascii="Times New Roman" w:hAnsi="Times New Roman" w:cs="Times New Roman"/>
          <w:sz w:val="24"/>
          <w:szCs w:val="24"/>
        </w:rPr>
        <w:t xml:space="preserve"> в 7 классах определены следующим образом:</w:t>
      </w:r>
    </w:p>
    <w:p w:rsidR="00443736" w:rsidRPr="009E01F0" w:rsidRDefault="009E01F0" w:rsidP="009E0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43736" w:rsidRPr="009E01F0">
        <w:rPr>
          <w:rFonts w:ascii="Times New Roman" w:hAnsi="Times New Roman" w:cs="Times New Roman"/>
          <w:b/>
          <w:sz w:val="24"/>
          <w:szCs w:val="24"/>
        </w:rPr>
        <w:t>овладение системой математических знаний и умений</w:t>
      </w:r>
      <w:r w:rsidR="00443736" w:rsidRPr="009E01F0">
        <w:rPr>
          <w:rFonts w:ascii="Times New Roman" w:hAnsi="Times New Roman" w:cs="Times New Roman"/>
          <w:sz w:val="24"/>
          <w:szCs w:val="24"/>
        </w:rPr>
        <w:t>, необходимых для применения  в практической деятельности,  изучения смежных дисциплин, продолжения образования;</w:t>
      </w:r>
    </w:p>
    <w:p w:rsidR="00443736" w:rsidRPr="009E01F0" w:rsidRDefault="009E01F0" w:rsidP="009E0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43736" w:rsidRPr="009E01F0">
        <w:rPr>
          <w:rFonts w:ascii="Times New Roman" w:hAnsi="Times New Roman" w:cs="Times New Roman"/>
          <w:b/>
          <w:sz w:val="24"/>
          <w:szCs w:val="24"/>
        </w:rPr>
        <w:t>интеллектуальное развитие</w:t>
      </w:r>
      <w:r w:rsidR="00443736" w:rsidRPr="009E01F0">
        <w:rPr>
          <w:rFonts w:ascii="Times New Roman" w:hAnsi="Times New Roman" w:cs="Times New Roman"/>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443736" w:rsidRPr="009E01F0" w:rsidRDefault="009E01F0" w:rsidP="009E0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43736" w:rsidRPr="009E01F0">
        <w:rPr>
          <w:rFonts w:ascii="Times New Roman" w:hAnsi="Times New Roman" w:cs="Times New Roman"/>
          <w:b/>
          <w:sz w:val="24"/>
          <w:szCs w:val="24"/>
        </w:rPr>
        <w:t>формирование представлений</w:t>
      </w:r>
      <w:r w:rsidR="00443736" w:rsidRPr="009E01F0">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443736" w:rsidRPr="009E01F0" w:rsidRDefault="009E01F0" w:rsidP="009E0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43736" w:rsidRPr="009E01F0">
        <w:rPr>
          <w:rFonts w:ascii="Times New Roman" w:hAnsi="Times New Roman" w:cs="Times New Roman"/>
          <w:b/>
          <w:sz w:val="24"/>
          <w:szCs w:val="24"/>
        </w:rPr>
        <w:t>воспитание</w:t>
      </w:r>
      <w:r w:rsidR="00443736" w:rsidRPr="009E01F0">
        <w:rPr>
          <w:rFonts w:ascii="Times New Roman" w:hAnsi="Times New Roman" w:cs="Times New Roman"/>
          <w:sz w:val="24"/>
          <w:szCs w:val="24"/>
        </w:rPr>
        <w:t xml:space="preserve"> культуры личности, отношение к математике как к части общечеловеческой культуры, играющей особую роль в общественном развитии.</w:t>
      </w:r>
    </w:p>
    <w:p w:rsidR="00443736" w:rsidRPr="00FA0052" w:rsidRDefault="00443736" w:rsidP="00FA0052">
      <w:pPr>
        <w:tabs>
          <w:tab w:val="left" w:pos="400"/>
        </w:tabs>
        <w:spacing w:after="0" w:line="240" w:lineRule="auto"/>
        <w:jc w:val="both"/>
        <w:rPr>
          <w:rFonts w:ascii="Times New Roman" w:hAnsi="Times New Roman" w:cs="Times New Roman"/>
          <w:b/>
          <w:sz w:val="24"/>
          <w:szCs w:val="24"/>
        </w:rPr>
      </w:pPr>
      <w:r w:rsidRPr="00FA0052">
        <w:rPr>
          <w:rFonts w:ascii="Times New Roman" w:hAnsi="Times New Roman" w:cs="Times New Roman"/>
          <w:sz w:val="24"/>
          <w:szCs w:val="24"/>
        </w:rPr>
        <w:t xml:space="preserve">В ходе </w:t>
      </w:r>
      <w:proofErr w:type="gramStart"/>
      <w:r w:rsidRPr="00FA0052">
        <w:rPr>
          <w:rFonts w:ascii="Times New Roman" w:hAnsi="Times New Roman" w:cs="Times New Roman"/>
          <w:sz w:val="24"/>
          <w:szCs w:val="24"/>
        </w:rPr>
        <w:t>обучения геометрии по</w:t>
      </w:r>
      <w:proofErr w:type="gramEnd"/>
      <w:r w:rsidRPr="00FA0052">
        <w:rPr>
          <w:rFonts w:ascii="Times New Roman" w:hAnsi="Times New Roman" w:cs="Times New Roman"/>
          <w:sz w:val="24"/>
          <w:szCs w:val="24"/>
        </w:rPr>
        <w:t xml:space="preserve"> данной программе с использованием учебника и методического пособия для учителя, решаются следующие </w:t>
      </w:r>
      <w:r w:rsidRPr="00FA0052">
        <w:rPr>
          <w:rFonts w:ascii="Times New Roman" w:hAnsi="Times New Roman" w:cs="Times New Roman"/>
          <w:b/>
          <w:sz w:val="24"/>
          <w:szCs w:val="24"/>
        </w:rPr>
        <w:t>задачи:</w:t>
      </w:r>
    </w:p>
    <w:p w:rsidR="00443736" w:rsidRPr="00FA0052" w:rsidRDefault="00443736" w:rsidP="00EF02D3">
      <w:pPr>
        <w:pStyle w:val="ad"/>
        <w:numPr>
          <w:ilvl w:val="0"/>
          <w:numId w:val="6"/>
        </w:numPr>
        <w:spacing w:after="0" w:line="240" w:lineRule="auto"/>
        <w:ind w:left="709"/>
        <w:jc w:val="both"/>
        <w:rPr>
          <w:rFonts w:ascii="Times New Roman" w:hAnsi="Times New Roman" w:cs="Times New Roman"/>
          <w:sz w:val="24"/>
          <w:szCs w:val="24"/>
        </w:rPr>
      </w:pPr>
      <w:r w:rsidRPr="00FA0052">
        <w:rPr>
          <w:rFonts w:ascii="Times New Roman" w:hAnsi="Times New Roman" w:cs="Times New Roman"/>
          <w:sz w:val="24"/>
          <w:szCs w:val="24"/>
        </w:rPr>
        <w:t>систематическое изучение свойств геометрических фигур на плоскости;</w:t>
      </w:r>
    </w:p>
    <w:p w:rsidR="00443736" w:rsidRPr="00FA0052" w:rsidRDefault="00443736" w:rsidP="00EF02D3">
      <w:pPr>
        <w:pStyle w:val="ad"/>
        <w:numPr>
          <w:ilvl w:val="0"/>
          <w:numId w:val="6"/>
        </w:numPr>
        <w:spacing w:after="0" w:line="240" w:lineRule="auto"/>
        <w:ind w:left="709"/>
        <w:jc w:val="both"/>
        <w:rPr>
          <w:rFonts w:ascii="Times New Roman" w:hAnsi="Times New Roman" w:cs="Times New Roman"/>
          <w:sz w:val="24"/>
          <w:szCs w:val="24"/>
        </w:rPr>
      </w:pPr>
      <w:r w:rsidRPr="00FA0052">
        <w:rPr>
          <w:rFonts w:ascii="Times New Roman" w:hAnsi="Times New Roman" w:cs="Times New Roman"/>
          <w:sz w:val="24"/>
          <w:szCs w:val="24"/>
        </w:rPr>
        <w:t>формирование пространственных представлений;</w:t>
      </w:r>
    </w:p>
    <w:p w:rsidR="00443736" w:rsidRPr="00FA0052" w:rsidRDefault="00443736" w:rsidP="00EF02D3">
      <w:pPr>
        <w:pStyle w:val="ad"/>
        <w:numPr>
          <w:ilvl w:val="0"/>
          <w:numId w:val="6"/>
        </w:numPr>
        <w:spacing w:after="0" w:line="240" w:lineRule="auto"/>
        <w:ind w:left="709"/>
        <w:jc w:val="both"/>
        <w:rPr>
          <w:rFonts w:ascii="Times New Roman" w:hAnsi="Times New Roman" w:cs="Times New Roman"/>
          <w:sz w:val="24"/>
          <w:szCs w:val="24"/>
        </w:rPr>
      </w:pPr>
      <w:r w:rsidRPr="00FA0052">
        <w:rPr>
          <w:rFonts w:ascii="Times New Roman" w:hAnsi="Times New Roman" w:cs="Times New Roman"/>
          <w:sz w:val="24"/>
          <w:szCs w:val="24"/>
        </w:rPr>
        <w:t>развитие логического мышления и подготовка аппарата для изучения смежных дисциплин (физика, черчение и др.) и курса стереометрии в старших классах;</w:t>
      </w:r>
    </w:p>
    <w:p w:rsidR="00443736" w:rsidRPr="00FA0052" w:rsidRDefault="00443736" w:rsidP="00EF02D3">
      <w:pPr>
        <w:pStyle w:val="ad"/>
        <w:numPr>
          <w:ilvl w:val="0"/>
          <w:numId w:val="6"/>
        </w:numPr>
        <w:spacing w:after="0" w:line="240" w:lineRule="auto"/>
        <w:ind w:left="709"/>
        <w:jc w:val="both"/>
        <w:rPr>
          <w:rFonts w:ascii="Times New Roman" w:hAnsi="Times New Roman" w:cs="Times New Roman"/>
          <w:sz w:val="24"/>
          <w:szCs w:val="24"/>
        </w:rPr>
      </w:pPr>
      <w:r w:rsidRPr="00FA0052">
        <w:rPr>
          <w:rFonts w:ascii="Times New Roman" w:hAnsi="Times New Roman" w:cs="Times New Roman"/>
          <w:sz w:val="24"/>
          <w:szCs w:val="24"/>
        </w:rPr>
        <w:t>овладение конкретными знаниями необходимыми для применения в практической деятельности.</w:t>
      </w:r>
    </w:p>
    <w:p w:rsidR="00443736" w:rsidRPr="00FA0052" w:rsidRDefault="00443736" w:rsidP="00FA0052">
      <w:pPr>
        <w:pStyle w:val="ad"/>
        <w:spacing w:after="0" w:line="240" w:lineRule="auto"/>
        <w:ind w:left="709"/>
        <w:jc w:val="both"/>
        <w:rPr>
          <w:rFonts w:ascii="Times New Roman" w:hAnsi="Times New Roman" w:cs="Times New Roman"/>
          <w:sz w:val="24"/>
          <w:szCs w:val="24"/>
        </w:rPr>
      </w:pPr>
    </w:p>
    <w:p w:rsidR="00443736" w:rsidRPr="009E01F0" w:rsidRDefault="00443736" w:rsidP="009E01F0">
      <w:pPr>
        <w:spacing w:after="0" w:line="240" w:lineRule="auto"/>
        <w:jc w:val="both"/>
        <w:rPr>
          <w:rFonts w:ascii="Times New Roman" w:hAnsi="Times New Roman" w:cs="Times New Roman"/>
          <w:sz w:val="24"/>
          <w:szCs w:val="24"/>
        </w:rPr>
      </w:pPr>
      <w:r w:rsidRPr="009E01F0">
        <w:rPr>
          <w:rFonts w:ascii="Times New Roman" w:hAnsi="Times New Roman" w:cs="Times New Roman"/>
          <w:b/>
          <w:sz w:val="24"/>
          <w:szCs w:val="24"/>
        </w:rPr>
        <w:t>Содержание курса</w:t>
      </w:r>
    </w:p>
    <w:p w:rsidR="00443736" w:rsidRPr="00FA0052" w:rsidRDefault="00443736" w:rsidP="00FA0052">
      <w:pPr>
        <w:spacing w:before="20"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Содержание программы соответствует обязательному минимуму содержания образования и имеет большую практическую направленность</w:t>
      </w:r>
    </w:p>
    <w:p w:rsidR="00443736" w:rsidRPr="00FA0052" w:rsidRDefault="00443736" w:rsidP="009E01F0">
      <w:pPr>
        <w:tabs>
          <w:tab w:val="num" w:pos="900"/>
        </w:tabs>
        <w:spacing w:line="240" w:lineRule="auto"/>
        <w:jc w:val="both"/>
        <w:rPr>
          <w:rFonts w:ascii="Times New Roman" w:hAnsi="Times New Roman" w:cs="Times New Roman"/>
          <w:spacing w:val="-5"/>
          <w:sz w:val="24"/>
          <w:szCs w:val="24"/>
        </w:rPr>
      </w:pPr>
      <w:r w:rsidRPr="00FA0052">
        <w:rPr>
          <w:rFonts w:ascii="Times New Roman" w:hAnsi="Times New Roman" w:cs="Times New Roman"/>
          <w:b/>
          <w:spacing w:val="-5"/>
          <w:sz w:val="24"/>
          <w:szCs w:val="24"/>
        </w:rPr>
        <w:t>Начальные геометрические сведения</w:t>
      </w:r>
    </w:p>
    <w:p w:rsidR="00443736" w:rsidRPr="00FA0052" w:rsidRDefault="00443736" w:rsidP="00FA0052">
      <w:pPr>
        <w:tabs>
          <w:tab w:val="num" w:pos="900"/>
        </w:tabs>
        <w:spacing w:line="240" w:lineRule="auto"/>
        <w:ind w:firstLine="709"/>
        <w:jc w:val="both"/>
        <w:rPr>
          <w:rFonts w:ascii="Times New Roman" w:hAnsi="Times New Roman" w:cs="Times New Roman"/>
          <w:spacing w:val="-5"/>
          <w:sz w:val="24"/>
          <w:szCs w:val="24"/>
        </w:rPr>
      </w:pPr>
      <w:r w:rsidRPr="00FA0052">
        <w:rPr>
          <w:rFonts w:ascii="Times New Roman" w:hAnsi="Times New Roman" w:cs="Times New Roman"/>
          <w:spacing w:val="-5"/>
          <w:sz w:val="24"/>
          <w:szCs w:val="24"/>
        </w:rPr>
        <w:t xml:space="preserve">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 </w:t>
      </w:r>
    </w:p>
    <w:p w:rsidR="00443736" w:rsidRPr="00FA0052" w:rsidRDefault="00443736" w:rsidP="00FA0052">
      <w:pPr>
        <w:tabs>
          <w:tab w:val="num" w:pos="900"/>
        </w:tabs>
        <w:spacing w:line="240" w:lineRule="auto"/>
        <w:ind w:firstLine="709"/>
        <w:jc w:val="both"/>
        <w:rPr>
          <w:rFonts w:ascii="Times New Roman" w:hAnsi="Times New Roman" w:cs="Times New Roman"/>
          <w:spacing w:val="-5"/>
          <w:sz w:val="24"/>
          <w:szCs w:val="24"/>
        </w:rPr>
      </w:pPr>
      <w:r w:rsidRPr="00FA0052">
        <w:rPr>
          <w:rFonts w:ascii="Times New Roman" w:hAnsi="Times New Roman" w:cs="Times New Roman"/>
          <w:b/>
          <w:spacing w:val="-5"/>
          <w:sz w:val="24"/>
          <w:szCs w:val="24"/>
        </w:rPr>
        <w:t>Треугольники</w:t>
      </w:r>
    </w:p>
    <w:p w:rsidR="00443736" w:rsidRPr="00FA0052" w:rsidRDefault="00443736" w:rsidP="00FA0052">
      <w:pPr>
        <w:tabs>
          <w:tab w:val="num" w:pos="900"/>
        </w:tabs>
        <w:spacing w:line="240" w:lineRule="auto"/>
        <w:ind w:firstLine="709"/>
        <w:jc w:val="both"/>
        <w:rPr>
          <w:rFonts w:ascii="Times New Roman" w:hAnsi="Times New Roman" w:cs="Times New Roman"/>
          <w:spacing w:val="-5"/>
          <w:sz w:val="24"/>
          <w:szCs w:val="24"/>
        </w:rPr>
      </w:pPr>
      <w:r w:rsidRPr="00FA0052">
        <w:rPr>
          <w:rFonts w:ascii="Times New Roman" w:hAnsi="Times New Roman" w:cs="Times New Roman"/>
          <w:spacing w:val="-5"/>
          <w:sz w:val="24"/>
          <w:szCs w:val="24"/>
        </w:rPr>
        <w:t xml:space="preserve">Треугольник. Признаки равенства треугольников. Перпендикуляр </w:t>
      </w:r>
      <w:proofErr w:type="gramStart"/>
      <w:r w:rsidRPr="00FA0052">
        <w:rPr>
          <w:rFonts w:ascii="Times New Roman" w:hAnsi="Times New Roman" w:cs="Times New Roman"/>
          <w:spacing w:val="-5"/>
          <w:sz w:val="24"/>
          <w:szCs w:val="24"/>
        </w:rPr>
        <w:t>к</w:t>
      </w:r>
      <w:proofErr w:type="gramEnd"/>
      <w:r w:rsidRPr="00FA0052">
        <w:rPr>
          <w:rFonts w:ascii="Times New Roman" w:hAnsi="Times New Roman" w:cs="Times New Roman"/>
          <w:spacing w:val="-5"/>
          <w:sz w:val="24"/>
          <w:szCs w:val="24"/>
        </w:rPr>
        <w:t xml:space="preserve">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443736" w:rsidRPr="00FA0052" w:rsidRDefault="00443736" w:rsidP="00FA0052">
      <w:pPr>
        <w:tabs>
          <w:tab w:val="num" w:pos="900"/>
        </w:tabs>
        <w:spacing w:line="240" w:lineRule="auto"/>
        <w:ind w:firstLine="709"/>
        <w:jc w:val="both"/>
        <w:rPr>
          <w:rFonts w:ascii="Times New Roman" w:hAnsi="Times New Roman" w:cs="Times New Roman"/>
          <w:b/>
          <w:spacing w:val="-5"/>
          <w:sz w:val="24"/>
          <w:szCs w:val="24"/>
        </w:rPr>
      </w:pPr>
      <w:r w:rsidRPr="00FA0052">
        <w:rPr>
          <w:rFonts w:ascii="Times New Roman" w:hAnsi="Times New Roman" w:cs="Times New Roman"/>
          <w:b/>
          <w:spacing w:val="-5"/>
          <w:sz w:val="24"/>
          <w:szCs w:val="24"/>
        </w:rPr>
        <w:t>Параллельные прямые</w:t>
      </w:r>
    </w:p>
    <w:p w:rsidR="00443736" w:rsidRPr="00FA0052" w:rsidRDefault="00443736" w:rsidP="00FA0052">
      <w:pPr>
        <w:tabs>
          <w:tab w:val="num" w:pos="900"/>
        </w:tabs>
        <w:spacing w:line="240" w:lineRule="auto"/>
        <w:ind w:firstLine="709"/>
        <w:jc w:val="both"/>
        <w:rPr>
          <w:rFonts w:ascii="Times New Roman" w:hAnsi="Times New Roman" w:cs="Times New Roman"/>
          <w:spacing w:val="-5"/>
          <w:sz w:val="24"/>
          <w:szCs w:val="24"/>
        </w:rPr>
      </w:pPr>
      <w:r w:rsidRPr="00FA0052">
        <w:rPr>
          <w:rFonts w:ascii="Times New Roman" w:hAnsi="Times New Roman" w:cs="Times New Roman"/>
          <w:spacing w:val="-5"/>
          <w:sz w:val="24"/>
          <w:szCs w:val="24"/>
        </w:rPr>
        <w:t xml:space="preserve">Признаки параллельности </w:t>
      </w:r>
      <w:proofErr w:type="gramStart"/>
      <w:r w:rsidRPr="00FA0052">
        <w:rPr>
          <w:rFonts w:ascii="Times New Roman" w:hAnsi="Times New Roman" w:cs="Times New Roman"/>
          <w:spacing w:val="-5"/>
          <w:sz w:val="24"/>
          <w:szCs w:val="24"/>
        </w:rPr>
        <w:t>прямых</w:t>
      </w:r>
      <w:proofErr w:type="gramEnd"/>
      <w:r w:rsidRPr="00FA0052">
        <w:rPr>
          <w:rFonts w:ascii="Times New Roman" w:hAnsi="Times New Roman" w:cs="Times New Roman"/>
          <w:spacing w:val="-5"/>
          <w:sz w:val="24"/>
          <w:szCs w:val="24"/>
        </w:rPr>
        <w:t xml:space="preserve">. Аксиома </w:t>
      </w:r>
      <w:proofErr w:type="gramStart"/>
      <w:r w:rsidRPr="00FA0052">
        <w:rPr>
          <w:rFonts w:ascii="Times New Roman" w:hAnsi="Times New Roman" w:cs="Times New Roman"/>
          <w:spacing w:val="-5"/>
          <w:sz w:val="24"/>
          <w:szCs w:val="24"/>
        </w:rPr>
        <w:t>параллельных</w:t>
      </w:r>
      <w:proofErr w:type="gramEnd"/>
      <w:r w:rsidRPr="00FA0052">
        <w:rPr>
          <w:rFonts w:ascii="Times New Roman" w:hAnsi="Times New Roman" w:cs="Times New Roman"/>
          <w:spacing w:val="-5"/>
          <w:sz w:val="24"/>
          <w:szCs w:val="24"/>
        </w:rPr>
        <w:t xml:space="preserve"> прямых. Свойства </w:t>
      </w:r>
      <w:proofErr w:type="gramStart"/>
      <w:r w:rsidRPr="00FA0052">
        <w:rPr>
          <w:rFonts w:ascii="Times New Roman" w:hAnsi="Times New Roman" w:cs="Times New Roman"/>
          <w:spacing w:val="-5"/>
          <w:sz w:val="24"/>
          <w:szCs w:val="24"/>
        </w:rPr>
        <w:t>параллельных</w:t>
      </w:r>
      <w:proofErr w:type="gramEnd"/>
      <w:r w:rsidRPr="00FA0052">
        <w:rPr>
          <w:rFonts w:ascii="Times New Roman" w:hAnsi="Times New Roman" w:cs="Times New Roman"/>
          <w:spacing w:val="-5"/>
          <w:sz w:val="24"/>
          <w:szCs w:val="24"/>
        </w:rPr>
        <w:t xml:space="preserve"> прямых.</w:t>
      </w:r>
    </w:p>
    <w:p w:rsidR="00443736" w:rsidRPr="00FA0052" w:rsidRDefault="00443736" w:rsidP="00FA0052">
      <w:pPr>
        <w:tabs>
          <w:tab w:val="num" w:pos="900"/>
        </w:tabs>
        <w:spacing w:line="240" w:lineRule="auto"/>
        <w:ind w:firstLine="709"/>
        <w:jc w:val="both"/>
        <w:rPr>
          <w:rFonts w:ascii="Times New Roman" w:hAnsi="Times New Roman" w:cs="Times New Roman"/>
          <w:spacing w:val="-5"/>
          <w:sz w:val="24"/>
          <w:szCs w:val="24"/>
        </w:rPr>
      </w:pPr>
      <w:r w:rsidRPr="00FA0052">
        <w:rPr>
          <w:rFonts w:ascii="Times New Roman" w:hAnsi="Times New Roman" w:cs="Times New Roman"/>
          <w:b/>
          <w:spacing w:val="-5"/>
          <w:sz w:val="24"/>
          <w:szCs w:val="24"/>
        </w:rPr>
        <w:t xml:space="preserve">Соотношения между сторонами и углами треугольника  </w:t>
      </w:r>
    </w:p>
    <w:p w:rsidR="00443736" w:rsidRPr="00FA0052" w:rsidRDefault="00443736" w:rsidP="00FA0052">
      <w:pPr>
        <w:tabs>
          <w:tab w:val="num" w:pos="900"/>
        </w:tabs>
        <w:spacing w:line="240" w:lineRule="auto"/>
        <w:ind w:firstLine="709"/>
        <w:jc w:val="both"/>
        <w:rPr>
          <w:rFonts w:ascii="Times New Roman" w:hAnsi="Times New Roman" w:cs="Times New Roman"/>
          <w:spacing w:val="-5"/>
          <w:sz w:val="24"/>
          <w:szCs w:val="24"/>
        </w:rPr>
      </w:pPr>
      <w:r w:rsidRPr="00FA0052">
        <w:rPr>
          <w:rFonts w:ascii="Times New Roman" w:hAnsi="Times New Roman" w:cs="Times New Roman"/>
          <w:spacing w:val="-5"/>
          <w:sz w:val="24"/>
          <w:szCs w:val="24"/>
        </w:rPr>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w:t>
      </w:r>
      <w:proofErr w:type="gramStart"/>
      <w:r w:rsidRPr="00FA0052">
        <w:rPr>
          <w:rFonts w:ascii="Times New Roman" w:hAnsi="Times New Roman" w:cs="Times New Roman"/>
          <w:spacing w:val="-5"/>
          <w:sz w:val="24"/>
          <w:szCs w:val="24"/>
        </w:rPr>
        <w:t>до</w:t>
      </w:r>
      <w:proofErr w:type="gramEnd"/>
      <w:r w:rsidRPr="00FA0052">
        <w:rPr>
          <w:rFonts w:ascii="Times New Roman" w:hAnsi="Times New Roman" w:cs="Times New Roman"/>
          <w:spacing w:val="-5"/>
          <w:sz w:val="24"/>
          <w:szCs w:val="24"/>
        </w:rPr>
        <w:t xml:space="preserve"> прямой. Расстояние между </w:t>
      </w:r>
      <w:proofErr w:type="gramStart"/>
      <w:r w:rsidRPr="00FA0052">
        <w:rPr>
          <w:rFonts w:ascii="Times New Roman" w:hAnsi="Times New Roman" w:cs="Times New Roman"/>
          <w:spacing w:val="-5"/>
          <w:sz w:val="24"/>
          <w:szCs w:val="24"/>
        </w:rPr>
        <w:t>параллельными</w:t>
      </w:r>
      <w:proofErr w:type="gramEnd"/>
      <w:r w:rsidRPr="00FA0052">
        <w:rPr>
          <w:rFonts w:ascii="Times New Roman" w:hAnsi="Times New Roman" w:cs="Times New Roman"/>
          <w:spacing w:val="-5"/>
          <w:sz w:val="24"/>
          <w:szCs w:val="24"/>
        </w:rPr>
        <w:t xml:space="preserve"> прямыми. Построение треугольника по трем элементам.</w:t>
      </w:r>
    </w:p>
    <w:p w:rsidR="00443736" w:rsidRPr="00FA0052" w:rsidRDefault="00443736" w:rsidP="00FA0052">
      <w:pPr>
        <w:tabs>
          <w:tab w:val="num" w:pos="900"/>
        </w:tabs>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rPr>
        <w:t>Повторение</w:t>
      </w:r>
    </w:p>
    <w:p w:rsidR="00443736" w:rsidRPr="00FA0052" w:rsidRDefault="00443736" w:rsidP="00FA0052">
      <w:pPr>
        <w:spacing w:line="240" w:lineRule="auto"/>
        <w:ind w:left="720"/>
        <w:jc w:val="both"/>
        <w:rPr>
          <w:rFonts w:ascii="Times New Roman" w:hAnsi="Times New Roman" w:cs="Times New Roman"/>
          <w:b/>
          <w:sz w:val="24"/>
          <w:szCs w:val="24"/>
        </w:rPr>
      </w:pPr>
      <w:proofErr w:type="spellStart"/>
      <w:r w:rsidRPr="00FA0052">
        <w:rPr>
          <w:rFonts w:ascii="Times New Roman" w:hAnsi="Times New Roman" w:cs="Times New Roman"/>
          <w:b/>
          <w:sz w:val="24"/>
          <w:szCs w:val="24"/>
        </w:rPr>
        <w:t>Учебно</w:t>
      </w:r>
      <w:proofErr w:type="spellEnd"/>
      <w:r w:rsidRPr="00FA0052">
        <w:rPr>
          <w:rFonts w:ascii="Times New Roman" w:hAnsi="Times New Roman" w:cs="Times New Roman"/>
          <w:b/>
          <w:sz w:val="24"/>
          <w:szCs w:val="24"/>
        </w:rPr>
        <w:t>–тематический план</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28"/>
        <w:gridCol w:w="2229"/>
        <w:gridCol w:w="1963"/>
        <w:gridCol w:w="1489"/>
      </w:tblGrid>
      <w:tr w:rsidR="00443736" w:rsidRPr="00FA0052" w:rsidTr="00443736">
        <w:tc>
          <w:tcPr>
            <w:tcW w:w="828" w:type="dxa"/>
            <w:vMerge w:val="restart"/>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w:t>
            </w:r>
            <w:proofErr w:type="spellStart"/>
            <w:proofErr w:type="gramStart"/>
            <w:r w:rsidRPr="00FA0052">
              <w:rPr>
                <w:rFonts w:ascii="Times New Roman" w:hAnsi="Times New Roman" w:cs="Times New Roman"/>
                <w:b/>
                <w:sz w:val="24"/>
                <w:szCs w:val="24"/>
              </w:rPr>
              <w:t>п</w:t>
            </w:r>
            <w:proofErr w:type="spellEnd"/>
            <w:proofErr w:type="gramEnd"/>
            <w:r w:rsidRPr="00FA0052">
              <w:rPr>
                <w:rFonts w:ascii="Times New Roman" w:hAnsi="Times New Roman" w:cs="Times New Roman"/>
                <w:b/>
                <w:sz w:val="24"/>
                <w:szCs w:val="24"/>
              </w:rPr>
              <w:t>/</w:t>
            </w:r>
            <w:proofErr w:type="spellStart"/>
            <w:r w:rsidRPr="00FA0052">
              <w:rPr>
                <w:rFonts w:ascii="Times New Roman" w:hAnsi="Times New Roman" w:cs="Times New Roman"/>
                <w:b/>
                <w:sz w:val="24"/>
                <w:szCs w:val="24"/>
              </w:rPr>
              <w:t>п</w:t>
            </w:r>
            <w:proofErr w:type="spellEnd"/>
          </w:p>
        </w:tc>
        <w:tc>
          <w:tcPr>
            <w:tcW w:w="3628" w:type="dxa"/>
            <w:vMerge w:val="restart"/>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Название раздела</w:t>
            </w:r>
          </w:p>
        </w:tc>
        <w:tc>
          <w:tcPr>
            <w:tcW w:w="5681" w:type="dxa"/>
            <w:gridSpan w:val="3"/>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Количество часов</w:t>
            </w:r>
          </w:p>
        </w:tc>
      </w:tr>
      <w:tr w:rsidR="00443736" w:rsidRPr="00FA0052" w:rsidTr="00443736">
        <w:tc>
          <w:tcPr>
            <w:tcW w:w="828" w:type="dxa"/>
            <w:vMerge/>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spacing w:after="0" w:line="240" w:lineRule="auto"/>
              <w:jc w:val="both"/>
              <w:rPr>
                <w:rFonts w:ascii="Times New Roman"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spacing w:after="0" w:line="240" w:lineRule="auto"/>
              <w:jc w:val="both"/>
              <w:rPr>
                <w:rFonts w:ascii="Times New Roman" w:hAnsi="Times New Roman" w:cs="Times New Roman"/>
                <w:b/>
                <w:sz w:val="24"/>
                <w:szCs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Теория</w:t>
            </w:r>
          </w:p>
          <w:p w:rsidR="00443736" w:rsidRPr="00FA0052" w:rsidRDefault="00443736" w:rsidP="00FA0052">
            <w:pPr>
              <w:tabs>
                <w:tab w:val="num" w:pos="900"/>
              </w:tabs>
              <w:spacing w:after="0" w:line="240" w:lineRule="auto"/>
              <w:jc w:val="both"/>
              <w:rPr>
                <w:rFonts w:ascii="Times New Roman" w:hAnsi="Times New Roman" w:cs="Times New Roman"/>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Контрольные работы</w:t>
            </w:r>
          </w:p>
        </w:tc>
        <w:tc>
          <w:tcPr>
            <w:tcW w:w="1489" w:type="dxa"/>
            <w:tcBorders>
              <w:top w:val="single" w:sz="4" w:space="0" w:color="auto"/>
              <w:left w:val="single" w:sz="4" w:space="0" w:color="auto"/>
              <w:bottom w:val="single" w:sz="4" w:space="0" w:color="auto"/>
              <w:right w:val="single" w:sz="4" w:space="0" w:color="auto"/>
            </w:tcBorders>
            <w:vAlign w:val="center"/>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Всего</w:t>
            </w:r>
          </w:p>
        </w:tc>
      </w:tr>
      <w:tr w:rsidR="00443736" w:rsidRPr="00FA0052" w:rsidTr="00443736">
        <w:tc>
          <w:tcPr>
            <w:tcW w:w="828" w:type="dxa"/>
            <w:tcBorders>
              <w:top w:val="single" w:sz="4" w:space="0" w:color="auto"/>
              <w:left w:val="single" w:sz="4" w:space="0" w:color="auto"/>
              <w:bottom w:val="single" w:sz="4" w:space="0" w:color="auto"/>
              <w:right w:val="single" w:sz="4" w:space="0" w:color="auto"/>
            </w:tcBorders>
          </w:tcPr>
          <w:p w:rsidR="00443736" w:rsidRPr="00FA0052" w:rsidRDefault="00443736" w:rsidP="00EF02D3">
            <w:pPr>
              <w:numPr>
                <w:ilvl w:val="0"/>
                <w:numId w:val="5"/>
              </w:numPr>
              <w:spacing w:after="0" w:line="240" w:lineRule="auto"/>
              <w:ind w:left="0" w:firstLine="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pacing w:val="-5"/>
                <w:sz w:val="24"/>
                <w:szCs w:val="24"/>
              </w:rPr>
              <w:t xml:space="preserve">Начальные геометрические сведения  </w:t>
            </w:r>
          </w:p>
        </w:tc>
        <w:tc>
          <w:tcPr>
            <w:tcW w:w="222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6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1</w:t>
            </w:r>
          </w:p>
        </w:tc>
        <w:tc>
          <w:tcPr>
            <w:tcW w:w="148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443736" w:rsidRPr="00FA0052" w:rsidTr="00443736">
        <w:tc>
          <w:tcPr>
            <w:tcW w:w="828" w:type="dxa"/>
            <w:tcBorders>
              <w:top w:val="single" w:sz="4" w:space="0" w:color="auto"/>
              <w:left w:val="single" w:sz="4" w:space="0" w:color="auto"/>
              <w:bottom w:val="single" w:sz="4" w:space="0" w:color="auto"/>
              <w:right w:val="single" w:sz="4" w:space="0" w:color="auto"/>
            </w:tcBorders>
          </w:tcPr>
          <w:p w:rsidR="00443736" w:rsidRPr="00FA0052" w:rsidRDefault="00443736" w:rsidP="00EF02D3">
            <w:pPr>
              <w:numPr>
                <w:ilvl w:val="0"/>
                <w:numId w:val="5"/>
              </w:numPr>
              <w:spacing w:after="0" w:line="240" w:lineRule="auto"/>
              <w:ind w:left="0" w:firstLine="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bCs/>
                <w:sz w:val="24"/>
                <w:szCs w:val="24"/>
              </w:rPr>
            </w:pPr>
            <w:r w:rsidRPr="00FA0052">
              <w:rPr>
                <w:rFonts w:ascii="Times New Roman" w:hAnsi="Times New Roman" w:cs="Times New Roman"/>
                <w:spacing w:val="-5"/>
                <w:sz w:val="24"/>
                <w:szCs w:val="24"/>
              </w:rPr>
              <w:t>Треугольники</w:t>
            </w:r>
          </w:p>
        </w:tc>
        <w:tc>
          <w:tcPr>
            <w:tcW w:w="2229" w:type="dxa"/>
            <w:tcBorders>
              <w:top w:val="single" w:sz="4" w:space="0" w:color="auto"/>
              <w:left w:val="single" w:sz="4" w:space="0" w:color="auto"/>
              <w:bottom w:val="single" w:sz="4" w:space="0" w:color="auto"/>
              <w:right w:val="single" w:sz="4" w:space="0" w:color="auto"/>
            </w:tcBorders>
          </w:tcPr>
          <w:p w:rsidR="00443736" w:rsidRPr="00FA0052" w:rsidRDefault="00443736" w:rsidP="004D0D89">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1</w:t>
            </w:r>
            <w:r w:rsidR="004D0D89">
              <w:rPr>
                <w:rFonts w:ascii="Times New Roman" w:hAnsi="Times New Roman" w:cs="Times New Roman"/>
                <w:sz w:val="24"/>
                <w:szCs w:val="24"/>
              </w:rPr>
              <w:t>3</w:t>
            </w:r>
          </w:p>
        </w:tc>
        <w:tc>
          <w:tcPr>
            <w:tcW w:w="196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1</w:t>
            </w:r>
          </w:p>
        </w:tc>
        <w:tc>
          <w:tcPr>
            <w:tcW w:w="1489" w:type="dxa"/>
            <w:tcBorders>
              <w:top w:val="single" w:sz="4" w:space="0" w:color="auto"/>
              <w:left w:val="single" w:sz="4" w:space="0" w:color="auto"/>
              <w:bottom w:val="single" w:sz="4" w:space="0" w:color="auto"/>
              <w:right w:val="single" w:sz="4" w:space="0" w:color="auto"/>
            </w:tcBorders>
          </w:tcPr>
          <w:p w:rsidR="00443736" w:rsidRPr="00FA0052" w:rsidRDefault="00443736" w:rsidP="004D0D89">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1</w:t>
            </w:r>
            <w:r w:rsidR="004D0D89">
              <w:rPr>
                <w:rFonts w:ascii="Times New Roman" w:hAnsi="Times New Roman" w:cs="Times New Roman"/>
                <w:sz w:val="24"/>
                <w:szCs w:val="24"/>
              </w:rPr>
              <w:t>4</w:t>
            </w:r>
          </w:p>
        </w:tc>
      </w:tr>
      <w:tr w:rsidR="00443736" w:rsidRPr="00FA0052" w:rsidTr="00443736">
        <w:tc>
          <w:tcPr>
            <w:tcW w:w="828" w:type="dxa"/>
            <w:tcBorders>
              <w:top w:val="single" w:sz="4" w:space="0" w:color="auto"/>
              <w:left w:val="single" w:sz="4" w:space="0" w:color="auto"/>
              <w:bottom w:val="single" w:sz="4" w:space="0" w:color="auto"/>
              <w:right w:val="single" w:sz="4" w:space="0" w:color="auto"/>
            </w:tcBorders>
          </w:tcPr>
          <w:p w:rsidR="00443736" w:rsidRPr="00FA0052" w:rsidRDefault="00443736" w:rsidP="00EF02D3">
            <w:pPr>
              <w:numPr>
                <w:ilvl w:val="0"/>
                <w:numId w:val="5"/>
              </w:numPr>
              <w:spacing w:after="0" w:line="240" w:lineRule="auto"/>
              <w:ind w:left="0" w:firstLine="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pacing w:val="-5"/>
                <w:sz w:val="24"/>
                <w:szCs w:val="24"/>
              </w:rPr>
              <w:t>Параллельные прямые</w:t>
            </w:r>
          </w:p>
        </w:tc>
        <w:tc>
          <w:tcPr>
            <w:tcW w:w="222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6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1</w:t>
            </w:r>
          </w:p>
        </w:tc>
        <w:tc>
          <w:tcPr>
            <w:tcW w:w="148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443736" w:rsidRPr="00FA0052" w:rsidTr="00443736">
        <w:tc>
          <w:tcPr>
            <w:tcW w:w="828" w:type="dxa"/>
            <w:tcBorders>
              <w:top w:val="single" w:sz="4" w:space="0" w:color="auto"/>
              <w:left w:val="single" w:sz="4" w:space="0" w:color="auto"/>
              <w:bottom w:val="single" w:sz="4" w:space="0" w:color="auto"/>
              <w:right w:val="single" w:sz="4" w:space="0" w:color="auto"/>
            </w:tcBorders>
          </w:tcPr>
          <w:p w:rsidR="00443736" w:rsidRPr="00FA0052" w:rsidRDefault="00443736" w:rsidP="00EF02D3">
            <w:pPr>
              <w:numPr>
                <w:ilvl w:val="0"/>
                <w:numId w:val="5"/>
              </w:numPr>
              <w:spacing w:after="0" w:line="240" w:lineRule="auto"/>
              <w:ind w:left="0" w:firstLine="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pacing w:val="-5"/>
                <w:sz w:val="24"/>
                <w:szCs w:val="24"/>
              </w:rPr>
              <w:t xml:space="preserve">Соотношения между сторонами и </w:t>
            </w:r>
            <w:r w:rsidRPr="00FA0052">
              <w:rPr>
                <w:rFonts w:ascii="Times New Roman" w:hAnsi="Times New Roman" w:cs="Times New Roman"/>
                <w:spacing w:val="-5"/>
                <w:sz w:val="24"/>
                <w:szCs w:val="24"/>
              </w:rPr>
              <w:lastRenderedPageBreak/>
              <w:t>углами треугольника</w:t>
            </w:r>
          </w:p>
        </w:tc>
        <w:tc>
          <w:tcPr>
            <w:tcW w:w="222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196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2</w:t>
            </w:r>
          </w:p>
        </w:tc>
        <w:tc>
          <w:tcPr>
            <w:tcW w:w="148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443736" w:rsidRPr="00FA0052" w:rsidTr="00443736">
        <w:tc>
          <w:tcPr>
            <w:tcW w:w="828" w:type="dxa"/>
            <w:tcBorders>
              <w:top w:val="single" w:sz="4" w:space="0" w:color="auto"/>
              <w:left w:val="single" w:sz="4" w:space="0" w:color="auto"/>
              <w:bottom w:val="single" w:sz="4" w:space="0" w:color="auto"/>
              <w:right w:val="single" w:sz="4" w:space="0" w:color="auto"/>
            </w:tcBorders>
          </w:tcPr>
          <w:p w:rsidR="00443736" w:rsidRPr="00FA0052" w:rsidRDefault="00443736" w:rsidP="00EF02D3">
            <w:pPr>
              <w:numPr>
                <w:ilvl w:val="0"/>
                <w:numId w:val="5"/>
              </w:numPr>
              <w:spacing w:after="0" w:line="240" w:lineRule="auto"/>
              <w:ind w:left="0" w:firstLine="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Повторение</w:t>
            </w:r>
          </w:p>
        </w:tc>
        <w:tc>
          <w:tcPr>
            <w:tcW w:w="222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63" w:type="dxa"/>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sz w:val="24"/>
                <w:szCs w:val="24"/>
              </w:rPr>
            </w:pPr>
            <w:r w:rsidRPr="00FA0052">
              <w:rPr>
                <w:rFonts w:ascii="Times New Roman" w:hAnsi="Times New Roman" w:cs="Times New Roman"/>
                <w:sz w:val="24"/>
                <w:szCs w:val="24"/>
              </w:rPr>
              <w:t>Итоговая к/</w:t>
            </w:r>
            <w:proofErr w:type="spellStart"/>
            <w:proofErr w:type="gramStart"/>
            <w:r w:rsidRPr="00FA0052">
              <w:rPr>
                <w:rFonts w:ascii="Times New Roman" w:hAnsi="Times New Roman" w:cs="Times New Roman"/>
                <w:sz w:val="24"/>
                <w:szCs w:val="24"/>
              </w:rPr>
              <w:t>р</w:t>
            </w:r>
            <w:proofErr w:type="spellEnd"/>
            <w:proofErr w:type="gramEnd"/>
          </w:p>
        </w:tc>
        <w:tc>
          <w:tcPr>
            <w:tcW w:w="1489"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443736" w:rsidRPr="00FA0052" w:rsidTr="00443736">
        <w:tc>
          <w:tcPr>
            <w:tcW w:w="4456" w:type="dxa"/>
            <w:gridSpan w:val="2"/>
            <w:tcBorders>
              <w:top w:val="single" w:sz="4" w:space="0" w:color="auto"/>
              <w:left w:val="single" w:sz="4" w:space="0" w:color="auto"/>
              <w:bottom w:val="single" w:sz="4" w:space="0" w:color="auto"/>
              <w:right w:val="single" w:sz="4" w:space="0" w:color="auto"/>
            </w:tcBorders>
          </w:tcPr>
          <w:p w:rsidR="00443736" w:rsidRPr="00FA0052" w:rsidRDefault="00443736" w:rsidP="00FA0052">
            <w:pPr>
              <w:tabs>
                <w:tab w:val="num" w:pos="900"/>
              </w:tabs>
              <w:spacing w:after="0" w:line="240" w:lineRule="auto"/>
              <w:jc w:val="both"/>
              <w:rPr>
                <w:rFonts w:ascii="Times New Roman" w:hAnsi="Times New Roman" w:cs="Times New Roman"/>
                <w:b/>
                <w:sz w:val="24"/>
                <w:szCs w:val="24"/>
              </w:rPr>
            </w:pPr>
            <w:r w:rsidRPr="00FA0052">
              <w:rPr>
                <w:rFonts w:ascii="Times New Roman" w:hAnsi="Times New Roman" w:cs="Times New Roman"/>
                <w:b/>
                <w:sz w:val="24"/>
                <w:szCs w:val="24"/>
              </w:rPr>
              <w:t>Итого:</w:t>
            </w:r>
          </w:p>
        </w:tc>
        <w:tc>
          <w:tcPr>
            <w:tcW w:w="2229" w:type="dxa"/>
            <w:tcBorders>
              <w:top w:val="single" w:sz="4" w:space="0" w:color="auto"/>
              <w:left w:val="single" w:sz="4" w:space="0" w:color="auto"/>
              <w:bottom w:val="single" w:sz="4" w:space="0" w:color="auto"/>
              <w:right w:val="single" w:sz="4" w:space="0" w:color="auto"/>
            </w:tcBorders>
          </w:tcPr>
          <w:p w:rsidR="00443736" w:rsidRPr="00FA0052" w:rsidRDefault="00EF02D3" w:rsidP="00FA0052">
            <w:pPr>
              <w:tabs>
                <w:tab w:val="num"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p>
        </w:tc>
        <w:tc>
          <w:tcPr>
            <w:tcW w:w="1963" w:type="dxa"/>
            <w:tcBorders>
              <w:top w:val="single" w:sz="4" w:space="0" w:color="auto"/>
              <w:left w:val="single" w:sz="4" w:space="0" w:color="auto"/>
              <w:bottom w:val="single" w:sz="4" w:space="0" w:color="auto"/>
              <w:right w:val="single" w:sz="4" w:space="0" w:color="auto"/>
            </w:tcBorders>
          </w:tcPr>
          <w:p w:rsidR="00443736" w:rsidRPr="00FA0052" w:rsidRDefault="004D0D89" w:rsidP="00FA0052">
            <w:pPr>
              <w:tabs>
                <w:tab w:val="num"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1489" w:type="dxa"/>
            <w:tcBorders>
              <w:top w:val="single" w:sz="4" w:space="0" w:color="auto"/>
              <w:left w:val="single" w:sz="4" w:space="0" w:color="auto"/>
              <w:bottom w:val="single" w:sz="4" w:space="0" w:color="auto"/>
              <w:right w:val="single" w:sz="4" w:space="0" w:color="auto"/>
            </w:tcBorders>
          </w:tcPr>
          <w:p w:rsidR="00443736" w:rsidRPr="00FA0052" w:rsidRDefault="00EF02D3" w:rsidP="00FA0052">
            <w:pPr>
              <w:tabs>
                <w:tab w:val="num"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50</w:t>
            </w:r>
          </w:p>
        </w:tc>
      </w:tr>
    </w:tbl>
    <w:p w:rsidR="00443736" w:rsidRPr="00FA0052" w:rsidRDefault="00443736" w:rsidP="00FA0052">
      <w:pPr>
        <w:tabs>
          <w:tab w:val="num" w:pos="900"/>
        </w:tabs>
        <w:spacing w:line="240" w:lineRule="auto"/>
        <w:ind w:firstLine="709"/>
        <w:jc w:val="both"/>
        <w:rPr>
          <w:rFonts w:ascii="Times New Roman" w:hAnsi="Times New Roman" w:cs="Times New Roman"/>
          <w:b/>
          <w:bCs/>
          <w:i/>
          <w:sz w:val="24"/>
          <w:szCs w:val="24"/>
        </w:rPr>
      </w:pPr>
    </w:p>
    <w:p w:rsidR="006E055E" w:rsidRPr="00FA0052" w:rsidRDefault="006E055E" w:rsidP="00FA0052">
      <w:pPr>
        <w:tabs>
          <w:tab w:val="left" w:pos="940"/>
        </w:tabs>
        <w:spacing w:line="240" w:lineRule="auto"/>
        <w:jc w:val="center"/>
        <w:rPr>
          <w:rFonts w:ascii="Times New Roman" w:hAnsi="Times New Roman" w:cs="Times New Roman"/>
          <w:b/>
          <w:sz w:val="24"/>
          <w:szCs w:val="24"/>
        </w:rPr>
      </w:pPr>
    </w:p>
    <w:p w:rsidR="002D3DD2" w:rsidRPr="00FA0052" w:rsidRDefault="002D3DD2" w:rsidP="00FA0052">
      <w:pPr>
        <w:tabs>
          <w:tab w:val="left" w:pos="940"/>
        </w:tabs>
        <w:spacing w:line="240" w:lineRule="auto"/>
        <w:rPr>
          <w:rFonts w:ascii="Times New Roman" w:hAnsi="Times New Roman" w:cs="Times New Roman"/>
          <w:b/>
          <w:sz w:val="24"/>
          <w:szCs w:val="24"/>
        </w:rPr>
        <w:sectPr w:rsidR="002D3DD2" w:rsidRPr="00FA0052" w:rsidSect="00FA0052">
          <w:type w:val="continuous"/>
          <w:pgSz w:w="11906" w:h="16838"/>
          <w:pgMar w:top="1440" w:right="1080" w:bottom="1440" w:left="1080" w:header="709" w:footer="709" w:gutter="0"/>
          <w:cols w:space="708"/>
          <w:docGrid w:linePitch="360"/>
        </w:sectPr>
      </w:pPr>
    </w:p>
    <w:tbl>
      <w:tblPr>
        <w:tblStyle w:val="ac"/>
        <w:tblW w:w="0" w:type="auto"/>
        <w:tblLayout w:type="fixed"/>
        <w:tblLook w:val="04A0"/>
      </w:tblPr>
      <w:tblGrid>
        <w:gridCol w:w="675"/>
        <w:gridCol w:w="599"/>
        <w:gridCol w:w="669"/>
        <w:gridCol w:w="2141"/>
        <w:gridCol w:w="748"/>
        <w:gridCol w:w="2065"/>
        <w:gridCol w:w="2138"/>
        <w:gridCol w:w="1859"/>
        <w:gridCol w:w="2463"/>
        <w:gridCol w:w="1537"/>
      </w:tblGrid>
      <w:tr w:rsidR="00443736" w:rsidRPr="00FA0052" w:rsidTr="009E01F0">
        <w:trPr>
          <w:trHeight w:val="317"/>
        </w:trPr>
        <w:tc>
          <w:tcPr>
            <w:tcW w:w="675" w:type="dxa"/>
            <w:vMerge w:val="restart"/>
          </w:tcPr>
          <w:p w:rsidR="00443736" w:rsidRPr="00FA0052" w:rsidRDefault="00443736" w:rsidP="00FA0052">
            <w:pPr>
              <w:jc w:val="center"/>
              <w:rPr>
                <w:sz w:val="24"/>
                <w:szCs w:val="24"/>
              </w:rPr>
            </w:pPr>
            <w:r w:rsidRPr="00FA0052">
              <w:rPr>
                <w:sz w:val="24"/>
                <w:szCs w:val="24"/>
              </w:rPr>
              <w:lastRenderedPageBreak/>
              <w:t>№</w:t>
            </w:r>
          </w:p>
        </w:tc>
        <w:tc>
          <w:tcPr>
            <w:tcW w:w="1268" w:type="dxa"/>
            <w:gridSpan w:val="2"/>
          </w:tcPr>
          <w:p w:rsidR="00443736" w:rsidRPr="00FA0052" w:rsidRDefault="00443736" w:rsidP="00FA0052">
            <w:pPr>
              <w:jc w:val="center"/>
              <w:rPr>
                <w:sz w:val="24"/>
                <w:szCs w:val="24"/>
              </w:rPr>
            </w:pPr>
            <w:r w:rsidRPr="00FA0052">
              <w:rPr>
                <w:sz w:val="24"/>
                <w:szCs w:val="24"/>
              </w:rPr>
              <w:t>Дата</w:t>
            </w:r>
          </w:p>
          <w:p w:rsidR="00443736" w:rsidRPr="00FA0052" w:rsidRDefault="00443736" w:rsidP="00FA0052">
            <w:pPr>
              <w:rPr>
                <w:sz w:val="24"/>
                <w:szCs w:val="24"/>
              </w:rPr>
            </w:pPr>
          </w:p>
        </w:tc>
        <w:tc>
          <w:tcPr>
            <w:tcW w:w="2141" w:type="dxa"/>
            <w:vMerge w:val="restart"/>
          </w:tcPr>
          <w:p w:rsidR="00443736" w:rsidRPr="00FA0052" w:rsidRDefault="00443736" w:rsidP="00FA0052">
            <w:pPr>
              <w:jc w:val="center"/>
              <w:rPr>
                <w:sz w:val="24"/>
                <w:szCs w:val="24"/>
              </w:rPr>
            </w:pPr>
            <w:r w:rsidRPr="00FA0052">
              <w:rPr>
                <w:sz w:val="24"/>
                <w:szCs w:val="24"/>
              </w:rPr>
              <w:t>Тема урока</w:t>
            </w:r>
          </w:p>
        </w:tc>
        <w:tc>
          <w:tcPr>
            <w:tcW w:w="748" w:type="dxa"/>
            <w:vMerge w:val="restart"/>
          </w:tcPr>
          <w:p w:rsidR="00443736" w:rsidRPr="00FA0052" w:rsidRDefault="00443736" w:rsidP="00FA0052">
            <w:pPr>
              <w:rPr>
                <w:sz w:val="24"/>
                <w:szCs w:val="24"/>
              </w:rPr>
            </w:pPr>
            <w:r w:rsidRPr="00FA0052">
              <w:rPr>
                <w:sz w:val="24"/>
                <w:szCs w:val="24"/>
              </w:rPr>
              <w:t>Кол-во часов</w:t>
            </w:r>
          </w:p>
        </w:tc>
        <w:tc>
          <w:tcPr>
            <w:tcW w:w="2065" w:type="dxa"/>
            <w:vMerge w:val="restart"/>
          </w:tcPr>
          <w:p w:rsidR="00443736" w:rsidRPr="00FA0052" w:rsidRDefault="00443736" w:rsidP="00FA0052">
            <w:pPr>
              <w:rPr>
                <w:sz w:val="24"/>
                <w:szCs w:val="24"/>
              </w:rPr>
            </w:pPr>
            <w:r w:rsidRPr="00FA0052">
              <w:rPr>
                <w:sz w:val="24"/>
                <w:szCs w:val="24"/>
              </w:rPr>
              <w:t>Основные понятия</w:t>
            </w:r>
          </w:p>
        </w:tc>
        <w:tc>
          <w:tcPr>
            <w:tcW w:w="6460" w:type="dxa"/>
            <w:gridSpan w:val="3"/>
          </w:tcPr>
          <w:p w:rsidR="00443736" w:rsidRPr="00FA0052" w:rsidRDefault="00443736" w:rsidP="00FA0052">
            <w:pPr>
              <w:jc w:val="center"/>
              <w:rPr>
                <w:sz w:val="24"/>
                <w:szCs w:val="24"/>
              </w:rPr>
            </w:pPr>
            <w:r w:rsidRPr="00FA0052">
              <w:rPr>
                <w:sz w:val="24"/>
                <w:szCs w:val="24"/>
              </w:rPr>
              <w:t xml:space="preserve">Программа развития </w:t>
            </w:r>
          </w:p>
        </w:tc>
        <w:tc>
          <w:tcPr>
            <w:tcW w:w="1537" w:type="dxa"/>
            <w:vMerge w:val="restart"/>
          </w:tcPr>
          <w:p w:rsidR="00443736" w:rsidRPr="00FA0052" w:rsidRDefault="00443736" w:rsidP="00FA0052">
            <w:pPr>
              <w:jc w:val="center"/>
              <w:rPr>
                <w:sz w:val="24"/>
                <w:szCs w:val="24"/>
              </w:rPr>
            </w:pPr>
            <w:r w:rsidRPr="00FA0052">
              <w:rPr>
                <w:sz w:val="24"/>
                <w:szCs w:val="24"/>
              </w:rPr>
              <w:t>Дом задание</w:t>
            </w:r>
          </w:p>
        </w:tc>
      </w:tr>
      <w:tr w:rsidR="00443736" w:rsidRPr="00FA0052" w:rsidTr="009E01F0">
        <w:trPr>
          <w:trHeight w:val="317"/>
        </w:trPr>
        <w:tc>
          <w:tcPr>
            <w:tcW w:w="675" w:type="dxa"/>
            <w:vMerge/>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r w:rsidRPr="00FA0052">
              <w:rPr>
                <w:sz w:val="24"/>
                <w:szCs w:val="24"/>
              </w:rPr>
              <w:t>план</w:t>
            </w:r>
          </w:p>
        </w:tc>
        <w:tc>
          <w:tcPr>
            <w:tcW w:w="669" w:type="dxa"/>
          </w:tcPr>
          <w:p w:rsidR="00443736" w:rsidRPr="00FA0052" w:rsidRDefault="00443736" w:rsidP="00FA0052">
            <w:pPr>
              <w:rPr>
                <w:sz w:val="24"/>
                <w:szCs w:val="24"/>
              </w:rPr>
            </w:pPr>
            <w:r w:rsidRPr="00FA0052">
              <w:rPr>
                <w:sz w:val="24"/>
                <w:szCs w:val="24"/>
              </w:rPr>
              <w:t>факт</w:t>
            </w:r>
          </w:p>
        </w:tc>
        <w:tc>
          <w:tcPr>
            <w:tcW w:w="2141" w:type="dxa"/>
            <w:vMerge/>
          </w:tcPr>
          <w:p w:rsidR="00443736" w:rsidRPr="00FA0052" w:rsidRDefault="00443736" w:rsidP="00FA0052">
            <w:pPr>
              <w:rPr>
                <w:sz w:val="24"/>
                <w:szCs w:val="24"/>
              </w:rPr>
            </w:pPr>
          </w:p>
        </w:tc>
        <w:tc>
          <w:tcPr>
            <w:tcW w:w="748" w:type="dxa"/>
            <w:vMerge/>
          </w:tcPr>
          <w:p w:rsidR="00443736" w:rsidRPr="00FA0052" w:rsidRDefault="00443736" w:rsidP="00FA0052">
            <w:pPr>
              <w:rPr>
                <w:sz w:val="24"/>
                <w:szCs w:val="24"/>
              </w:rPr>
            </w:pPr>
          </w:p>
        </w:tc>
        <w:tc>
          <w:tcPr>
            <w:tcW w:w="2065" w:type="dxa"/>
            <w:vMerge/>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r w:rsidRPr="00FA0052">
              <w:rPr>
                <w:b/>
                <w:bCs/>
                <w:sz w:val="24"/>
                <w:szCs w:val="24"/>
              </w:rPr>
              <w:t>Предметные</w:t>
            </w:r>
          </w:p>
        </w:tc>
        <w:tc>
          <w:tcPr>
            <w:tcW w:w="1859" w:type="dxa"/>
          </w:tcPr>
          <w:p w:rsidR="00443736" w:rsidRPr="00FA0052" w:rsidRDefault="00443736" w:rsidP="00FA0052">
            <w:pPr>
              <w:rPr>
                <w:sz w:val="24"/>
                <w:szCs w:val="24"/>
              </w:rPr>
            </w:pPr>
            <w:proofErr w:type="spellStart"/>
            <w:r w:rsidRPr="00FA0052">
              <w:rPr>
                <w:sz w:val="24"/>
                <w:szCs w:val="24"/>
              </w:rPr>
              <w:t>метапредметные</w:t>
            </w:r>
            <w:proofErr w:type="spellEnd"/>
          </w:p>
        </w:tc>
        <w:tc>
          <w:tcPr>
            <w:tcW w:w="2463" w:type="dxa"/>
          </w:tcPr>
          <w:p w:rsidR="00443736" w:rsidRPr="00FA0052" w:rsidRDefault="00443736" w:rsidP="00FA0052">
            <w:pPr>
              <w:rPr>
                <w:sz w:val="24"/>
                <w:szCs w:val="24"/>
              </w:rPr>
            </w:pPr>
            <w:r w:rsidRPr="00FA0052">
              <w:rPr>
                <w:sz w:val="24"/>
                <w:szCs w:val="24"/>
              </w:rPr>
              <w:t>личностные</w:t>
            </w:r>
          </w:p>
        </w:tc>
        <w:tc>
          <w:tcPr>
            <w:tcW w:w="1537" w:type="dxa"/>
            <w:vMerge/>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w:t>
            </w:r>
          </w:p>
        </w:tc>
        <w:tc>
          <w:tcPr>
            <w:tcW w:w="599" w:type="dxa"/>
          </w:tcPr>
          <w:p w:rsidR="00443736" w:rsidRPr="00FA0052" w:rsidRDefault="00443736" w:rsidP="00FA0052">
            <w:pPr>
              <w:rPr>
                <w:sz w:val="24"/>
                <w:szCs w:val="24"/>
              </w:rPr>
            </w:pPr>
            <w:r w:rsidRPr="00FA0052">
              <w:rPr>
                <w:sz w:val="24"/>
                <w:szCs w:val="24"/>
              </w:rPr>
              <w:t>01.09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Повторение курса начальной школы </w:t>
            </w:r>
          </w:p>
        </w:tc>
        <w:tc>
          <w:tcPr>
            <w:tcW w:w="748" w:type="dxa"/>
          </w:tcPr>
          <w:p w:rsidR="00443736" w:rsidRPr="00FA0052" w:rsidRDefault="00443736" w:rsidP="00FA0052">
            <w:pPr>
              <w:rPr>
                <w:sz w:val="24"/>
                <w:szCs w:val="24"/>
              </w:rPr>
            </w:pPr>
            <w:r w:rsidRPr="00FA0052">
              <w:rPr>
                <w:sz w:val="24"/>
                <w:szCs w:val="24"/>
              </w:rPr>
              <w:t>1ч</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2</w:t>
            </w:r>
          </w:p>
        </w:tc>
        <w:tc>
          <w:tcPr>
            <w:tcW w:w="599" w:type="dxa"/>
          </w:tcPr>
          <w:p w:rsidR="00443736" w:rsidRPr="00FA0052" w:rsidRDefault="00443736" w:rsidP="00FA0052">
            <w:pPr>
              <w:rPr>
                <w:sz w:val="24"/>
                <w:szCs w:val="24"/>
              </w:rPr>
            </w:pPr>
            <w:r w:rsidRPr="00FA0052">
              <w:rPr>
                <w:sz w:val="24"/>
                <w:szCs w:val="24"/>
              </w:rPr>
              <w:t>04.09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Повторение курса начальной школы</w:t>
            </w:r>
          </w:p>
        </w:tc>
        <w:tc>
          <w:tcPr>
            <w:tcW w:w="748" w:type="dxa"/>
          </w:tcPr>
          <w:p w:rsidR="00443736" w:rsidRPr="00FA0052" w:rsidRDefault="00443736" w:rsidP="00FA0052">
            <w:pPr>
              <w:rPr>
                <w:sz w:val="24"/>
                <w:szCs w:val="24"/>
              </w:rPr>
            </w:pPr>
            <w:r w:rsidRPr="00FA0052">
              <w:rPr>
                <w:sz w:val="24"/>
                <w:szCs w:val="24"/>
              </w:rPr>
              <w:t>1ч</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3</w:t>
            </w:r>
          </w:p>
        </w:tc>
        <w:tc>
          <w:tcPr>
            <w:tcW w:w="599" w:type="dxa"/>
          </w:tcPr>
          <w:p w:rsidR="00443736" w:rsidRPr="00FA0052" w:rsidRDefault="00443736" w:rsidP="00FA0052">
            <w:pPr>
              <w:rPr>
                <w:sz w:val="24"/>
                <w:szCs w:val="24"/>
              </w:rPr>
            </w:pPr>
            <w:r w:rsidRPr="00FA0052">
              <w:rPr>
                <w:sz w:val="24"/>
                <w:szCs w:val="24"/>
              </w:rPr>
              <w:t>05.09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Повторение курса начальной школы</w:t>
            </w:r>
          </w:p>
        </w:tc>
        <w:tc>
          <w:tcPr>
            <w:tcW w:w="748" w:type="dxa"/>
          </w:tcPr>
          <w:p w:rsidR="00443736" w:rsidRPr="00FA0052" w:rsidRDefault="00443736" w:rsidP="00FA0052">
            <w:pPr>
              <w:rPr>
                <w:sz w:val="24"/>
                <w:szCs w:val="24"/>
              </w:rPr>
            </w:pPr>
            <w:r w:rsidRPr="00FA0052">
              <w:rPr>
                <w:sz w:val="24"/>
                <w:szCs w:val="24"/>
              </w:rPr>
              <w:t>1ч</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4</w:t>
            </w:r>
          </w:p>
        </w:tc>
        <w:tc>
          <w:tcPr>
            <w:tcW w:w="599" w:type="dxa"/>
          </w:tcPr>
          <w:p w:rsidR="00443736" w:rsidRPr="00FA0052" w:rsidRDefault="00443736" w:rsidP="00FA0052">
            <w:pPr>
              <w:rPr>
                <w:sz w:val="24"/>
                <w:szCs w:val="24"/>
              </w:rPr>
            </w:pPr>
            <w:r w:rsidRPr="00FA0052">
              <w:rPr>
                <w:sz w:val="24"/>
                <w:szCs w:val="24"/>
              </w:rPr>
              <w:t>06.09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Входная контрольная работа</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p>
        </w:tc>
        <w:tc>
          <w:tcPr>
            <w:tcW w:w="4157" w:type="dxa"/>
            <w:gridSpan w:val="4"/>
          </w:tcPr>
          <w:p w:rsidR="00443736" w:rsidRPr="00FA0052" w:rsidRDefault="00443736" w:rsidP="00FA0052">
            <w:pPr>
              <w:rPr>
                <w:sz w:val="24"/>
                <w:szCs w:val="24"/>
              </w:rPr>
            </w:pPr>
            <w:r w:rsidRPr="00FA0052">
              <w:rPr>
                <w:sz w:val="24"/>
                <w:szCs w:val="24"/>
              </w:rPr>
              <w:t>Линии 7ч.</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5</w:t>
            </w:r>
          </w:p>
        </w:tc>
        <w:tc>
          <w:tcPr>
            <w:tcW w:w="599" w:type="dxa"/>
          </w:tcPr>
          <w:p w:rsidR="00443736" w:rsidRPr="00FA0052" w:rsidRDefault="00443736" w:rsidP="00FA0052">
            <w:pPr>
              <w:rPr>
                <w:sz w:val="24"/>
                <w:szCs w:val="24"/>
              </w:rPr>
            </w:pPr>
            <w:r w:rsidRPr="00FA0052">
              <w:rPr>
                <w:sz w:val="24"/>
                <w:szCs w:val="24"/>
              </w:rPr>
              <w:t>07.09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Разнообразный мир линий</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rFonts w:eastAsia="Calibri"/>
                <w:sz w:val="24"/>
                <w:szCs w:val="24"/>
              </w:rPr>
              <w:t xml:space="preserve">Линия: замкнутость, самопересечение, </w:t>
            </w:r>
            <w:proofErr w:type="spellStart"/>
            <w:r w:rsidRPr="00FA0052">
              <w:rPr>
                <w:rFonts w:eastAsia="Calibri"/>
                <w:sz w:val="24"/>
                <w:szCs w:val="24"/>
              </w:rPr>
              <w:t>незамкнутость</w:t>
            </w:r>
            <w:proofErr w:type="spellEnd"/>
            <w:r w:rsidRPr="00FA0052">
              <w:rPr>
                <w:rFonts w:eastAsia="Calibri"/>
                <w:sz w:val="24"/>
                <w:szCs w:val="24"/>
              </w:rPr>
              <w:t>.</w:t>
            </w:r>
          </w:p>
        </w:tc>
        <w:tc>
          <w:tcPr>
            <w:tcW w:w="2138" w:type="dxa"/>
          </w:tcPr>
          <w:p w:rsidR="00443736" w:rsidRPr="00FA0052" w:rsidRDefault="00443736" w:rsidP="00FA0052">
            <w:pPr>
              <w:rPr>
                <w:sz w:val="24"/>
                <w:szCs w:val="24"/>
              </w:rPr>
            </w:pPr>
            <w:r w:rsidRPr="00FA0052">
              <w:rPr>
                <w:rFonts w:eastAsia="Calibri"/>
                <w:sz w:val="24"/>
                <w:szCs w:val="24"/>
              </w:rPr>
              <w:t>Различать на рисунках и чертежах замкнутые и незамкнутые линии.</w:t>
            </w:r>
          </w:p>
        </w:tc>
        <w:tc>
          <w:tcPr>
            <w:tcW w:w="1859" w:type="dxa"/>
          </w:tcPr>
          <w:p w:rsidR="00443736" w:rsidRPr="00FA0052" w:rsidRDefault="00443736" w:rsidP="00FA0052">
            <w:pPr>
              <w:rPr>
                <w:sz w:val="24"/>
                <w:szCs w:val="24"/>
              </w:rPr>
            </w:pPr>
            <w:proofErr w:type="gramStart"/>
            <w:r w:rsidRPr="00FA0052">
              <w:rPr>
                <w:rFonts w:eastAsia="Calibri"/>
                <w:sz w:val="24"/>
                <w:szCs w:val="24"/>
              </w:rPr>
              <w:t>Р</w:t>
            </w:r>
            <w:proofErr w:type="gramEnd"/>
            <w:r w:rsidRPr="00FA0052">
              <w:rPr>
                <w:rFonts w:eastAsia="Calibri"/>
                <w:sz w:val="24"/>
                <w:szCs w:val="24"/>
              </w:rPr>
              <w:t xml:space="preserve">: оценивают правильность выполнения действия на уровне адекватной ретроспективной оценки. </w:t>
            </w:r>
            <w:proofErr w:type="gramStart"/>
            <w:r w:rsidRPr="00FA0052">
              <w:rPr>
                <w:rFonts w:eastAsia="Calibri"/>
                <w:sz w:val="24"/>
                <w:szCs w:val="24"/>
              </w:rPr>
              <w:t>П</w:t>
            </w:r>
            <w:proofErr w:type="gramEnd"/>
            <w:r w:rsidRPr="00FA0052">
              <w:rPr>
                <w:rFonts w:eastAsia="Calibri"/>
                <w:sz w:val="24"/>
                <w:szCs w:val="24"/>
              </w:rPr>
              <w:t xml:space="preserve">: владеют общим приемом решения задач. </w:t>
            </w:r>
            <w:proofErr w:type="gramStart"/>
            <w:r w:rsidRPr="00FA0052">
              <w:rPr>
                <w:rFonts w:eastAsia="Calibri"/>
                <w:sz w:val="24"/>
                <w:szCs w:val="24"/>
              </w:rPr>
              <w:t>К</w:t>
            </w:r>
            <w:proofErr w:type="gramEnd"/>
            <w:r w:rsidRPr="00FA0052">
              <w:rPr>
                <w:rFonts w:eastAsia="Calibri"/>
                <w:sz w:val="24"/>
                <w:szCs w:val="24"/>
              </w:rPr>
              <w:t>: контролируют действия партнера</w:t>
            </w:r>
          </w:p>
        </w:tc>
        <w:tc>
          <w:tcPr>
            <w:tcW w:w="2463" w:type="dxa"/>
          </w:tcPr>
          <w:p w:rsidR="00443736" w:rsidRPr="00FA0052" w:rsidRDefault="00443736" w:rsidP="00FA0052">
            <w:pPr>
              <w:rPr>
                <w:sz w:val="24"/>
                <w:szCs w:val="24"/>
              </w:rPr>
            </w:pPr>
            <w:r w:rsidRPr="00FA0052">
              <w:rPr>
                <w:rFonts w:eastAsia="Calibri"/>
                <w:sz w:val="24"/>
                <w:szCs w:val="24"/>
              </w:rPr>
              <w:t>Первоначальное представление о геометрических фигурах</w:t>
            </w:r>
          </w:p>
        </w:tc>
        <w:tc>
          <w:tcPr>
            <w:tcW w:w="1537" w:type="dxa"/>
          </w:tcPr>
          <w:p w:rsidR="00443736" w:rsidRPr="00FA0052" w:rsidRDefault="00443736" w:rsidP="00FA0052">
            <w:pPr>
              <w:rPr>
                <w:rFonts w:eastAsia="Calibri"/>
                <w:sz w:val="24"/>
                <w:szCs w:val="24"/>
              </w:rPr>
            </w:pPr>
            <w:r w:rsidRPr="00FA0052">
              <w:rPr>
                <w:b/>
                <w:bCs/>
                <w:sz w:val="24"/>
                <w:szCs w:val="24"/>
              </w:rPr>
              <w:t>п.1.1 №1, 5</w:t>
            </w:r>
          </w:p>
        </w:tc>
      </w:tr>
      <w:tr w:rsidR="00443736" w:rsidRPr="00FA0052" w:rsidTr="009E01F0">
        <w:tc>
          <w:tcPr>
            <w:tcW w:w="675" w:type="dxa"/>
          </w:tcPr>
          <w:p w:rsidR="00443736" w:rsidRPr="00FA0052" w:rsidRDefault="00443736" w:rsidP="00FA0052">
            <w:pPr>
              <w:rPr>
                <w:sz w:val="24"/>
                <w:szCs w:val="24"/>
              </w:rPr>
            </w:pPr>
            <w:r w:rsidRPr="00FA0052">
              <w:rPr>
                <w:sz w:val="24"/>
                <w:szCs w:val="24"/>
              </w:rPr>
              <w:t>6</w:t>
            </w:r>
          </w:p>
        </w:tc>
        <w:tc>
          <w:tcPr>
            <w:tcW w:w="599" w:type="dxa"/>
          </w:tcPr>
          <w:p w:rsidR="00443736" w:rsidRPr="00FA0052" w:rsidRDefault="00443736" w:rsidP="00FA0052">
            <w:pPr>
              <w:rPr>
                <w:sz w:val="24"/>
                <w:szCs w:val="24"/>
              </w:rPr>
            </w:pPr>
            <w:r w:rsidRPr="00FA0052">
              <w:rPr>
                <w:sz w:val="24"/>
                <w:szCs w:val="24"/>
              </w:rPr>
              <w:t>08.09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Прямая. Часть </w:t>
            </w:r>
            <w:proofErr w:type="gramStart"/>
            <w:r w:rsidRPr="00FA0052">
              <w:rPr>
                <w:sz w:val="24"/>
                <w:szCs w:val="24"/>
              </w:rPr>
              <w:t>прямой</w:t>
            </w:r>
            <w:proofErr w:type="gramEnd"/>
            <w:r w:rsidRPr="00FA0052">
              <w:rPr>
                <w:sz w:val="24"/>
                <w:szCs w:val="24"/>
              </w:rPr>
              <w:t>. Ломанная.</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pStyle w:val="ae"/>
              <w:rPr>
                <w:sz w:val="24"/>
                <w:szCs w:val="24"/>
              </w:rPr>
            </w:pPr>
            <w:r w:rsidRPr="00FA0052">
              <w:rPr>
                <w:sz w:val="24"/>
                <w:szCs w:val="24"/>
              </w:rPr>
              <w:t xml:space="preserve">Точка, прямая, отрезок, луч, ломаная, </w:t>
            </w:r>
            <w:r w:rsidRPr="00FA0052">
              <w:rPr>
                <w:sz w:val="24"/>
                <w:szCs w:val="24"/>
              </w:rPr>
              <w:lastRenderedPageBreak/>
              <w:t xml:space="preserve">вершина, звено. </w:t>
            </w:r>
          </w:p>
          <w:p w:rsidR="00443736" w:rsidRPr="00FA0052" w:rsidRDefault="00443736" w:rsidP="00FA0052">
            <w:pPr>
              <w:pStyle w:val="ae"/>
              <w:rPr>
                <w:sz w:val="24"/>
                <w:szCs w:val="24"/>
              </w:rPr>
            </w:pPr>
          </w:p>
        </w:tc>
        <w:tc>
          <w:tcPr>
            <w:tcW w:w="2138" w:type="dxa"/>
          </w:tcPr>
          <w:p w:rsidR="00443736" w:rsidRPr="00FA0052" w:rsidRDefault="00443736" w:rsidP="00FA0052">
            <w:pPr>
              <w:pStyle w:val="ae"/>
              <w:rPr>
                <w:sz w:val="24"/>
                <w:szCs w:val="24"/>
              </w:rPr>
            </w:pPr>
            <w:proofErr w:type="gramStart"/>
            <w:r w:rsidRPr="00FA0052">
              <w:rPr>
                <w:sz w:val="24"/>
                <w:szCs w:val="24"/>
              </w:rPr>
              <w:lastRenderedPageBreak/>
              <w:t xml:space="preserve">Строить, обозначать и распознавать на </w:t>
            </w:r>
            <w:r w:rsidRPr="00FA0052">
              <w:rPr>
                <w:sz w:val="24"/>
                <w:szCs w:val="24"/>
              </w:rPr>
              <w:lastRenderedPageBreak/>
              <w:t>чертежах, рисунках, в окружающем мире точку, прямую, отрезок, луч, ломаную.</w:t>
            </w:r>
            <w:proofErr w:type="gramEnd"/>
          </w:p>
          <w:p w:rsidR="00443736" w:rsidRPr="00FA0052" w:rsidRDefault="00443736" w:rsidP="00FA0052">
            <w:pPr>
              <w:pStyle w:val="ae"/>
              <w:rPr>
                <w:sz w:val="24"/>
                <w:szCs w:val="24"/>
              </w:rPr>
            </w:pPr>
          </w:p>
          <w:p w:rsidR="00443736" w:rsidRPr="00FA0052" w:rsidRDefault="00443736" w:rsidP="00FA0052">
            <w:pPr>
              <w:rPr>
                <w:sz w:val="24"/>
                <w:szCs w:val="24"/>
              </w:rPr>
            </w:pPr>
          </w:p>
        </w:tc>
        <w:tc>
          <w:tcPr>
            <w:tcW w:w="1859" w:type="dxa"/>
          </w:tcPr>
          <w:p w:rsidR="00443736" w:rsidRPr="00FA0052" w:rsidRDefault="00443736" w:rsidP="00FA0052">
            <w:pPr>
              <w:pStyle w:val="ae"/>
              <w:rPr>
                <w:sz w:val="24"/>
                <w:szCs w:val="24"/>
              </w:rPr>
            </w:pPr>
            <w:proofErr w:type="gramStart"/>
            <w:r w:rsidRPr="00FA0052">
              <w:rPr>
                <w:sz w:val="24"/>
                <w:szCs w:val="24"/>
              </w:rPr>
              <w:lastRenderedPageBreak/>
              <w:t>Р</w:t>
            </w:r>
            <w:proofErr w:type="gramEnd"/>
            <w:r w:rsidRPr="00FA0052">
              <w:rPr>
                <w:sz w:val="24"/>
                <w:szCs w:val="24"/>
              </w:rPr>
              <w:t xml:space="preserve">: учитывают правило в планировании </w:t>
            </w:r>
            <w:r w:rsidRPr="00FA0052">
              <w:rPr>
                <w:sz w:val="24"/>
                <w:szCs w:val="24"/>
              </w:rPr>
              <w:lastRenderedPageBreak/>
              <w:t xml:space="preserve">и контроле способа решения. </w:t>
            </w:r>
            <w:proofErr w:type="gramStart"/>
            <w:r w:rsidRPr="00FA0052">
              <w:rPr>
                <w:sz w:val="24"/>
                <w:szCs w:val="24"/>
              </w:rPr>
              <w:t>П</w:t>
            </w:r>
            <w:proofErr w:type="gramEnd"/>
            <w:r w:rsidRPr="00FA0052">
              <w:rPr>
                <w:sz w:val="24"/>
                <w:szCs w:val="24"/>
              </w:rPr>
              <w:t xml:space="preserve">: используют поиск необходимой информации для выполнения учебных заданий с использованием учебной литературы. </w:t>
            </w:r>
            <w:proofErr w:type="gramStart"/>
            <w:r w:rsidRPr="00FA0052">
              <w:rPr>
                <w:sz w:val="24"/>
                <w:szCs w:val="24"/>
              </w:rPr>
              <w:t xml:space="preserve">К: учитывают разные мнения и стремятся к координации различных позиций в сотрудничестве.  </w:t>
            </w:r>
            <w:proofErr w:type="gramEnd"/>
          </w:p>
          <w:p w:rsidR="00443736" w:rsidRPr="00FA0052" w:rsidRDefault="00443736" w:rsidP="00FA0052">
            <w:pPr>
              <w:pStyle w:val="ae"/>
              <w:rPr>
                <w:sz w:val="24"/>
                <w:szCs w:val="24"/>
              </w:rPr>
            </w:pPr>
          </w:p>
          <w:p w:rsidR="00443736" w:rsidRPr="00FA0052" w:rsidRDefault="00443736" w:rsidP="00FA0052">
            <w:pPr>
              <w:pStyle w:val="ae"/>
              <w:rPr>
                <w:sz w:val="24"/>
                <w:szCs w:val="24"/>
              </w:rPr>
            </w:pPr>
          </w:p>
          <w:p w:rsidR="00443736" w:rsidRPr="00FA0052" w:rsidRDefault="00443736" w:rsidP="00FA0052">
            <w:pPr>
              <w:rPr>
                <w:sz w:val="24"/>
                <w:szCs w:val="24"/>
              </w:rPr>
            </w:pPr>
          </w:p>
        </w:tc>
        <w:tc>
          <w:tcPr>
            <w:tcW w:w="2463" w:type="dxa"/>
          </w:tcPr>
          <w:p w:rsidR="00443736" w:rsidRPr="00FA0052" w:rsidRDefault="00443736" w:rsidP="00FA0052">
            <w:pPr>
              <w:rPr>
                <w:sz w:val="24"/>
                <w:szCs w:val="24"/>
              </w:rPr>
            </w:pPr>
            <w:r w:rsidRPr="00FA0052">
              <w:rPr>
                <w:rFonts w:eastAsia="Calibri"/>
                <w:sz w:val="24"/>
                <w:szCs w:val="24"/>
              </w:rPr>
              <w:lastRenderedPageBreak/>
              <w:t xml:space="preserve">Готовность и способность к саморазвитию и </w:t>
            </w:r>
            <w:r w:rsidRPr="00FA0052">
              <w:rPr>
                <w:rFonts w:eastAsia="Calibri"/>
                <w:sz w:val="24"/>
                <w:szCs w:val="24"/>
              </w:rPr>
              <w:lastRenderedPageBreak/>
              <w:t>самообразованию</w:t>
            </w:r>
          </w:p>
        </w:tc>
        <w:tc>
          <w:tcPr>
            <w:tcW w:w="1537" w:type="dxa"/>
          </w:tcPr>
          <w:p w:rsidR="00443736" w:rsidRPr="00FA0052" w:rsidRDefault="00443736" w:rsidP="00FA0052">
            <w:pPr>
              <w:pStyle w:val="ae"/>
              <w:rPr>
                <w:sz w:val="24"/>
                <w:szCs w:val="24"/>
              </w:rPr>
            </w:pPr>
            <w:r w:rsidRPr="00FA0052">
              <w:rPr>
                <w:sz w:val="24"/>
                <w:szCs w:val="24"/>
              </w:rPr>
              <w:lastRenderedPageBreak/>
              <w:t>п.1.2 № 20 ,21</w:t>
            </w:r>
          </w:p>
          <w:p w:rsidR="00443736" w:rsidRPr="00FA0052" w:rsidRDefault="00443736" w:rsidP="00FA0052">
            <w:pPr>
              <w:rPr>
                <w:rFonts w:eastAsia="Calibri"/>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7</w:t>
            </w:r>
          </w:p>
        </w:tc>
        <w:tc>
          <w:tcPr>
            <w:tcW w:w="599" w:type="dxa"/>
          </w:tcPr>
          <w:p w:rsidR="00443736" w:rsidRPr="00FA0052" w:rsidRDefault="00443736" w:rsidP="00FA0052">
            <w:pPr>
              <w:rPr>
                <w:sz w:val="24"/>
                <w:szCs w:val="24"/>
              </w:rPr>
            </w:pPr>
            <w:r w:rsidRPr="00FA0052">
              <w:rPr>
                <w:sz w:val="24"/>
                <w:szCs w:val="24"/>
              </w:rPr>
              <w:t>12.09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Длина линии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rFonts w:eastAsia="Calibri"/>
                <w:sz w:val="24"/>
                <w:szCs w:val="24"/>
              </w:rPr>
              <w:t xml:space="preserve">Длина </w:t>
            </w:r>
            <w:proofErr w:type="gramStart"/>
            <w:r w:rsidRPr="00FA0052">
              <w:rPr>
                <w:rFonts w:eastAsia="Calibri"/>
                <w:sz w:val="24"/>
                <w:szCs w:val="24"/>
              </w:rPr>
              <w:t>ломаной</w:t>
            </w:r>
            <w:proofErr w:type="gramEnd"/>
            <w:r w:rsidRPr="00FA0052">
              <w:rPr>
                <w:rFonts w:eastAsia="Calibri"/>
                <w:sz w:val="24"/>
                <w:szCs w:val="24"/>
              </w:rPr>
              <w:t>, отрезка. Метрическая система единиц. Расстояние между точками.</w:t>
            </w:r>
          </w:p>
        </w:tc>
        <w:tc>
          <w:tcPr>
            <w:tcW w:w="2138" w:type="dxa"/>
            <w:vMerge w:val="restart"/>
          </w:tcPr>
          <w:p w:rsidR="00443736" w:rsidRPr="00FA0052" w:rsidRDefault="00443736" w:rsidP="00FA0052">
            <w:pPr>
              <w:rPr>
                <w:sz w:val="24"/>
                <w:szCs w:val="24"/>
              </w:rPr>
            </w:pPr>
            <w:r w:rsidRPr="00FA0052">
              <w:rPr>
                <w:rFonts w:eastAsia="Calibri"/>
                <w:sz w:val="24"/>
                <w:szCs w:val="24"/>
              </w:rPr>
              <w:t xml:space="preserve">Измерять длину отрезка, </w:t>
            </w:r>
            <w:proofErr w:type="gramStart"/>
            <w:r w:rsidRPr="00FA0052">
              <w:rPr>
                <w:rFonts w:eastAsia="Calibri"/>
                <w:sz w:val="24"/>
                <w:szCs w:val="24"/>
              </w:rPr>
              <w:t>ломаной</w:t>
            </w:r>
            <w:proofErr w:type="gramEnd"/>
            <w:r w:rsidRPr="00FA0052">
              <w:rPr>
                <w:rFonts w:eastAsia="Calibri"/>
                <w:sz w:val="24"/>
                <w:szCs w:val="24"/>
              </w:rPr>
              <w:t xml:space="preserve">. С помощью линейки строить отрезок по заданной длине. Сравнивать </w:t>
            </w:r>
            <w:proofErr w:type="spellStart"/>
            <w:r w:rsidRPr="00FA0052">
              <w:rPr>
                <w:rFonts w:eastAsia="Calibri"/>
                <w:sz w:val="24"/>
                <w:szCs w:val="24"/>
              </w:rPr>
              <w:t>отрезк</w:t>
            </w:r>
            <w:proofErr w:type="spellEnd"/>
          </w:p>
        </w:tc>
        <w:tc>
          <w:tcPr>
            <w:tcW w:w="1859" w:type="dxa"/>
            <w:vMerge w:val="restart"/>
          </w:tcPr>
          <w:p w:rsidR="00443736" w:rsidRPr="00FA0052" w:rsidRDefault="00443736" w:rsidP="00FA0052">
            <w:pPr>
              <w:rPr>
                <w:sz w:val="24"/>
                <w:szCs w:val="24"/>
              </w:rPr>
            </w:pPr>
            <w:proofErr w:type="gramStart"/>
            <w:r w:rsidRPr="00FA0052">
              <w:rPr>
                <w:rFonts w:eastAsia="Calibri"/>
                <w:sz w:val="24"/>
                <w:szCs w:val="24"/>
              </w:rPr>
              <w:t>Р</w:t>
            </w:r>
            <w:proofErr w:type="gramEnd"/>
            <w:r w:rsidRPr="00FA0052">
              <w:rPr>
                <w:rFonts w:eastAsia="Calibri"/>
                <w:sz w:val="24"/>
                <w:szCs w:val="24"/>
              </w:rPr>
              <w:t xml:space="preserve">: вносят необходимые коррективы в действие после его завершения на основе его и учета характера </w:t>
            </w:r>
            <w:r w:rsidRPr="00FA0052">
              <w:rPr>
                <w:rFonts w:eastAsia="Calibri"/>
                <w:sz w:val="24"/>
                <w:szCs w:val="24"/>
              </w:rPr>
              <w:lastRenderedPageBreak/>
              <w:t xml:space="preserve">сделанных ошибок. </w:t>
            </w:r>
            <w:proofErr w:type="gramStart"/>
            <w:r w:rsidRPr="00FA0052">
              <w:rPr>
                <w:rFonts w:eastAsia="Calibri"/>
                <w:sz w:val="24"/>
                <w:szCs w:val="24"/>
              </w:rPr>
              <w:t>П</w:t>
            </w:r>
            <w:proofErr w:type="gramEnd"/>
            <w:r w:rsidRPr="00FA0052">
              <w:rPr>
                <w:rFonts w:eastAsia="Calibri"/>
                <w:sz w:val="24"/>
                <w:szCs w:val="24"/>
              </w:rPr>
              <w:t xml:space="preserve">: владеют общим приемом решения задач. </w:t>
            </w:r>
            <w:proofErr w:type="gramStart"/>
            <w:r w:rsidRPr="00FA0052">
              <w:rPr>
                <w:rFonts w:eastAsia="Calibri"/>
                <w:sz w:val="24"/>
                <w:szCs w:val="24"/>
              </w:rPr>
              <w:t>К</w:t>
            </w:r>
            <w:proofErr w:type="gramEnd"/>
            <w:r w:rsidRPr="00FA0052">
              <w:rPr>
                <w:rFonts w:eastAsia="Calibri"/>
                <w:sz w:val="24"/>
                <w:szCs w:val="24"/>
              </w:rPr>
              <w:t xml:space="preserve">: договариваются </w:t>
            </w:r>
            <w:proofErr w:type="gramStart"/>
            <w:r w:rsidRPr="00FA0052">
              <w:rPr>
                <w:rFonts w:eastAsia="Calibri"/>
                <w:sz w:val="24"/>
                <w:szCs w:val="24"/>
              </w:rPr>
              <w:t>о</w:t>
            </w:r>
            <w:proofErr w:type="gramEnd"/>
            <w:r w:rsidRPr="00FA0052">
              <w:rPr>
                <w:rFonts w:eastAsia="Calibri"/>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rFonts w:eastAsia="Calibri"/>
                <w:sz w:val="24"/>
                <w:szCs w:val="24"/>
              </w:rPr>
              <w:lastRenderedPageBreak/>
              <w:t>Ответственное отношение к учению.</w:t>
            </w:r>
          </w:p>
        </w:tc>
        <w:tc>
          <w:tcPr>
            <w:tcW w:w="1537" w:type="dxa"/>
          </w:tcPr>
          <w:p w:rsidR="00443736" w:rsidRPr="00FA0052" w:rsidRDefault="00443736" w:rsidP="00FA0052">
            <w:pPr>
              <w:rPr>
                <w:sz w:val="24"/>
                <w:szCs w:val="24"/>
              </w:rPr>
            </w:pPr>
            <w:r w:rsidRPr="00FA0052">
              <w:rPr>
                <w:sz w:val="24"/>
                <w:szCs w:val="24"/>
              </w:rPr>
              <w:t>п.1.3 №32, 41</w:t>
            </w:r>
          </w:p>
          <w:p w:rsidR="00443736" w:rsidRPr="00FA0052" w:rsidRDefault="00443736" w:rsidP="00FA0052">
            <w:pPr>
              <w:rPr>
                <w:sz w:val="24"/>
                <w:szCs w:val="24"/>
              </w:rPr>
            </w:pPr>
          </w:p>
          <w:p w:rsidR="00443736" w:rsidRPr="00FA0052" w:rsidRDefault="00443736" w:rsidP="00FA0052">
            <w:pPr>
              <w:rPr>
                <w:sz w:val="24"/>
                <w:szCs w:val="24"/>
              </w:rPr>
            </w:pPr>
          </w:p>
          <w:p w:rsidR="00443736" w:rsidRPr="00FA0052" w:rsidRDefault="00443736" w:rsidP="00FA0052">
            <w:pPr>
              <w:rPr>
                <w:rFonts w:eastAsia="Calibri"/>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8</w:t>
            </w:r>
          </w:p>
        </w:tc>
        <w:tc>
          <w:tcPr>
            <w:tcW w:w="599" w:type="dxa"/>
          </w:tcPr>
          <w:p w:rsidR="00443736" w:rsidRPr="00FA0052" w:rsidRDefault="00443736" w:rsidP="00FA0052">
            <w:pPr>
              <w:rPr>
                <w:sz w:val="24"/>
                <w:szCs w:val="24"/>
              </w:rPr>
            </w:pPr>
            <w:r w:rsidRPr="00FA0052">
              <w:rPr>
                <w:sz w:val="24"/>
                <w:szCs w:val="24"/>
              </w:rPr>
              <w:t>12.09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Длина линии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п.1.3, № 37, 43</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9</w:t>
            </w:r>
          </w:p>
        </w:tc>
        <w:tc>
          <w:tcPr>
            <w:tcW w:w="599" w:type="dxa"/>
          </w:tcPr>
          <w:p w:rsidR="00443736" w:rsidRPr="00FA0052" w:rsidRDefault="00443736" w:rsidP="00FA0052">
            <w:pPr>
              <w:rPr>
                <w:sz w:val="24"/>
                <w:szCs w:val="24"/>
              </w:rPr>
            </w:pPr>
            <w:r w:rsidRPr="00FA0052">
              <w:rPr>
                <w:sz w:val="24"/>
                <w:szCs w:val="24"/>
              </w:rPr>
              <w:t>13.09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Окружность </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rFonts w:eastAsia="Calibri"/>
                <w:sz w:val="24"/>
                <w:szCs w:val="24"/>
              </w:rPr>
              <w:t>Окружность и круг, центр, радиус, диаметр, дуга.</w:t>
            </w:r>
          </w:p>
        </w:tc>
        <w:tc>
          <w:tcPr>
            <w:tcW w:w="2138" w:type="dxa"/>
            <w:vMerge w:val="restart"/>
          </w:tcPr>
          <w:p w:rsidR="00443736" w:rsidRPr="00FA0052" w:rsidRDefault="00443736" w:rsidP="00FA0052">
            <w:pPr>
              <w:rPr>
                <w:sz w:val="24"/>
                <w:szCs w:val="24"/>
              </w:rPr>
            </w:pPr>
            <w:r w:rsidRPr="00FA0052">
              <w:rPr>
                <w:rFonts w:eastAsia="Calibri"/>
                <w:sz w:val="24"/>
                <w:szCs w:val="24"/>
              </w:rPr>
              <w:t>Строить окружность заданного радиуса, распознавать ее элементы, пользоваться циркулем</w:t>
            </w:r>
          </w:p>
        </w:tc>
        <w:tc>
          <w:tcPr>
            <w:tcW w:w="1859" w:type="dxa"/>
            <w:vMerge w:val="restart"/>
          </w:tcPr>
          <w:p w:rsidR="00443736" w:rsidRPr="00FA0052" w:rsidRDefault="00443736" w:rsidP="00FA0052">
            <w:pPr>
              <w:rPr>
                <w:sz w:val="24"/>
                <w:szCs w:val="24"/>
              </w:rPr>
            </w:pPr>
            <w:r w:rsidRPr="00FA0052">
              <w:rPr>
                <w:rFonts w:eastAsia="Calibri"/>
                <w:sz w:val="24"/>
                <w:szCs w:val="24"/>
              </w:rPr>
              <w:t xml:space="preserve">: оценивают правильность выполнения действия на уровне адекватной ретроспективной оценки. </w:t>
            </w:r>
            <w:proofErr w:type="gramStart"/>
            <w:r w:rsidRPr="00FA0052">
              <w:rPr>
                <w:rFonts w:eastAsia="Calibri"/>
                <w:sz w:val="24"/>
                <w:szCs w:val="24"/>
              </w:rPr>
              <w:t>П</w:t>
            </w:r>
            <w:proofErr w:type="gramEnd"/>
            <w:r w:rsidRPr="00FA0052">
              <w:rPr>
                <w:rFonts w:eastAsia="Calibri"/>
                <w:sz w:val="24"/>
                <w:szCs w:val="24"/>
              </w:rPr>
              <w:t xml:space="preserve">: строят речевое высказывание в устной и письменной форме. </w:t>
            </w:r>
            <w:proofErr w:type="gramStart"/>
            <w:r w:rsidRPr="00FA0052">
              <w:rPr>
                <w:rFonts w:eastAsia="Calibri"/>
                <w:sz w:val="24"/>
                <w:szCs w:val="24"/>
              </w:rPr>
              <w:t>К</w:t>
            </w:r>
            <w:proofErr w:type="gramEnd"/>
            <w:r w:rsidRPr="00FA0052">
              <w:rPr>
                <w:rFonts w:eastAsia="Calibri"/>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rFonts w:eastAsia="Calibri"/>
                <w:sz w:val="24"/>
                <w:szCs w:val="24"/>
              </w:rPr>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п.1.4  № 50, 57</w:t>
            </w:r>
          </w:p>
          <w:p w:rsidR="00443736" w:rsidRPr="00FA0052" w:rsidRDefault="00443736" w:rsidP="00FA0052">
            <w:pPr>
              <w:rPr>
                <w:sz w:val="24"/>
                <w:szCs w:val="24"/>
              </w:rPr>
            </w:pPr>
          </w:p>
          <w:p w:rsidR="00443736" w:rsidRPr="00FA0052" w:rsidRDefault="00443736" w:rsidP="00FA0052">
            <w:pPr>
              <w:rPr>
                <w:sz w:val="24"/>
                <w:szCs w:val="24"/>
              </w:rPr>
            </w:pPr>
          </w:p>
          <w:p w:rsidR="00443736" w:rsidRPr="00FA0052" w:rsidRDefault="00443736" w:rsidP="00FA0052">
            <w:pPr>
              <w:rPr>
                <w:rFonts w:eastAsia="Calibri"/>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10</w:t>
            </w:r>
          </w:p>
        </w:tc>
        <w:tc>
          <w:tcPr>
            <w:tcW w:w="599" w:type="dxa"/>
          </w:tcPr>
          <w:p w:rsidR="00443736" w:rsidRPr="00FA0052" w:rsidRDefault="00443736" w:rsidP="00FA0052">
            <w:pPr>
              <w:rPr>
                <w:sz w:val="24"/>
                <w:szCs w:val="24"/>
              </w:rPr>
            </w:pPr>
            <w:r w:rsidRPr="00FA0052">
              <w:rPr>
                <w:sz w:val="24"/>
                <w:szCs w:val="24"/>
              </w:rPr>
              <w:t>13.09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Окружность </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п.1.4  №54, 47</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11</w:t>
            </w:r>
          </w:p>
        </w:tc>
        <w:tc>
          <w:tcPr>
            <w:tcW w:w="599" w:type="dxa"/>
          </w:tcPr>
          <w:p w:rsidR="00443736" w:rsidRPr="00FA0052" w:rsidRDefault="00443736" w:rsidP="00FA0052">
            <w:pPr>
              <w:rPr>
                <w:sz w:val="24"/>
                <w:szCs w:val="24"/>
              </w:rPr>
            </w:pPr>
            <w:r w:rsidRPr="00FA0052">
              <w:rPr>
                <w:sz w:val="24"/>
                <w:szCs w:val="24"/>
              </w:rPr>
              <w:t>15.09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Проверочная работа по теме Линии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rFonts w:eastAsia="Calibri"/>
                <w:sz w:val="24"/>
                <w:szCs w:val="24"/>
              </w:rPr>
              <w:t>Повторение понятий главы.</w:t>
            </w:r>
          </w:p>
        </w:tc>
        <w:tc>
          <w:tcPr>
            <w:tcW w:w="2138" w:type="dxa"/>
          </w:tcPr>
          <w:p w:rsidR="00443736" w:rsidRPr="00FA0052" w:rsidRDefault="00443736" w:rsidP="00FA0052">
            <w:pPr>
              <w:rPr>
                <w:sz w:val="24"/>
                <w:szCs w:val="24"/>
              </w:rPr>
            </w:pPr>
            <w:r w:rsidRPr="00FA0052">
              <w:rPr>
                <w:rFonts w:eastAsia="Calibri"/>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r w:rsidRPr="00FA0052">
              <w:rPr>
                <w:rFonts w:eastAsia="Calibri"/>
                <w:sz w:val="24"/>
                <w:szCs w:val="24"/>
              </w:rPr>
              <w:t>вносят необходимые коррективы в действие после его завершения на основе его и учета характера сделанных ошибок</w:t>
            </w:r>
          </w:p>
        </w:tc>
        <w:tc>
          <w:tcPr>
            <w:tcW w:w="2463" w:type="dxa"/>
          </w:tcPr>
          <w:p w:rsidR="00443736" w:rsidRPr="00FA0052" w:rsidRDefault="00443736" w:rsidP="00FA0052">
            <w:pPr>
              <w:rPr>
                <w:sz w:val="24"/>
                <w:szCs w:val="24"/>
              </w:rPr>
            </w:pPr>
            <w:r w:rsidRPr="00FA0052">
              <w:rPr>
                <w:rFonts w:eastAsia="Calibri"/>
                <w:sz w:val="24"/>
                <w:szCs w:val="24"/>
              </w:rPr>
              <w:t>Формирование коммуникативной  компетентности в общении и сотрудничестве со сверстниками.</w:t>
            </w:r>
          </w:p>
        </w:tc>
        <w:tc>
          <w:tcPr>
            <w:tcW w:w="1537" w:type="dxa"/>
          </w:tcPr>
          <w:p w:rsidR="00443736" w:rsidRPr="00FA0052" w:rsidRDefault="00443736" w:rsidP="00FA0052">
            <w:pPr>
              <w:rPr>
                <w:rFonts w:eastAsia="Calibri"/>
                <w:sz w:val="24"/>
                <w:szCs w:val="24"/>
              </w:rPr>
            </w:pPr>
            <w:r w:rsidRPr="00FA0052">
              <w:rPr>
                <w:sz w:val="24"/>
                <w:szCs w:val="24"/>
              </w:rPr>
              <w:t>Г.1 №1,3.6</w:t>
            </w:r>
          </w:p>
        </w:tc>
      </w:tr>
      <w:tr w:rsidR="00443736" w:rsidRPr="00FA0052" w:rsidTr="009E01F0">
        <w:tc>
          <w:tcPr>
            <w:tcW w:w="675" w:type="dxa"/>
          </w:tcPr>
          <w:p w:rsidR="00443736" w:rsidRPr="00FA0052" w:rsidRDefault="00443736" w:rsidP="00FA0052">
            <w:pPr>
              <w:rPr>
                <w:sz w:val="24"/>
                <w:szCs w:val="24"/>
              </w:rPr>
            </w:pPr>
            <w:r w:rsidRPr="00FA0052">
              <w:rPr>
                <w:sz w:val="24"/>
                <w:szCs w:val="24"/>
              </w:rPr>
              <w:t>12</w:t>
            </w:r>
          </w:p>
        </w:tc>
        <w:tc>
          <w:tcPr>
            <w:tcW w:w="599" w:type="dxa"/>
          </w:tcPr>
          <w:p w:rsidR="00443736" w:rsidRPr="00FA0052" w:rsidRDefault="00443736" w:rsidP="00FA0052">
            <w:pPr>
              <w:rPr>
                <w:sz w:val="24"/>
                <w:szCs w:val="24"/>
              </w:rPr>
            </w:pPr>
            <w:r w:rsidRPr="00FA0052">
              <w:rPr>
                <w:sz w:val="24"/>
                <w:szCs w:val="24"/>
              </w:rPr>
              <w:t>19.09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rFonts w:eastAsia="Calibri"/>
                <w:sz w:val="24"/>
                <w:szCs w:val="24"/>
              </w:rPr>
              <w:t>Как записывают и читают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rFonts w:eastAsia="Calibri"/>
                <w:sz w:val="24"/>
                <w:szCs w:val="24"/>
              </w:rPr>
              <w:t>Десятичная система счисления. Цифра, число. Римская нумерация.</w:t>
            </w:r>
          </w:p>
        </w:tc>
        <w:tc>
          <w:tcPr>
            <w:tcW w:w="2138" w:type="dxa"/>
            <w:vMerge w:val="restart"/>
          </w:tcPr>
          <w:p w:rsidR="00443736" w:rsidRPr="00FA0052" w:rsidRDefault="00443736" w:rsidP="00FA0052">
            <w:pPr>
              <w:rPr>
                <w:sz w:val="24"/>
                <w:szCs w:val="24"/>
              </w:rPr>
            </w:pPr>
            <w:proofErr w:type="gramStart"/>
            <w:r w:rsidRPr="00FA0052">
              <w:rPr>
                <w:rFonts w:eastAsia="Calibri"/>
                <w:sz w:val="24"/>
                <w:szCs w:val="24"/>
              </w:rPr>
              <w:t>Верно</w:t>
            </w:r>
            <w:proofErr w:type="gramEnd"/>
            <w:r w:rsidRPr="00FA0052">
              <w:rPr>
                <w:rFonts w:eastAsia="Calibri"/>
                <w:sz w:val="24"/>
                <w:szCs w:val="24"/>
              </w:rPr>
              <w:t xml:space="preserve"> использовать в речи термины: цифра и число. Называть разряды и классы в записи натурального числа. Разбивать натуральные числа на классы.</w:t>
            </w:r>
          </w:p>
        </w:tc>
        <w:tc>
          <w:tcPr>
            <w:tcW w:w="1859" w:type="dxa"/>
            <w:vMerge w:val="restart"/>
          </w:tcPr>
          <w:p w:rsidR="00443736" w:rsidRPr="00FA0052" w:rsidRDefault="00443736" w:rsidP="00FA0052">
            <w:pPr>
              <w:rPr>
                <w:sz w:val="24"/>
                <w:szCs w:val="24"/>
              </w:rPr>
            </w:pPr>
            <w:r w:rsidRPr="00FA0052">
              <w:rPr>
                <w:rFonts w:eastAsia="Calibri"/>
                <w:sz w:val="24"/>
                <w:szCs w:val="24"/>
              </w:rPr>
              <w:t xml:space="preserve">различают способ и результат действия. </w:t>
            </w:r>
            <w:proofErr w:type="gramStart"/>
            <w:r w:rsidRPr="00FA0052">
              <w:rPr>
                <w:rFonts w:eastAsia="Calibri"/>
                <w:sz w:val="24"/>
                <w:szCs w:val="24"/>
              </w:rPr>
              <w:t>П</w:t>
            </w:r>
            <w:proofErr w:type="gramEnd"/>
            <w:r w:rsidRPr="00FA0052">
              <w:rPr>
                <w:rFonts w:eastAsia="Calibri"/>
                <w:sz w:val="24"/>
                <w:szCs w:val="24"/>
              </w:rPr>
              <w:t xml:space="preserve">: ориентируются на разнообразие способов решения задач. </w:t>
            </w:r>
            <w:proofErr w:type="gramStart"/>
            <w:r w:rsidRPr="00FA0052">
              <w:rPr>
                <w:rFonts w:eastAsia="Calibri"/>
                <w:sz w:val="24"/>
                <w:szCs w:val="24"/>
              </w:rPr>
              <w:t>К</w:t>
            </w:r>
            <w:proofErr w:type="gramEnd"/>
            <w:r w:rsidRPr="00FA0052">
              <w:rPr>
                <w:rFonts w:eastAsia="Calibri"/>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rFonts w:eastAsia="Calibri"/>
                <w:sz w:val="24"/>
                <w:szCs w:val="24"/>
              </w:rPr>
              <w:t>Первоначальное представление о математике,  как сфере человеческой деятельности.</w:t>
            </w:r>
          </w:p>
        </w:tc>
        <w:tc>
          <w:tcPr>
            <w:tcW w:w="1537" w:type="dxa"/>
          </w:tcPr>
          <w:p w:rsidR="00443736" w:rsidRPr="00FA0052" w:rsidRDefault="00443736" w:rsidP="00FA0052">
            <w:pPr>
              <w:rPr>
                <w:rFonts w:eastAsia="Calibri"/>
                <w:sz w:val="24"/>
                <w:szCs w:val="24"/>
              </w:rPr>
            </w:pPr>
            <w:r w:rsidRPr="00FA0052">
              <w:rPr>
                <w:sz w:val="24"/>
                <w:szCs w:val="24"/>
              </w:rPr>
              <w:t>П.2.1 № 64,65(2), 68</w:t>
            </w:r>
          </w:p>
        </w:tc>
      </w:tr>
      <w:tr w:rsidR="00443736" w:rsidRPr="00FA0052" w:rsidTr="009E01F0">
        <w:tc>
          <w:tcPr>
            <w:tcW w:w="675" w:type="dxa"/>
          </w:tcPr>
          <w:p w:rsidR="00443736" w:rsidRPr="00FA0052" w:rsidRDefault="00443736" w:rsidP="00FA0052">
            <w:pPr>
              <w:rPr>
                <w:sz w:val="24"/>
                <w:szCs w:val="24"/>
              </w:rPr>
            </w:pPr>
            <w:r w:rsidRPr="00FA0052">
              <w:rPr>
                <w:sz w:val="24"/>
                <w:szCs w:val="24"/>
              </w:rPr>
              <w:t>13</w:t>
            </w:r>
          </w:p>
        </w:tc>
        <w:tc>
          <w:tcPr>
            <w:tcW w:w="599" w:type="dxa"/>
          </w:tcPr>
          <w:p w:rsidR="00443736" w:rsidRPr="00FA0052" w:rsidRDefault="00443736" w:rsidP="00FA0052">
            <w:pPr>
              <w:rPr>
                <w:sz w:val="24"/>
                <w:szCs w:val="24"/>
              </w:rPr>
            </w:pPr>
            <w:r w:rsidRPr="00FA0052">
              <w:rPr>
                <w:sz w:val="24"/>
                <w:szCs w:val="24"/>
              </w:rPr>
              <w:t>19.09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Как записывают и читают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п.2.1 №70, 72</w:t>
            </w:r>
          </w:p>
        </w:tc>
      </w:tr>
      <w:tr w:rsidR="00443736" w:rsidRPr="00FA0052" w:rsidTr="009E01F0">
        <w:tc>
          <w:tcPr>
            <w:tcW w:w="675" w:type="dxa"/>
          </w:tcPr>
          <w:p w:rsidR="00443736" w:rsidRPr="00FA0052" w:rsidRDefault="00443736" w:rsidP="00FA0052">
            <w:pPr>
              <w:rPr>
                <w:sz w:val="24"/>
                <w:szCs w:val="24"/>
              </w:rPr>
            </w:pPr>
            <w:r w:rsidRPr="00FA0052">
              <w:rPr>
                <w:sz w:val="24"/>
                <w:szCs w:val="24"/>
              </w:rPr>
              <w:t>14</w:t>
            </w:r>
          </w:p>
        </w:tc>
        <w:tc>
          <w:tcPr>
            <w:tcW w:w="599" w:type="dxa"/>
          </w:tcPr>
          <w:p w:rsidR="00443736" w:rsidRPr="00FA0052" w:rsidRDefault="00443736" w:rsidP="00FA0052">
            <w:pPr>
              <w:rPr>
                <w:sz w:val="24"/>
                <w:szCs w:val="24"/>
              </w:rPr>
            </w:pPr>
            <w:r w:rsidRPr="00FA0052">
              <w:rPr>
                <w:sz w:val="24"/>
                <w:szCs w:val="24"/>
              </w:rPr>
              <w:t>20.09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Натуральный ряд. Сравнение чисел</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rFonts w:eastAsia="Calibri"/>
                <w:sz w:val="24"/>
                <w:szCs w:val="24"/>
              </w:rPr>
              <w:t>Описывать свойства натурального ряда. Сравнивать натуральные числа. Читать и записывать неравенства.</w:t>
            </w:r>
          </w:p>
        </w:tc>
        <w:tc>
          <w:tcPr>
            <w:tcW w:w="2138" w:type="dxa"/>
            <w:vMerge w:val="restart"/>
          </w:tcPr>
          <w:p w:rsidR="00443736" w:rsidRPr="00FA0052" w:rsidRDefault="00443736" w:rsidP="00FA0052">
            <w:pPr>
              <w:rPr>
                <w:sz w:val="24"/>
                <w:szCs w:val="24"/>
              </w:rPr>
            </w:pPr>
            <w:r w:rsidRPr="00FA0052">
              <w:rPr>
                <w:rFonts w:eastAsia="Calibri"/>
                <w:sz w:val="24"/>
                <w:szCs w:val="24"/>
              </w:rPr>
              <w:t>Описывать свойства натурального ряда. Сравнивать натуральные числа. Читать и записывать неравенства.</w:t>
            </w:r>
          </w:p>
        </w:tc>
        <w:tc>
          <w:tcPr>
            <w:tcW w:w="1859" w:type="dxa"/>
            <w:vMerge w:val="restart"/>
          </w:tcPr>
          <w:p w:rsidR="00443736" w:rsidRPr="00FA0052" w:rsidRDefault="00443736" w:rsidP="00FA0052">
            <w:pPr>
              <w:rPr>
                <w:sz w:val="24"/>
                <w:szCs w:val="24"/>
              </w:rPr>
            </w:pPr>
            <w:proofErr w:type="gramStart"/>
            <w:r w:rsidRPr="00FA0052">
              <w:rPr>
                <w:rFonts w:eastAsia="Calibri"/>
                <w:sz w:val="24"/>
                <w:szCs w:val="24"/>
              </w:rPr>
              <w:t>Р</w:t>
            </w:r>
            <w:proofErr w:type="gramEnd"/>
            <w:r w:rsidRPr="00FA0052">
              <w:rPr>
                <w:rFonts w:eastAsia="Calibri"/>
                <w:sz w:val="24"/>
                <w:szCs w:val="24"/>
              </w:rPr>
              <w:t xml:space="preserve">: учитывают правило в планировании и контроле способа решения. </w:t>
            </w:r>
            <w:proofErr w:type="gramStart"/>
            <w:r w:rsidRPr="00FA0052">
              <w:rPr>
                <w:rFonts w:eastAsia="Calibri"/>
                <w:sz w:val="24"/>
                <w:szCs w:val="24"/>
              </w:rPr>
              <w:t>П</w:t>
            </w:r>
            <w:proofErr w:type="gramEnd"/>
            <w:r w:rsidRPr="00FA0052">
              <w:rPr>
                <w:rFonts w:eastAsia="Calibri"/>
                <w:sz w:val="24"/>
                <w:szCs w:val="24"/>
              </w:rPr>
              <w:t xml:space="preserve">: используют поиск необходимой информации </w:t>
            </w:r>
            <w:r w:rsidRPr="00FA0052">
              <w:rPr>
                <w:rFonts w:eastAsia="Calibri"/>
                <w:sz w:val="24"/>
                <w:szCs w:val="24"/>
              </w:rPr>
              <w:lastRenderedPageBreak/>
              <w:t xml:space="preserve">для выполнения учебных заданий с использованием учебной литературы. </w:t>
            </w:r>
            <w:proofErr w:type="gramStart"/>
            <w:r w:rsidRPr="00FA0052">
              <w:rPr>
                <w:rFonts w:eastAsia="Calibri"/>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rFonts w:eastAsia="Calibri"/>
                <w:sz w:val="24"/>
                <w:szCs w:val="24"/>
              </w:rPr>
              <w:lastRenderedPageBreak/>
              <w:t>Ответственное отношение к учению.</w:t>
            </w:r>
          </w:p>
        </w:tc>
        <w:tc>
          <w:tcPr>
            <w:tcW w:w="1537" w:type="dxa"/>
          </w:tcPr>
          <w:p w:rsidR="00443736" w:rsidRPr="00FA0052" w:rsidRDefault="00443736" w:rsidP="00FA0052">
            <w:pPr>
              <w:rPr>
                <w:rFonts w:eastAsia="Calibri"/>
                <w:sz w:val="24"/>
                <w:szCs w:val="24"/>
              </w:rPr>
            </w:pPr>
            <w:r w:rsidRPr="00FA0052">
              <w:rPr>
                <w:sz w:val="24"/>
                <w:szCs w:val="24"/>
              </w:rPr>
              <w:t>п.2.2 № 78,  83</w:t>
            </w:r>
          </w:p>
        </w:tc>
      </w:tr>
      <w:tr w:rsidR="00443736" w:rsidRPr="00FA0052" w:rsidTr="009E01F0">
        <w:tc>
          <w:tcPr>
            <w:tcW w:w="675" w:type="dxa"/>
          </w:tcPr>
          <w:p w:rsidR="00443736" w:rsidRPr="00FA0052" w:rsidRDefault="00443736" w:rsidP="00FA0052">
            <w:pPr>
              <w:rPr>
                <w:sz w:val="24"/>
                <w:szCs w:val="24"/>
              </w:rPr>
            </w:pPr>
            <w:r w:rsidRPr="00FA0052">
              <w:rPr>
                <w:sz w:val="24"/>
                <w:szCs w:val="24"/>
              </w:rPr>
              <w:t>15</w:t>
            </w:r>
          </w:p>
        </w:tc>
        <w:tc>
          <w:tcPr>
            <w:tcW w:w="599" w:type="dxa"/>
          </w:tcPr>
          <w:p w:rsidR="00443736" w:rsidRPr="00FA0052" w:rsidRDefault="00443736" w:rsidP="00FA0052">
            <w:pPr>
              <w:rPr>
                <w:sz w:val="24"/>
                <w:szCs w:val="24"/>
              </w:rPr>
            </w:pPr>
            <w:r w:rsidRPr="00FA0052">
              <w:rPr>
                <w:sz w:val="24"/>
                <w:szCs w:val="24"/>
              </w:rPr>
              <w:t>20.09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Натуральный ряд. Сравнение чисел</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pStyle w:val="ae"/>
              <w:rPr>
                <w:sz w:val="24"/>
                <w:szCs w:val="24"/>
              </w:rPr>
            </w:pPr>
            <w:r w:rsidRPr="00FA0052">
              <w:rPr>
                <w:sz w:val="24"/>
                <w:szCs w:val="24"/>
              </w:rPr>
              <w:t>п.2.2 № 91(2) 94</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16</w:t>
            </w:r>
          </w:p>
        </w:tc>
        <w:tc>
          <w:tcPr>
            <w:tcW w:w="599" w:type="dxa"/>
          </w:tcPr>
          <w:p w:rsidR="00443736" w:rsidRPr="00FA0052" w:rsidRDefault="00443736" w:rsidP="00FA0052">
            <w:pPr>
              <w:rPr>
                <w:sz w:val="24"/>
                <w:szCs w:val="24"/>
              </w:rPr>
            </w:pPr>
            <w:r w:rsidRPr="00FA0052">
              <w:rPr>
                <w:sz w:val="24"/>
                <w:szCs w:val="24"/>
              </w:rPr>
              <w:t>22.09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Числа и точки </w:t>
            </w:r>
            <w:proofErr w:type="gramStart"/>
            <w:r w:rsidRPr="00FA0052">
              <w:rPr>
                <w:sz w:val="24"/>
                <w:szCs w:val="24"/>
              </w:rPr>
              <w:t>на</w:t>
            </w:r>
            <w:proofErr w:type="gramEnd"/>
            <w:r w:rsidRPr="00FA0052">
              <w:rPr>
                <w:sz w:val="24"/>
                <w:szCs w:val="24"/>
              </w:rPr>
              <w:t xml:space="preserve"> прямой</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rFonts w:eastAsia="Calibri"/>
                <w:sz w:val="24"/>
                <w:szCs w:val="24"/>
              </w:rPr>
              <w:t xml:space="preserve">Чертить координатную прямую. Изображать числа точками </w:t>
            </w:r>
            <w:proofErr w:type="gramStart"/>
            <w:r w:rsidRPr="00FA0052">
              <w:rPr>
                <w:rFonts w:eastAsia="Calibri"/>
                <w:sz w:val="24"/>
                <w:szCs w:val="24"/>
              </w:rPr>
              <w:t>на</w:t>
            </w:r>
            <w:proofErr w:type="gramEnd"/>
            <w:r w:rsidRPr="00FA0052">
              <w:rPr>
                <w:rFonts w:eastAsia="Calibri"/>
                <w:sz w:val="24"/>
                <w:szCs w:val="24"/>
              </w:rPr>
              <w:t xml:space="preserve"> </w:t>
            </w:r>
            <w:proofErr w:type="gramStart"/>
            <w:r w:rsidRPr="00FA0052">
              <w:rPr>
                <w:rFonts w:eastAsia="Calibri"/>
                <w:sz w:val="24"/>
                <w:szCs w:val="24"/>
              </w:rPr>
              <w:t>координатной</w:t>
            </w:r>
            <w:proofErr w:type="gramEnd"/>
            <w:r w:rsidRPr="00FA0052">
              <w:rPr>
                <w:rFonts w:eastAsia="Calibri"/>
                <w:sz w:val="24"/>
                <w:szCs w:val="24"/>
              </w:rPr>
              <w:t xml:space="preserve"> прямой, находить координаты отмеченной точки.</w:t>
            </w:r>
          </w:p>
        </w:tc>
        <w:tc>
          <w:tcPr>
            <w:tcW w:w="2138" w:type="dxa"/>
            <w:vMerge w:val="restart"/>
          </w:tcPr>
          <w:p w:rsidR="00443736" w:rsidRPr="00FA0052" w:rsidRDefault="00443736" w:rsidP="00FA0052">
            <w:pPr>
              <w:rPr>
                <w:sz w:val="24"/>
                <w:szCs w:val="24"/>
              </w:rPr>
            </w:pPr>
          </w:p>
        </w:tc>
        <w:tc>
          <w:tcPr>
            <w:tcW w:w="1859" w:type="dxa"/>
            <w:vMerge w:val="restart"/>
          </w:tcPr>
          <w:p w:rsidR="00443736" w:rsidRPr="00FA0052" w:rsidRDefault="00443736" w:rsidP="00FA0052">
            <w:pPr>
              <w:rPr>
                <w:sz w:val="24"/>
                <w:szCs w:val="24"/>
              </w:rPr>
            </w:pPr>
            <w:proofErr w:type="gramStart"/>
            <w:r w:rsidRPr="00FA0052">
              <w:rPr>
                <w:rFonts w:eastAsia="Calibri"/>
                <w:sz w:val="24"/>
                <w:szCs w:val="24"/>
              </w:rPr>
              <w:t>Р</w:t>
            </w:r>
            <w:proofErr w:type="gramEnd"/>
            <w:r w:rsidRPr="00FA0052">
              <w:rPr>
                <w:rFonts w:eastAsia="Calibri"/>
                <w:sz w:val="24"/>
                <w:szCs w:val="24"/>
              </w:rPr>
              <w:t xml:space="preserve">: различают способ и результат действия. </w:t>
            </w:r>
            <w:proofErr w:type="gramStart"/>
            <w:r w:rsidRPr="00FA0052">
              <w:rPr>
                <w:rFonts w:eastAsia="Calibri"/>
                <w:sz w:val="24"/>
                <w:szCs w:val="24"/>
              </w:rPr>
              <w:t>П</w:t>
            </w:r>
            <w:proofErr w:type="gramEnd"/>
            <w:r w:rsidRPr="00FA0052">
              <w:rPr>
                <w:rFonts w:eastAsia="Calibri"/>
                <w:sz w:val="24"/>
                <w:szCs w:val="24"/>
              </w:rPr>
              <w:t xml:space="preserve">: ориентируются на разнообразие способов решения задач. </w:t>
            </w:r>
            <w:proofErr w:type="gramStart"/>
            <w:r w:rsidRPr="00FA0052">
              <w:rPr>
                <w:rFonts w:eastAsia="Calibri"/>
                <w:sz w:val="24"/>
                <w:szCs w:val="24"/>
              </w:rPr>
              <w:t>К</w:t>
            </w:r>
            <w:proofErr w:type="gramEnd"/>
            <w:r w:rsidRPr="00FA0052">
              <w:rPr>
                <w:rFonts w:eastAsia="Calibri"/>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rFonts w:eastAsia="Calibri"/>
                <w:sz w:val="24"/>
                <w:szCs w:val="24"/>
              </w:rPr>
              <w:t>Готовность и способность к саморазвитию и самообразованию.</w:t>
            </w:r>
          </w:p>
        </w:tc>
        <w:tc>
          <w:tcPr>
            <w:tcW w:w="1537" w:type="dxa"/>
          </w:tcPr>
          <w:p w:rsidR="00443736" w:rsidRPr="00FA0052" w:rsidRDefault="00443736" w:rsidP="00FA0052">
            <w:pPr>
              <w:rPr>
                <w:rFonts w:eastAsia="Calibri"/>
                <w:sz w:val="24"/>
                <w:szCs w:val="24"/>
              </w:rPr>
            </w:pPr>
            <w:r w:rsidRPr="00FA0052">
              <w:rPr>
                <w:sz w:val="24"/>
                <w:szCs w:val="24"/>
              </w:rPr>
              <w:t>п.2.3 № 106,  109</w:t>
            </w:r>
          </w:p>
        </w:tc>
      </w:tr>
      <w:tr w:rsidR="00443736" w:rsidRPr="00FA0052" w:rsidTr="009E01F0">
        <w:tc>
          <w:tcPr>
            <w:tcW w:w="675" w:type="dxa"/>
          </w:tcPr>
          <w:p w:rsidR="00443736" w:rsidRPr="00FA0052" w:rsidRDefault="00443736" w:rsidP="00FA0052">
            <w:pPr>
              <w:rPr>
                <w:sz w:val="24"/>
                <w:szCs w:val="24"/>
              </w:rPr>
            </w:pPr>
            <w:r w:rsidRPr="00FA0052">
              <w:rPr>
                <w:sz w:val="24"/>
                <w:szCs w:val="24"/>
              </w:rPr>
              <w:t>17</w:t>
            </w:r>
          </w:p>
        </w:tc>
        <w:tc>
          <w:tcPr>
            <w:tcW w:w="599" w:type="dxa"/>
          </w:tcPr>
          <w:p w:rsidR="00443736" w:rsidRPr="00FA0052" w:rsidRDefault="00443736" w:rsidP="00FA0052">
            <w:pPr>
              <w:rPr>
                <w:sz w:val="24"/>
                <w:szCs w:val="24"/>
              </w:rPr>
            </w:pPr>
            <w:r w:rsidRPr="00FA0052">
              <w:rPr>
                <w:sz w:val="24"/>
                <w:szCs w:val="24"/>
              </w:rPr>
              <w:t>26.09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Числа и точки </w:t>
            </w:r>
            <w:proofErr w:type="gramStart"/>
            <w:r w:rsidRPr="00FA0052">
              <w:rPr>
                <w:sz w:val="24"/>
                <w:szCs w:val="24"/>
              </w:rPr>
              <w:t>на</w:t>
            </w:r>
            <w:proofErr w:type="gramEnd"/>
            <w:r w:rsidRPr="00FA0052">
              <w:rPr>
                <w:sz w:val="24"/>
                <w:szCs w:val="24"/>
              </w:rPr>
              <w:t xml:space="preserve"> прямой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п.2.3 № 111, 115</w:t>
            </w:r>
          </w:p>
        </w:tc>
      </w:tr>
      <w:tr w:rsidR="00443736" w:rsidRPr="00FA0052" w:rsidTr="009E01F0">
        <w:tc>
          <w:tcPr>
            <w:tcW w:w="675" w:type="dxa"/>
          </w:tcPr>
          <w:p w:rsidR="00443736" w:rsidRPr="00FA0052" w:rsidRDefault="00443736" w:rsidP="00FA0052">
            <w:pPr>
              <w:rPr>
                <w:sz w:val="24"/>
                <w:szCs w:val="24"/>
              </w:rPr>
            </w:pPr>
            <w:r w:rsidRPr="00FA0052">
              <w:rPr>
                <w:sz w:val="24"/>
                <w:szCs w:val="24"/>
              </w:rPr>
              <w:t>18</w:t>
            </w:r>
          </w:p>
        </w:tc>
        <w:tc>
          <w:tcPr>
            <w:tcW w:w="599" w:type="dxa"/>
          </w:tcPr>
          <w:p w:rsidR="00443736" w:rsidRPr="00FA0052" w:rsidRDefault="00443736" w:rsidP="00FA0052">
            <w:pPr>
              <w:rPr>
                <w:sz w:val="24"/>
                <w:szCs w:val="24"/>
              </w:rPr>
            </w:pPr>
            <w:r w:rsidRPr="00FA0052">
              <w:rPr>
                <w:sz w:val="24"/>
                <w:szCs w:val="24"/>
              </w:rPr>
              <w:t>26.09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Округление натуральных чисел</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p>
        </w:tc>
        <w:tc>
          <w:tcPr>
            <w:tcW w:w="2138" w:type="dxa"/>
            <w:vMerge w:val="restart"/>
          </w:tcPr>
          <w:p w:rsidR="00443736" w:rsidRPr="00FA0052" w:rsidRDefault="00443736" w:rsidP="00FA0052">
            <w:pPr>
              <w:rPr>
                <w:sz w:val="24"/>
                <w:szCs w:val="24"/>
              </w:rPr>
            </w:pPr>
            <w:r w:rsidRPr="00FA0052">
              <w:rPr>
                <w:rFonts w:eastAsia="Calibri"/>
                <w:sz w:val="24"/>
                <w:szCs w:val="24"/>
              </w:rPr>
              <w:t xml:space="preserve">Округлять натуральные числа, выполнять задания на </w:t>
            </w:r>
            <w:r w:rsidRPr="00FA0052">
              <w:rPr>
                <w:rFonts w:eastAsia="Calibri"/>
                <w:sz w:val="24"/>
                <w:szCs w:val="24"/>
              </w:rPr>
              <w:lastRenderedPageBreak/>
              <w:t>прикидку и оценку результата.</w:t>
            </w:r>
          </w:p>
        </w:tc>
        <w:tc>
          <w:tcPr>
            <w:tcW w:w="1859" w:type="dxa"/>
            <w:vMerge w:val="restart"/>
          </w:tcPr>
          <w:p w:rsidR="00443736" w:rsidRPr="00FA0052" w:rsidRDefault="00443736" w:rsidP="00FA0052">
            <w:pPr>
              <w:rPr>
                <w:sz w:val="24"/>
                <w:szCs w:val="24"/>
              </w:rPr>
            </w:pPr>
            <w:proofErr w:type="gramStart"/>
            <w:r w:rsidRPr="00FA0052">
              <w:rPr>
                <w:rFonts w:eastAsia="Calibri"/>
                <w:sz w:val="24"/>
                <w:szCs w:val="24"/>
              </w:rPr>
              <w:lastRenderedPageBreak/>
              <w:t>Р</w:t>
            </w:r>
            <w:proofErr w:type="gramEnd"/>
            <w:r w:rsidRPr="00FA0052">
              <w:rPr>
                <w:rFonts w:eastAsia="Calibri"/>
                <w:sz w:val="24"/>
                <w:szCs w:val="24"/>
              </w:rPr>
              <w:t xml:space="preserve">: оценивают правильность выполнения действия на </w:t>
            </w:r>
            <w:r w:rsidRPr="00FA0052">
              <w:rPr>
                <w:rFonts w:eastAsia="Calibri"/>
                <w:sz w:val="24"/>
                <w:szCs w:val="24"/>
              </w:rPr>
              <w:lastRenderedPageBreak/>
              <w:t xml:space="preserve">уровне адекватной ретроспективной оценки. </w:t>
            </w:r>
            <w:proofErr w:type="gramStart"/>
            <w:r w:rsidRPr="00FA0052">
              <w:rPr>
                <w:rFonts w:eastAsia="Calibri"/>
                <w:sz w:val="24"/>
                <w:szCs w:val="24"/>
              </w:rPr>
              <w:t>П</w:t>
            </w:r>
            <w:proofErr w:type="gramEnd"/>
            <w:r w:rsidRPr="00FA0052">
              <w:rPr>
                <w:rFonts w:eastAsia="Calibri"/>
                <w:sz w:val="24"/>
                <w:szCs w:val="24"/>
              </w:rPr>
              <w:t xml:space="preserve">: строят речевое высказывание в устной и письменной форме. </w:t>
            </w:r>
            <w:proofErr w:type="gramStart"/>
            <w:r w:rsidRPr="00FA0052">
              <w:rPr>
                <w:rFonts w:eastAsia="Calibri"/>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rFonts w:eastAsia="Calibri"/>
                <w:sz w:val="24"/>
                <w:szCs w:val="24"/>
              </w:rPr>
              <w:lastRenderedPageBreak/>
              <w:t xml:space="preserve">Формирование коммуникативной  компетентности в общении и </w:t>
            </w:r>
            <w:r w:rsidRPr="00FA0052">
              <w:rPr>
                <w:rFonts w:eastAsia="Calibri"/>
                <w:sz w:val="24"/>
                <w:szCs w:val="24"/>
              </w:rPr>
              <w:lastRenderedPageBreak/>
              <w:t>сотрудничестве со сверстниками</w:t>
            </w:r>
          </w:p>
        </w:tc>
        <w:tc>
          <w:tcPr>
            <w:tcW w:w="1537" w:type="dxa"/>
          </w:tcPr>
          <w:p w:rsidR="00443736" w:rsidRPr="00FA0052" w:rsidRDefault="00443736" w:rsidP="00FA0052">
            <w:pPr>
              <w:rPr>
                <w:rFonts w:eastAsia="Calibri"/>
                <w:sz w:val="24"/>
                <w:szCs w:val="24"/>
              </w:rPr>
            </w:pPr>
            <w:r w:rsidRPr="00FA0052">
              <w:rPr>
                <w:sz w:val="24"/>
                <w:szCs w:val="24"/>
              </w:rPr>
              <w:lastRenderedPageBreak/>
              <w:t>п.2.4 № 119(а), 122</w:t>
            </w:r>
          </w:p>
        </w:tc>
      </w:tr>
      <w:tr w:rsidR="00443736" w:rsidRPr="00FA0052" w:rsidTr="009E01F0">
        <w:tc>
          <w:tcPr>
            <w:tcW w:w="675" w:type="dxa"/>
          </w:tcPr>
          <w:p w:rsidR="00443736" w:rsidRPr="00FA0052" w:rsidRDefault="00443736" w:rsidP="00FA0052">
            <w:pPr>
              <w:rPr>
                <w:sz w:val="24"/>
                <w:szCs w:val="24"/>
              </w:rPr>
            </w:pPr>
            <w:r w:rsidRPr="00FA0052">
              <w:rPr>
                <w:sz w:val="24"/>
                <w:szCs w:val="24"/>
              </w:rPr>
              <w:t>19</w:t>
            </w:r>
          </w:p>
        </w:tc>
        <w:tc>
          <w:tcPr>
            <w:tcW w:w="599" w:type="dxa"/>
          </w:tcPr>
          <w:p w:rsidR="00443736" w:rsidRPr="00FA0052" w:rsidRDefault="00443736" w:rsidP="00FA0052">
            <w:pPr>
              <w:rPr>
                <w:sz w:val="24"/>
                <w:szCs w:val="24"/>
              </w:rPr>
            </w:pPr>
            <w:r w:rsidRPr="00FA0052">
              <w:rPr>
                <w:sz w:val="24"/>
                <w:szCs w:val="24"/>
              </w:rPr>
              <w:t>27.</w:t>
            </w:r>
            <w:r w:rsidRPr="00FA0052">
              <w:rPr>
                <w:sz w:val="24"/>
                <w:szCs w:val="24"/>
              </w:rPr>
              <w:lastRenderedPageBreak/>
              <w:t>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Округление </w:t>
            </w:r>
            <w:r w:rsidRPr="00FA0052">
              <w:rPr>
                <w:sz w:val="24"/>
                <w:szCs w:val="24"/>
              </w:rPr>
              <w:lastRenderedPageBreak/>
              <w:t>натуральных чисел</w:t>
            </w:r>
          </w:p>
        </w:tc>
        <w:tc>
          <w:tcPr>
            <w:tcW w:w="748" w:type="dxa"/>
          </w:tcPr>
          <w:p w:rsidR="00443736" w:rsidRPr="00FA0052" w:rsidRDefault="00443736" w:rsidP="00FA0052">
            <w:pPr>
              <w:rPr>
                <w:sz w:val="24"/>
                <w:szCs w:val="24"/>
              </w:rPr>
            </w:pPr>
            <w:r w:rsidRPr="00FA0052">
              <w:rPr>
                <w:sz w:val="24"/>
                <w:szCs w:val="24"/>
              </w:rPr>
              <w:lastRenderedPageBreak/>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xml:space="preserve">п.2.4 № </w:t>
            </w:r>
            <w:r w:rsidRPr="00FA0052">
              <w:rPr>
                <w:sz w:val="24"/>
                <w:szCs w:val="24"/>
              </w:rPr>
              <w:lastRenderedPageBreak/>
              <w:t>120(1), 125(2)</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20</w:t>
            </w:r>
          </w:p>
        </w:tc>
        <w:tc>
          <w:tcPr>
            <w:tcW w:w="599" w:type="dxa"/>
          </w:tcPr>
          <w:p w:rsidR="00443736" w:rsidRPr="00FA0052" w:rsidRDefault="00443736" w:rsidP="00FA0052">
            <w:pPr>
              <w:rPr>
                <w:sz w:val="24"/>
                <w:szCs w:val="24"/>
              </w:rPr>
            </w:pPr>
            <w:r w:rsidRPr="00FA0052">
              <w:rPr>
                <w:sz w:val="24"/>
                <w:szCs w:val="24"/>
              </w:rPr>
              <w:t>27.09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Округление натуральных чисел</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п.2.4 № 125(3), 128</w:t>
            </w:r>
          </w:p>
        </w:tc>
      </w:tr>
      <w:tr w:rsidR="00443736" w:rsidRPr="00FA0052" w:rsidTr="009E01F0">
        <w:tc>
          <w:tcPr>
            <w:tcW w:w="675" w:type="dxa"/>
          </w:tcPr>
          <w:p w:rsidR="00443736" w:rsidRPr="00FA0052" w:rsidRDefault="00443736" w:rsidP="00FA0052">
            <w:pPr>
              <w:rPr>
                <w:sz w:val="24"/>
                <w:szCs w:val="24"/>
              </w:rPr>
            </w:pPr>
            <w:r w:rsidRPr="00FA0052">
              <w:rPr>
                <w:sz w:val="24"/>
                <w:szCs w:val="24"/>
              </w:rPr>
              <w:t>21</w:t>
            </w:r>
          </w:p>
        </w:tc>
        <w:tc>
          <w:tcPr>
            <w:tcW w:w="599" w:type="dxa"/>
          </w:tcPr>
          <w:p w:rsidR="00443736" w:rsidRPr="00FA0052" w:rsidRDefault="00443736" w:rsidP="00FA0052">
            <w:pPr>
              <w:rPr>
                <w:sz w:val="24"/>
                <w:szCs w:val="24"/>
              </w:rPr>
            </w:pPr>
            <w:r w:rsidRPr="00FA0052">
              <w:rPr>
                <w:sz w:val="24"/>
                <w:szCs w:val="24"/>
              </w:rPr>
              <w:t>29.09</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Решение комбинаторных задач</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Дерево возможных вариантов.</w:t>
            </w:r>
          </w:p>
        </w:tc>
        <w:tc>
          <w:tcPr>
            <w:tcW w:w="2138" w:type="dxa"/>
            <w:vMerge w:val="restart"/>
          </w:tcPr>
          <w:p w:rsidR="00443736" w:rsidRPr="00FA0052" w:rsidRDefault="00443736" w:rsidP="00FA0052">
            <w:pPr>
              <w:rPr>
                <w:sz w:val="24"/>
                <w:szCs w:val="24"/>
              </w:rPr>
            </w:pPr>
            <w:r w:rsidRPr="00FA0052">
              <w:rPr>
                <w:sz w:val="24"/>
                <w:szCs w:val="24"/>
              </w:rPr>
              <w:t>Решать комбинаторные задачи путем систематического перебора вариантов. Моделировать ход решения с помощью рисунка, с помощью дерева возможных вариантов</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w:t>
            </w:r>
            <w:r w:rsidRPr="00FA0052">
              <w:rPr>
                <w:sz w:val="24"/>
                <w:szCs w:val="24"/>
              </w:rPr>
              <w:lastRenderedPageBreak/>
              <w:t>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lastRenderedPageBreak/>
              <w:t>Готовность и способность к саморазвитию и самообразованию.</w:t>
            </w:r>
          </w:p>
        </w:tc>
        <w:tc>
          <w:tcPr>
            <w:tcW w:w="1537" w:type="dxa"/>
          </w:tcPr>
          <w:p w:rsidR="00443736" w:rsidRPr="00FA0052" w:rsidRDefault="00443736" w:rsidP="00FA0052">
            <w:pPr>
              <w:rPr>
                <w:sz w:val="24"/>
                <w:szCs w:val="24"/>
              </w:rPr>
            </w:pPr>
            <w:r w:rsidRPr="00FA0052">
              <w:rPr>
                <w:sz w:val="24"/>
                <w:szCs w:val="24"/>
              </w:rPr>
              <w:t>п.2.5. № 138,143</w:t>
            </w:r>
          </w:p>
        </w:tc>
      </w:tr>
      <w:tr w:rsidR="00443736" w:rsidRPr="00FA0052" w:rsidTr="009E01F0">
        <w:tc>
          <w:tcPr>
            <w:tcW w:w="675" w:type="dxa"/>
          </w:tcPr>
          <w:p w:rsidR="00443736" w:rsidRPr="00FA0052" w:rsidRDefault="00443736" w:rsidP="00FA0052">
            <w:pPr>
              <w:rPr>
                <w:sz w:val="24"/>
                <w:szCs w:val="24"/>
              </w:rPr>
            </w:pPr>
            <w:r w:rsidRPr="00FA0052">
              <w:rPr>
                <w:sz w:val="24"/>
                <w:szCs w:val="24"/>
              </w:rPr>
              <w:t>22</w:t>
            </w:r>
          </w:p>
        </w:tc>
        <w:tc>
          <w:tcPr>
            <w:tcW w:w="599" w:type="dxa"/>
          </w:tcPr>
          <w:p w:rsidR="00443736" w:rsidRPr="00FA0052" w:rsidRDefault="00443736" w:rsidP="00FA0052">
            <w:pPr>
              <w:rPr>
                <w:sz w:val="24"/>
                <w:szCs w:val="24"/>
              </w:rPr>
            </w:pPr>
            <w:r w:rsidRPr="00FA0052">
              <w:rPr>
                <w:sz w:val="24"/>
                <w:szCs w:val="24"/>
              </w:rPr>
              <w:t>03.10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Решение комбинаторных задач</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п.2.5. № 144, 157</w:t>
            </w:r>
          </w:p>
        </w:tc>
      </w:tr>
      <w:tr w:rsidR="00443736" w:rsidRPr="00FA0052" w:rsidTr="009E01F0">
        <w:tc>
          <w:tcPr>
            <w:tcW w:w="675" w:type="dxa"/>
          </w:tcPr>
          <w:p w:rsidR="00443736" w:rsidRPr="00FA0052" w:rsidRDefault="00443736" w:rsidP="00FA0052">
            <w:pPr>
              <w:rPr>
                <w:sz w:val="24"/>
                <w:szCs w:val="24"/>
              </w:rPr>
            </w:pPr>
            <w:r w:rsidRPr="00FA0052">
              <w:rPr>
                <w:sz w:val="24"/>
                <w:szCs w:val="24"/>
              </w:rPr>
              <w:t>23</w:t>
            </w:r>
          </w:p>
        </w:tc>
        <w:tc>
          <w:tcPr>
            <w:tcW w:w="599" w:type="dxa"/>
          </w:tcPr>
          <w:p w:rsidR="00443736" w:rsidRPr="00FA0052" w:rsidRDefault="00443736" w:rsidP="00FA0052">
            <w:pPr>
              <w:rPr>
                <w:sz w:val="24"/>
                <w:szCs w:val="24"/>
              </w:rPr>
            </w:pPr>
            <w:r w:rsidRPr="00FA0052">
              <w:rPr>
                <w:sz w:val="24"/>
                <w:szCs w:val="24"/>
              </w:rPr>
              <w:t>03.10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Решение комбинаторных задач</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Г.2 № 2,6,9 стр.48</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24</w:t>
            </w:r>
          </w:p>
        </w:tc>
        <w:tc>
          <w:tcPr>
            <w:tcW w:w="599" w:type="dxa"/>
          </w:tcPr>
          <w:p w:rsidR="00443736" w:rsidRPr="00FA0052" w:rsidRDefault="00443736" w:rsidP="00FA0052">
            <w:pPr>
              <w:rPr>
                <w:sz w:val="24"/>
                <w:szCs w:val="24"/>
              </w:rPr>
            </w:pPr>
            <w:r w:rsidRPr="00FA0052">
              <w:rPr>
                <w:sz w:val="24"/>
                <w:szCs w:val="24"/>
              </w:rPr>
              <w:t>04.10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proofErr w:type="gramStart"/>
            <w:r w:rsidRPr="00FA0052">
              <w:rPr>
                <w:b/>
                <w:bCs/>
                <w:sz w:val="24"/>
                <w:szCs w:val="24"/>
              </w:rPr>
              <w:t>Контрольная</w:t>
            </w:r>
            <w:proofErr w:type="gramEnd"/>
            <w:r w:rsidRPr="00FA0052">
              <w:rPr>
                <w:b/>
                <w:bCs/>
                <w:sz w:val="24"/>
                <w:szCs w:val="24"/>
              </w:rPr>
              <w:t xml:space="preserve"> </w:t>
            </w:r>
            <w:proofErr w:type="spellStart"/>
            <w:r w:rsidRPr="00FA0052">
              <w:rPr>
                <w:b/>
                <w:bCs/>
                <w:sz w:val="24"/>
                <w:szCs w:val="24"/>
              </w:rPr>
              <w:t>раблота</w:t>
            </w:r>
            <w:proofErr w:type="spellEnd"/>
            <w:r w:rsidRPr="00FA0052">
              <w:rPr>
                <w:b/>
                <w:bCs/>
                <w:sz w:val="24"/>
                <w:szCs w:val="24"/>
              </w:rPr>
              <w:t xml:space="preserve"> № 1</w:t>
            </w:r>
            <w:r w:rsidRPr="00FA0052">
              <w:rPr>
                <w:sz w:val="24"/>
                <w:szCs w:val="24"/>
              </w:rPr>
              <w:t xml:space="preserve"> по теме: «Натуральные числа».</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p>
        </w:tc>
        <w:tc>
          <w:tcPr>
            <w:tcW w:w="6222" w:type="dxa"/>
            <w:gridSpan w:val="5"/>
          </w:tcPr>
          <w:p w:rsidR="00443736" w:rsidRPr="00FA0052" w:rsidRDefault="00443736" w:rsidP="00FA0052">
            <w:pPr>
              <w:rPr>
                <w:sz w:val="24"/>
                <w:szCs w:val="24"/>
              </w:rPr>
            </w:pPr>
            <w:r w:rsidRPr="00FA0052">
              <w:rPr>
                <w:b/>
                <w:bCs/>
                <w:sz w:val="24"/>
                <w:szCs w:val="24"/>
              </w:rPr>
              <w:t>Действия с натуральными числами. 24 часа</w:t>
            </w: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rPr>
          <w:trHeight w:val="79"/>
        </w:trPr>
        <w:tc>
          <w:tcPr>
            <w:tcW w:w="675" w:type="dxa"/>
          </w:tcPr>
          <w:p w:rsidR="00443736" w:rsidRPr="00FA0052" w:rsidRDefault="00443736" w:rsidP="00FA0052">
            <w:pPr>
              <w:rPr>
                <w:sz w:val="24"/>
                <w:szCs w:val="24"/>
              </w:rPr>
            </w:pPr>
            <w:r w:rsidRPr="00FA0052">
              <w:rPr>
                <w:sz w:val="24"/>
                <w:szCs w:val="24"/>
              </w:rPr>
              <w:t>25</w:t>
            </w:r>
          </w:p>
        </w:tc>
        <w:tc>
          <w:tcPr>
            <w:tcW w:w="599" w:type="dxa"/>
          </w:tcPr>
          <w:p w:rsidR="00443736" w:rsidRPr="00FA0052" w:rsidRDefault="00443736" w:rsidP="00FA0052">
            <w:pPr>
              <w:rPr>
                <w:sz w:val="24"/>
                <w:szCs w:val="24"/>
              </w:rPr>
            </w:pPr>
            <w:r w:rsidRPr="00FA0052">
              <w:rPr>
                <w:sz w:val="24"/>
                <w:szCs w:val="24"/>
              </w:rPr>
              <w:t>04.10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  Сложение и вычитание.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pStyle w:val="ae"/>
              <w:rPr>
                <w:sz w:val="24"/>
                <w:szCs w:val="24"/>
              </w:rPr>
            </w:pPr>
            <w:r w:rsidRPr="00FA0052">
              <w:rPr>
                <w:sz w:val="24"/>
                <w:szCs w:val="24"/>
              </w:rPr>
              <w:t>Арифметические действия с натуральными числами. Слагаемые, сумма, уменьшаемое, вычитаемое, разность.</w:t>
            </w:r>
          </w:p>
          <w:p w:rsidR="00443736" w:rsidRPr="00FA0052" w:rsidRDefault="00443736" w:rsidP="00FA0052">
            <w:pPr>
              <w:pStyle w:val="ae"/>
              <w:rPr>
                <w:sz w:val="24"/>
                <w:szCs w:val="24"/>
              </w:rPr>
            </w:pPr>
          </w:p>
          <w:p w:rsidR="00443736" w:rsidRPr="00FA0052" w:rsidRDefault="00443736" w:rsidP="00FA0052">
            <w:pPr>
              <w:rPr>
                <w:sz w:val="24"/>
                <w:szCs w:val="24"/>
              </w:rPr>
            </w:pPr>
          </w:p>
        </w:tc>
        <w:tc>
          <w:tcPr>
            <w:tcW w:w="2138" w:type="dxa"/>
            <w:vMerge w:val="restart"/>
          </w:tcPr>
          <w:p w:rsidR="00443736" w:rsidRPr="00FA0052" w:rsidRDefault="00443736" w:rsidP="00FA0052">
            <w:pPr>
              <w:rPr>
                <w:sz w:val="24"/>
                <w:szCs w:val="24"/>
              </w:rPr>
            </w:pPr>
            <w:r w:rsidRPr="00FA0052">
              <w:rPr>
                <w:sz w:val="24"/>
                <w:szCs w:val="24"/>
              </w:rPr>
              <w:t>Выполнять арифметические  действия: сложение и вычитание.</w:t>
            </w:r>
          </w:p>
        </w:tc>
        <w:tc>
          <w:tcPr>
            <w:tcW w:w="1859" w:type="dxa"/>
            <w:vMerge w:val="restart"/>
          </w:tcPr>
          <w:p w:rsidR="00443736" w:rsidRPr="00FA0052" w:rsidRDefault="00443736" w:rsidP="00FA0052">
            <w:pPr>
              <w:pStyle w:val="ae"/>
              <w:rPr>
                <w:sz w:val="24"/>
                <w:szCs w:val="24"/>
              </w:rPr>
            </w:pPr>
            <w:proofErr w:type="gramStart"/>
            <w:r w:rsidRPr="00FA0052">
              <w:rPr>
                <w:sz w:val="24"/>
                <w:szCs w:val="24"/>
              </w:rPr>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w:t>
            </w:r>
            <w:r w:rsidRPr="00FA0052">
              <w:rPr>
                <w:sz w:val="24"/>
                <w:szCs w:val="24"/>
              </w:rPr>
              <w:lastRenderedPageBreak/>
              <w:t>числе в ситуации столкновения интересов.</w:t>
            </w:r>
          </w:p>
        </w:tc>
        <w:tc>
          <w:tcPr>
            <w:tcW w:w="2463" w:type="dxa"/>
            <w:vMerge w:val="restart"/>
          </w:tcPr>
          <w:p w:rsidR="00443736" w:rsidRPr="00FA0052" w:rsidRDefault="00443736" w:rsidP="00FA0052">
            <w:pPr>
              <w:pStyle w:val="ae"/>
              <w:rPr>
                <w:sz w:val="24"/>
                <w:szCs w:val="24"/>
              </w:rPr>
            </w:pPr>
            <w:r w:rsidRPr="00FA0052">
              <w:rPr>
                <w:sz w:val="24"/>
                <w:szCs w:val="24"/>
              </w:rPr>
              <w:lastRenderedPageBreak/>
              <w:t>Ответственное отношение к учению.</w:t>
            </w:r>
          </w:p>
          <w:p w:rsidR="00443736" w:rsidRPr="00FA0052" w:rsidRDefault="00443736" w:rsidP="00FA0052">
            <w:pPr>
              <w:pStyle w:val="ae"/>
              <w:rPr>
                <w:sz w:val="24"/>
                <w:szCs w:val="24"/>
              </w:rPr>
            </w:pPr>
          </w:p>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п.3.1 №159(3), 160(2)</w:t>
            </w:r>
          </w:p>
        </w:tc>
      </w:tr>
      <w:tr w:rsidR="00443736" w:rsidRPr="00FA0052" w:rsidTr="009E01F0">
        <w:tc>
          <w:tcPr>
            <w:tcW w:w="675" w:type="dxa"/>
          </w:tcPr>
          <w:p w:rsidR="00443736" w:rsidRPr="00FA0052" w:rsidRDefault="00443736" w:rsidP="00FA0052">
            <w:pPr>
              <w:rPr>
                <w:sz w:val="24"/>
                <w:szCs w:val="24"/>
              </w:rPr>
            </w:pPr>
            <w:r w:rsidRPr="00FA0052">
              <w:rPr>
                <w:sz w:val="24"/>
                <w:szCs w:val="24"/>
              </w:rPr>
              <w:t>26</w:t>
            </w:r>
          </w:p>
        </w:tc>
        <w:tc>
          <w:tcPr>
            <w:tcW w:w="599" w:type="dxa"/>
          </w:tcPr>
          <w:p w:rsidR="00443736" w:rsidRPr="00FA0052" w:rsidRDefault="00443736" w:rsidP="00FA0052">
            <w:pPr>
              <w:rPr>
                <w:sz w:val="24"/>
                <w:szCs w:val="24"/>
              </w:rPr>
            </w:pPr>
            <w:r w:rsidRPr="00FA0052">
              <w:rPr>
                <w:sz w:val="24"/>
                <w:szCs w:val="24"/>
              </w:rPr>
              <w:t>06.10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pStyle w:val="ae"/>
              <w:rPr>
                <w:sz w:val="24"/>
                <w:szCs w:val="24"/>
              </w:rPr>
            </w:pPr>
            <w:r w:rsidRPr="00FA0052">
              <w:rPr>
                <w:sz w:val="24"/>
                <w:szCs w:val="24"/>
              </w:rPr>
              <w:t>п.3.1  № 161,162</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27</w:t>
            </w:r>
          </w:p>
        </w:tc>
        <w:tc>
          <w:tcPr>
            <w:tcW w:w="599" w:type="dxa"/>
          </w:tcPr>
          <w:p w:rsidR="00443736" w:rsidRPr="00FA0052" w:rsidRDefault="00443736" w:rsidP="00FA0052">
            <w:pPr>
              <w:rPr>
                <w:sz w:val="24"/>
                <w:szCs w:val="24"/>
              </w:rPr>
            </w:pPr>
            <w:r w:rsidRPr="00FA0052">
              <w:rPr>
                <w:sz w:val="24"/>
                <w:szCs w:val="24"/>
              </w:rPr>
              <w:t>10.10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pStyle w:val="ae"/>
              <w:rPr>
                <w:sz w:val="24"/>
                <w:szCs w:val="24"/>
              </w:rPr>
            </w:pPr>
            <w:r w:rsidRPr="00FA0052">
              <w:rPr>
                <w:sz w:val="24"/>
                <w:szCs w:val="24"/>
              </w:rPr>
              <w:t>Сложение и вычитание.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п.3.1 №17, 1174</w:t>
            </w:r>
          </w:p>
        </w:tc>
      </w:tr>
      <w:tr w:rsidR="00443736" w:rsidRPr="00FA0052" w:rsidTr="009E01F0">
        <w:tc>
          <w:tcPr>
            <w:tcW w:w="675" w:type="dxa"/>
          </w:tcPr>
          <w:p w:rsidR="00443736" w:rsidRPr="00FA0052" w:rsidRDefault="00443736" w:rsidP="00FA0052">
            <w:pPr>
              <w:rPr>
                <w:sz w:val="24"/>
                <w:szCs w:val="24"/>
              </w:rPr>
            </w:pPr>
            <w:r w:rsidRPr="00FA0052">
              <w:rPr>
                <w:sz w:val="24"/>
                <w:szCs w:val="24"/>
              </w:rPr>
              <w:t>28</w:t>
            </w:r>
          </w:p>
        </w:tc>
        <w:tc>
          <w:tcPr>
            <w:tcW w:w="599" w:type="dxa"/>
          </w:tcPr>
          <w:p w:rsidR="00443736" w:rsidRPr="00FA0052" w:rsidRDefault="00443736" w:rsidP="00FA0052">
            <w:pPr>
              <w:rPr>
                <w:sz w:val="24"/>
                <w:szCs w:val="24"/>
              </w:rPr>
            </w:pPr>
            <w:r w:rsidRPr="00FA0052">
              <w:rPr>
                <w:sz w:val="24"/>
                <w:szCs w:val="24"/>
              </w:rPr>
              <w:t>10.10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п.3.1 № 176,  183(а)</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29</w:t>
            </w:r>
          </w:p>
        </w:tc>
        <w:tc>
          <w:tcPr>
            <w:tcW w:w="599" w:type="dxa"/>
          </w:tcPr>
          <w:p w:rsidR="00443736" w:rsidRPr="00FA0052" w:rsidRDefault="00443736" w:rsidP="00FA0052">
            <w:pPr>
              <w:rPr>
                <w:sz w:val="24"/>
                <w:szCs w:val="24"/>
              </w:rPr>
            </w:pPr>
            <w:r w:rsidRPr="00FA0052">
              <w:rPr>
                <w:sz w:val="24"/>
                <w:szCs w:val="24"/>
              </w:rPr>
              <w:t>11.10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и деление.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 xml:space="preserve">Арифметические действия с натуральными числами. Множители, произведение, делимое, делитель, частное. Отношения «больше (меньше) </w:t>
            </w:r>
            <w:proofErr w:type="gramStart"/>
            <w:r w:rsidRPr="00FA0052">
              <w:rPr>
                <w:sz w:val="24"/>
                <w:szCs w:val="24"/>
              </w:rPr>
              <w:t>в</w:t>
            </w:r>
            <w:proofErr w:type="gramEnd"/>
            <w:r w:rsidRPr="00FA0052">
              <w:rPr>
                <w:sz w:val="24"/>
                <w:szCs w:val="24"/>
              </w:rPr>
              <w:t>…»</w:t>
            </w:r>
          </w:p>
        </w:tc>
        <w:tc>
          <w:tcPr>
            <w:tcW w:w="2138" w:type="dxa"/>
            <w:vMerge w:val="restart"/>
          </w:tcPr>
          <w:p w:rsidR="00443736" w:rsidRPr="00FA0052" w:rsidRDefault="00443736" w:rsidP="00FA0052">
            <w:pPr>
              <w:rPr>
                <w:sz w:val="24"/>
                <w:szCs w:val="24"/>
              </w:rPr>
            </w:pPr>
            <w:r w:rsidRPr="00FA0052">
              <w:rPr>
                <w:sz w:val="24"/>
                <w:szCs w:val="24"/>
              </w:rPr>
              <w:t>Выполнять арифметические  действия: умножение и деление.</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t>Готовность и способность к саморазвитию и самообразованию.</w:t>
            </w:r>
          </w:p>
        </w:tc>
        <w:tc>
          <w:tcPr>
            <w:tcW w:w="1537" w:type="dxa"/>
          </w:tcPr>
          <w:p w:rsidR="00443736" w:rsidRPr="00FA0052" w:rsidRDefault="00443736" w:rsidP="00FA0052">
            <w:pPr>
              <w:rPr>
                <w:sz w:val="24"/>
                <w:szCs w:val="24"/>
              </w:rPr>
            </w:pPr>
            <w:r w:rsidRPr="00FA0052">
              <w:rPr>
                <w:sz w:val="24"/>
                <w:szCs w:val="24"/>
              </w:rPr>
              <w:t>п.3.2. № 187-1882 строка</w:t>
            </w:r>
          </w:p>
        </w:tc>
      </w:tr>
      <w:tr w:rsidR="00443736" w:rsidRPr="00FA0052" w:rsidTr="009E01F0">
        <w:tc>
          <w:tcPr>
            <w:tcW w:w="675" w:type="dxa"/>
          </w:tcPr>
          <w:p w:rsidR="00443736" w:rsidRPr="00FA0052" w:rsidRDefault="00443736" w:rsidP="00FA0052">
            <w:pPr>
              <w:rPr>
                <w:sz w:val="24"/>
                <w:szCs w:val="24"/>
              </w:rPr>
            </w:pPr>
            <w:r w:rsidRPr="00FA0052">
              <w:rPr>
                <w:sz w:val="24"/>
                <w:szCs w:val="24"/>
              </w:rPr>
              <w:t>30</w:t>
            </w:r>
          </w:p>
        </w:tc>
        <w:tc>
          <w:tcPr>
            <w:tcW w:w="599" w:type="dxa"/>
          </w:tcPr>
          <w:p w:rsidR="00443736" w:rsidRPr="00FA0052" w:rsidRDefault="00443736" w:rsidP="00FA0052">
            <w:pPr>
              <w:rPr>
                <w:sz w:val="24"/>
                <w:szCs w:val="24"/>
              </w:rPr>
            </w:pPr>
            <w:r w:rsidRPr="00FA0052">
              <w:rPr>
                <w:sz w:val="24"/>
                <w:szCs w:val="24"/>
              </w:rPr>
              <w:t>11.10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и деление.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п.3.2 №196</w:t>
            </w:r>
          </w:p>
        </w:tc>
      </w:tr>
      <w:tr w:rsidR="00443736" w:rsidRPr="00FA0052" w:rsidTr="009E01F0">
        <w:tc>
          <w:tcPr>
            <w:tcW w:w="675" w:type="dxa"/>
          </w:tcPr>
          <w:p w:rsidR="00443736" w:rsidRPr="00FA0052" w:rsidRDefault="00443736" w:rsidP="00FA0052">
            <w:pPr>
              <w:rPr>
                <w:sz w:val="24"/>
                <w:szCs w:val="24"/>
              </w:rPr>
            </w:pPr>
            <w:r w:rsidRPr="00FA0052">
              <w:rPr>
                <w:sz w:val="24"/>
                <w:szCs w:val="24"/>
              </w:rPr>
              <w:t>31</w:t>
            </w:r>
          </w:p>
        </w:tc>
        <w:tc>
          <w:tcPr>
            <w:tcW w:w="599" w:type="dxa"/>
          </w:tcPr>
          <w:p w:rsidR="00443736" w:rsidRPr="00FA0052" w:rsidRDefault="00443736" w:rsidP="00FA0052">
            <w:pPr>
              <w:rPr>
                <w:sz w:val="24"/>
                <w:szCs w:val="24"/>
              </w:rPr>
            </w:pPr>
            <w:r w:rsidRPr="00FA0052">
              <w:rPr>
                <w:sz w:val="24"/>
                <w:szCs w:val="24"/>
              </w:rPr>
              <w:t>13.10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и деление.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 3.2 № 205, 212(2)</w:t>
            </w:r>
          </w:p>
        </w:tc>
      </w:tr>
      <w:tr w:rsidR="00443736" w:rsidRPr="00FA0052" w:rsidTr="009E01F0">
        <w:tc>
          <w:tcPr>
            <w:tcW w:w="675" w:type="dxa"/>
          </w:tcPr>
          <w:p w:rsidR="00443736" w:rsidRPr="00FA0052" w:rsidRDefault="00443736" w:rsidP="00FA0052">
            <w:pPr>
              <w:rPr>
                <w:sz w:val="24"/>
                <w:szCs w:val="24"/>
              </w:rPr>
            </w:pPr>
            <w:r w:rsidRPr="00FA0052">
              <w:rPr>
                <w:sz w:val="24"/>
                <w:szCs w:val="24"/>
              </w:rPr>
              <w:t>32</w:t>
            </w:r>
          </w:p>
        </w:tc>
        <w:tc>
          <w:tcPr>
            <w:tcW w:w="599" w:type="dxa"/>
          </w:tcPr>
          <w:p w:rsidR="00443736" w:rsidRPr="00FA0052" w:rsidRDefault="00443736" w:rsidP="00FA0052">
            <w:pPr>
              <w:rPr>
                <w:sz w:val="24"/>
                <w:szCs w:val="24"/>
              </w:rPr>
            </w:pPr>
            <w:r w:rsidRPr="00FA0052">
              <w:rPr>
                <w:sz w:val="24"/>
                <w:szCs w:val="24"/>
              </w:rPr>
              <w:t>17.10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и деление.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п.3.2. №210(а)</w:t>
            </w:r>
          </w:p>
        </w:tc>
      </w:tr>
      <w:tr w:rsidR="00443736" w:rsidRPr="00FA0052" w:rsidTr="009E01F0">
        <w:tc>
          <w:tcPr>
            <w:tcW w:w="675" w:type="dxa"/>
          </w:tcPr>
          <w:p w:rsidR="00443736" w:rsidRPr="00FA0052" w:rsidRDefault="00443736" w:rsidP="00FA0052">
            <w:pPr>
              <w:rPr>
                <w:sz w:val="24"/>
                <w:szCs w:val="24"/>
              </w:rPr>
            </w:pPr>
            <w:r w:rsidRPr="00FA0052">
              <w:rPr>
                <w:sz w:val="24"/>
                <w:szCs w:val="24"/>
              </w:rPr>
              <w:t>33</w:t>
            </w:r>
          </w:p>
        </w:tc>
        <w:tc>
          <w:tcPr>
            <w:tcW w:w="599" w:type="dxa"/>
          </w:tcPr>
          <w:p w:rsidR="00443736" w:rsidRPr="00FA0052" w:rsidRDefault="00443736" w:rsidP="00FA0052">
            <w:pPr>
              <w:rPr>
                <w:sz w:val="24"/>
                <w:szCs w:val="24"/>
              </w:rPr>
            </w:pPr>
            <w:r w:rsidRPr="00FA0052">
              <w:rPr>
                <w:sz w:val="24"/>
                <w:szCs w:val="24"/>
              </w:rPr>
              <w:t>17.10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и деление.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п.3.2. №210(а)</w:t>
            </w:r>
          </w:p>
        </w:tc>
      </w:tr>
      <w:tr w:rsidR="00443736" w:rsidRPr="00FA0052" w:rsidTr="009E01F0">
        <w:tc>
          <w:tcPr>
            <w:tcW w:w="675" w:type="dxa"/>
          </w:tcPr>
          <w:p w:rsidR="00443736" w:rsidRPr="00FA0052" w:rsidRDefault="00443736" w:rsidP="00FA0052">
            <w:pPr>
              <w:rPr>
                <w:sz w:val="24"/>
                <w:szCs w:val="24"/>
              </w:rPr>
            </w:pPr>
            <w:r w:rsidRPr="00FA0052">
              <w:rPr>
                <w:sz w:val="24"/>
                <w:szCs w:val="24"/>
              </w:rPr>
              <w:t>34</w:t>
            </w:r>
          </w:p>
        </w:tc>
        <w:tc>
          <w:tcPr>
            <w:tcW w:w="599" w:type="dxa"/>
          </w:tcPr>
          <w:p w:rsidR="00443736" w:rsidRPr="00FA0052" w:rsidRDefault="00443736" w:rsidP="00FA0052">
            <w:pPr>
              <w:rPr>
                <w:sz w:val="24"/>
                <w:szCs w:val="24"/>
              </w:rPr>
            </w:pPr>
            <w:r w:rsidRPr="00FA0052">
              <w:rPr>
                <w:sz w:val="24"/>
                <w:szCs w:val="24"/>
              </w:rPr>
              <w:t>18.10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Порядок действий в вычислениях</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pStyle w:val="ae"/>
              <w:rPr>
                <w:sz w:val="24"/>
                <w:szCs w:val="24"/>
              </w:rPr>
            </w:pPr>
            <w:r w:rsidRPr="00FA0052">
              <w:rPr>
                <w:sz w:val="24"/>
                <w:szCs w:val="24"/>
              </w:rPr>
              <w:t>Числовое выражение, значение выражения, порядок действий.</w:t>
            </w:r>
          </w:p>
          <w:p w:rsidR="00443736" w:rsidRPr="00FA0052" w:rsidRDefault="00443736" w:rsidP="00FA0052">
            <w:pPr>
              <w:pStyle w:val="ae"/>
              <w:rPr>
                <w:sz w:val="24"/>
                <w:szCs w:val="24"/>
              </w:rPr>
            </w:pPr>
          </w:p>
          <w:p w:rsidR="00443736" w:rsidRPr="00FA0052" w:rsidRDefault="00443736" w:rsidP="00FA0052">
            <w:pPr>
              <w:rPr>
                <w:sz w:val="24"/>
                <w:szCs w:val="24"/>
              </w:rPr>
            </w:pPr>
          </w:p>
        </w:tc>
        <w:tc>
          <w:tcPr>
            <w:tcW w:w="2138" w:type="dxa"/>
            <w:vMerge w:val="restart"/>
          </w:tcPr>
          <w:p w:rsidR="00443736" w:rsidRPr="00FA0052" w:rsidRDefault="00443736" w:rsidP="00FA0052">
            <w:pPr>
              <w:rPr>
                <w:sz w:val="24"/>
                <w:szCs w:val="24"/>
              </w:rPr>
            </w:pPr>
            <w:r w:rsidRPr="00FA0052">
              <w:rPr>
                <w:sz w:val="24"/>
                <w:szCs w:val="24"/>
              </w:rPr>
              <w:lastRenderedPageBreak/>
              <w:t xml:space="preserve">Находить значения числовых выражений, содержащих действия разных </w:t>
            </w:r>
            <w:r w:rsidRPr="00FA0052">
              <w:rPr>
                <w:sz w:val="24"/>
                <w:szCs w:val="24"/>
              </w:rPr>
              <w:lastRenderedPageBreak/>
              <w:t>ступеней, со скобками и без скобок.</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оценивают правильность выполнения действия на уровне адекватной </w:t>
            </w:r>
            <w:r w:rsidRPr="00FA0052">
              <w:rPr>
                <w:sz w:val="24"/>
                <w:szCs w:val="24"/>
              </w:rPr>
              <w:lastRenderedPageBreak/>
              <w:t xml:space="preserve">ретроспективной оценки. </w:t>
            </w:r>
            <w:proofErr w:type="gramStart"/>
            <w:r w:rsidRPr="00FA0052">
              <w:rPr>
                <w:sz w:val="24"/>
                <w:szCs w:val="24"/>
              </w:rPr>
              <w:t>П</w:t>
            </w:r>
            <w:proofErr w:type="gramEnd"/>
            <w:r w:rsidRPr="00FA0052">
              <w:rPr>
                <w:sz w:val="24"/>
                <w:szCs w:val="24"/>
              </w:rPr>
              <w:t xml:space="preserve">: проводят сравнение, </w:t>
            </w:r>
            <w:proofErr w:type="spellStart"/>
            <w:r w:rsidRPr="00FA0052">
              <w:rPr>
                <w:sz w:val="24"/>
                <w:szCs w:val="24"/>
              </w:rPr>
              <w:t>сериацию</w:t>
            </w:r>
            <w:proofErr w:type="spellEnd"/>
            <w:r w:rsidRPr="00FA0052">
              <w:rPr>
                <w:sz w:val="24"/>
                <w:szCs w:val="24"/>
              </w:rPr>
              <w:t xml:space="preserve"> и классификацию по заданным критериям.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lastRenderedPageBreak/>
              <w:t>Самостоятельность мышления</w:t>
            </w:r>
          </w:p>
          <w:p w:rsidR="00443736" w:rsidRPr="00FA0052" w:rsidRDefault="00443736" w:rsidP="00FA0052">
            <w:pPr>
              <w:rPr>
                <w:sz w:val="24"/>
                <w:szCs w:val="24"/>
              </w:rPr>
            </w:pPr>
            <w:proofErr w:type="spellStart"/>
            <w:r w:rsidRPr="00FA0052">
              <w:rPr>
                <w:sz w:val="24"/>
                <w:szCs w:val="24"/>
              </w:rPr>
              <w:t>Сформированность</w:t>
            </w:r>
            <w:proofErr w:type="spellEnd"/>
            <w:r w:rsidRPr="00FA0052">
              <w:rPr>
                <w:sz w:val="24"/>
                <w:szCs w:val="24"/>
              </w:rPr>
              <w:t xml:space="preserve"> мотивации к обучению</w:t>
            </w:r>
          </w:p>
        </w:tc>
        <w:tc>
          <w:tcPr>
            <w:tcW w:w="1537" w:type="dxa"/>
          </w:tcPr>
          <w:p w:rsidR="00443736" w:rsidRPr="00FA0052" w:rsidRDefault="00443736" w:rsidP="00FA0052">
            <w:pPr>
              <w:rPr>
                <w:sz w:val="24"/>
                <w:szCs w:val="24"/>
              </w:rPr>
            </w:pPr>
            <w:r w:rsidRPr="00FA0052">
              <w:rPr>
                <w:sz w:val="24"/>
                <w:szCs w:val="24"/>
              </w:rPr>
              <w:t>п.3.3 № 2324-226(2)</w:t>
            </w:r>
          </w:p>
        </w:tc>
      </w:tr>
      <w:tr w:rsidR="00443736" w:rsidRPr="00FA0052" w:rsidTr="009E01F0">
        <w:tc>
          <w:tcPr>
            <w:tcW w:w="675" w:type="dxa"/>
          </w:tcPr>
          <w:p w:rsidR="00443736" w:rsidRPr="00FA0052" w:rsidRDefault="00443736" w:rsidP="00FA0052">
            <w:pPr>
              <w:rPr>
                <w:sz w:val="24"/>
                <w:szCs w:val="24"/>
              </w:rPr>
            </w:pPr>
            <w:r w:rsidRPr="00FA0052">
              <w:rPr>
                <w:sz w:val="24"/>
                <w:szCs w:val="24"/>
              </w:rPr>
              <w:t>35</w:t>
            </w:r>
          </w:p>
        </w:tc>
        <w:tc>
          <w:tcPr>
            <w:tcW w:w="599" w:type="dxa"/>
          </w:tcPr>
          <w:p w:rsidR="00443736" w:rsidRPr="00FA0052" w:rsidRDefault="00443736" w:rsidP="00FA0052">
            <w:pPr>
              <w:rPr>
                <w:sz w:val="24"/>
                <w:szCs w:val="24"/>
              </w:rPr>
            </w:pPr>
            <w:r w:rsidRPr="00FA0052">
              <w:rPr>
                <w:sz w:val="24"/>
                <w:szCs w:val="24"/>
              </w:rPr>
              <w:t>18.10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Порядок действий в вычислениях</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п.3.3 № 230-232 (3,4)</w:t>
            </w:r>
          </w:p>
        </w:tc>
      </w:tr>
      <w:tr w:rsidR="00443736" w:rsidRPr="00FA0052" w:rsidTr="009E01F0">
        <w:tc>
          <w:tcPr>
            <w:tcW w:w="675" w:type="dxa"/>
          </w:tcPr>
          <w:p w:rsidR="00443736" w:rsidRPr="00FA0052" w:rsidRDefault="00443736" w:rsidP="00FA0052">
            <w:pPr>
              <w:rPr>
                <w:sz w:val="24"/>
                <w:szCs w:val="24"/>
              </w:rPr>
            </w:pPr>
            <w:r w:rsidRPr="00FA0052">
              <w:rPr>
                <w:sz w:val="24"/>
                <w:szCs w:val="24"/>
              </w:rPr>
              <w:t>36</w:t>
            </w:r>
          </w:p>
        </w:tc>
        <w:tc>
          <w:tcPr>
            <w:tcW w:w="599" w:type="dxa"/>
          </w:tcPr>
          <w:p w:rsidR="00443736" w:rsidRPr="00FA0052" w:rsidRDefault="00443736" w:rsidP="00FA0052">
            <w:pPr>
              <w:rPr>
                <w:sz w:val="24"/>
                <w:szCs w:val="24"/>
              </w:rPr>
            </w:pPr>
            <w:r w:rsidRPr="00FA0052">
              <w:rPr>
                <w:sz w:val="24"/>
                <w:szCs w:val="24"/>
              </w:rPr>
              <w:t>20.10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Порядок действий в вычислениях</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п.3.3 № 240-241 (1, 2)</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37</w:t>
            </w:r>
          </w:p>
        </w:tc>
        <w:tc>
          <w:tcPr>
            <w:tcW w:w="599" w:type="dxa"/>
          </w:tcPr>
          <w:p w:rsidR="00443736" w:rsidRPr="00FA0052" w:rsidRDefault="00443736" w:rsidP="00FA0052">
            <w:pPr>
              <w:rPr>
                <w:sz w:val="24"/>
                <w:szCs w:val="24"/>
              </w:rPr>
            </w:pPr>
            <w:r w:rsidRPr="00FA0052">
              <w:rPr>
                <w:sz w:val="24"/>
                <w:szCs w:val="24"/>
              </w:rPr>
              <w:t>24.10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Порядок действий в вычислениях</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roofErr w:type="gramStart"/>
            <w:r w:rsidRPr="00FA0052">
              <w:rPr>
                <w:sz w:val="24"/>
                <w:szCs w:val="24"/>
              </w:rPr>
              <w:t>П.3.3 № 243(а, 250(А)</w:t>
            </w:r>
            <w:proofErr w:type="gramEnd"/>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38</w:t>
            </w:r>
          </w:p>
        </w:tc>
        <w:tc>
          <w:tcPr>
            <w:tcW w:w="599" w:type="dxa"/>
          </w:tcPr>
          <w:p w:rsidR="00443736" w:rsidRPr="00FA0052" w:rsidRDefault="00443736" w:rsidP="00FA0052">
            <w:pPr>
              <w:rPr>
                <w:sz w:val="24"/>
                <w:szCs w:val="24"/>
              </w:rPr>
            </w:pPr>
            <w:r w:rsidRPr="00FA0052">
              <w:rPr>
                <w:sz w:val="24"/>
                <w:szCs w:val="24"/>
              </w:rPr>
              <w:t>24.10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Порядок действий в вычислениях</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П.3.3. № 238, 246</w:t>
            </w:r>
          </w:p>
        </w:tc>
      </w:tr>
      <w:tr w:rsidR="00443736" w:rsidRPr="00FA0052" w:rsidTr="009E01F0">
        <w:tc>
          <w:tcPr>
            <w:tcW w:w="675" w:type="dxa"/>
          </w:tcPr>
          <w:p w:rsidR="00443736" w:rsidRPr="00FA0052" w:rsidRDefault="00443736" w:rsidP="00FA0052">
            <w:pPr>
              <w:rPr>
                <w:sz w:val="24"/>
                <w:szCs w:val="24"/>
              </w:rPr>
            </w:pPr>
            <w:r w:rsidRPr="00FA0052">
              <w:rPr>
                <w:sz w:val="24"/>
                <w:szCs w:val="24"/>
              </w:rPr>
              <w:t>39</w:t>
            </w:r>
          </w:p>
        </w:tc>
        <w:tc>
          <w:tcPr>
            <w:tcW w:w="599" w:type="dxa"/>
          </w:tcPr>
          <w:p w:rsidR="00443736" w:rsidRPr="00FA0052" w:rsidRDefault="00443736" w:rsidP="00FA0052">
            <w:pPr>
              <w:rPr>
                <w:sz w:val="24"/>
                <w:szCs w:val="24"/>
              </w:rPr>
            </w:pPr>
            <w:r w:rsidRPr="00FA0052">
              <w:rPr>
                <w:sz w:val="24"/>
                <w:szCs w:val="24"/>
              </w:rPr>
              <w:t>25.10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Степень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Степень, основание степени, показатель степени.</w:t>
            </w:r>
          </w:p>
        </w:tc>
        <w:tc>
          <w:tcPr>
            <w:tcW w:w="2138" w:type="dxa"/>
            <w:vMerge w:val="restart"/>
          </w:tcPr>
          <w:p w:rsidR="00443736" w:rsidRPr="00FA0052" w:rsidRDefault="00443736" w:rsidP="00FA0052">
            <w:pPr>
              <w:rPr>
                <w:sz w:val="24"/>
                <w:szCs w:val="24"/>
              </w:rPr>
            </w:pPr>
            <w:r w:rsidRPr="00FA0052">
              <w:rPr>
                <w:sz w:val="24"/>
                <w:szCs w:val="24"/>
              </w:rPr>
              <w:t>Записывать произведение одинаковых множителей в виде степени. Вычислять значения степеней.</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xml:space="preserve">: контролируют </w:t>
            </w:r>
            <w:r w:rsidRPr="00FA0052">
              <w:rPr>
                <w:sz w:val="24"/>
                <w:szCs w:val="24"/>
              </w:rPr>
              <w:lastRenderedPageBreak/>
              <w:t>действия партнера</w:t>
            </w:r>
          </w:p>
        </w:tc>
        <w:tc>
          <w:tcPr>
            <w:tcW w:w="2463" w:type="dxa"/>
            <w:vMerge w:val="restart"/>
          </w:tcPr>
          <w:p w:rsidR="00443736" w:rsidRPr="00FA0052" w:rsidRDefault="00443736" w:rsidP="00FA0052">
            <w:pPr>
              <w:rPr>
                <w:sz w:val="24"/>
                <w:szCs w:val="24"/>
              </w:rPr>
            </w:pPr>
            <w:r w:rsidRPr="00FA0052">
              <w:rPr>
                <w:sz w:val="24"/>
                <w:szCs w:val="24"/>
              </w:rPr>
              <w:lastRenderedPageBreak/>
              <w:t>Ответственность и внимательность при выборе действий.</w:t>
            </w:r>
          </w:p>
          <w:p w:rsidR="00443736" w:rsidRPr="00FA0052" w:rsidRDefault="00443736" w:rsidP="00FA0052">
            <w:pPr>
              <w:rPr>
                <w:sz w:val="24"/>
                <w:szCs w:val="24"/>
              </w:rPr>
            </w:pPr>
            <w:r w:rsidRPr="00FA0052">
              <w:rPr>
                <w:sz w:val="24"/>
                <w:szCs w:val="24"/>
              </w:rPr>
              <w:t xml:space="preserve">Способность к </w:t>
            </w:r>
            <w:proofErr w:type="spellStart"/>
            <w:r w:rsidRPr="00FA0052">
              <w:rPr>
                <w:sz w:val="24"/>
                <w:szCs w:val="24"/>
              </w:rPr>
              <w:t>самоорганизованно-сти</w:t>
            </w:r>
            <w:proofErr w:type="spellEnd"/>
          </w:p>
        </w:tc>
        <w:tc>
          <w:tcPr>
            <w:tcW w:w="1537" w:type="dxa"/>
          </w:tcPr>
          <w:p w:rsidR="00443736" w:rsidRPr="00FA0052" w:rsidRDefault="00443736" w:rsidP="00FA0052">
            <w:pPr>
              <w:rPr>
                <w:sz w:val="24"/>
                <w:szCs w:val="24"/>
              </w:rPr>
            </w:pPr>
            <w:r w:rsidRPr="00FA0052">
              <w:rPr>
                <w:sz w:val="24"/>
                <w:szCs w:val="24"/>
              </w:rPr>
              <w:t>П.3.4. № 254(1), 256</w:t>
            </w:r>
          </w:p>
        </w:tc>
      </w:tr>
      <w:tr w:rsidR="00443736" w:rsidRPr="00FA0052" w:rsidTr="009E01F0">
        <w:tc>
          <w:tcPr>
            <w:tcW w:w="675" w:type="dxa"/>
          </w:tcPr>
          <w:p w:rsidR="00443736" w:rsidRPr="00FA0052" w:rsidRDefault="00443736" w:rsidP="00FA0052">
            <w:pPr>
              <w:rPr>
                <w:sz w:val="24"/>
                <w:szCs w:val="24"/>
              </w:rPr>
            </w:pPr>
            <w:r w:rsidRPr="00FA0052">
              <w:rPr>
                <w:sz w:val="24"/>
                <w:szCs w:val="24"/>
              </w:rPr>
              <w:t>40</w:t>
            </w:r>
          </w:p>
        </w:tc>
        <w:tc>
          <w:tcPr>
            <w:tcW w:w="599" w:type="dxa"/>
          </w:tcPr>
          <w:p w:rsidR="00443736" w:rsidRPr="00FA0052" w:rsidRDefault="00443736" w:rsidP="00FA0052">
            <w:pPr>
              <w:rPr>
                <w:sz w:val="24"/>
                <w:szCs w:val="24"/>
              </w:rPr>
            </w:pPr>
            <w:r w:rsidRPr="00FA0052">
              <w:rPr>
                <w:sz w:val="24"/>
                <w:szCs w:val="24"/>
              </w:rPr>
              <w:t>28.10</w:t>
            </w: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Степень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П.3.4 № 260</w:t>
            </w:r>
          </w:p>
        </w:tc>
      </w:tr>
      <w:tr w:rsidR="00443736" w:rsidRPr="00FA0052" w:rsidTr="009E01F0">
        <w:tc>
          <w:tcPr>
            <w:tcW w:w="675" w:type="dxa"/>
          </w:tcPr>
          <w:p w:rsidR="00443736" w:rsidRPr="00FA0052" w:rsidRDefault="00443736" w:rsidP="00FA0052">
            <w:pPr>
              <w:rPr>
                <w:sz w:val="24"/>
                <w:szCs w:val="24"/>
              </w:rPr>
            </w:pPr>
            <w:r w:rsidRPr="00FA0052">
              <w:rPr>
                <w:sz w:val="24"/>
                <w:szCs w:val="24"/>
              </w:rPr>
              <w:t>41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Степень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xml:space="preserve">П.3.4  263, 268(1 </w:t>
            </w:r>
            <w:proofErr w:type="gramStart"/>
            <w:r w:rsidRPr="00FA0052">
              <w:rPr>
                <w:sz w:val="24"/>
                <w:szCs w:val="24"/>
              </w:rPr>
              <w:t>СТР</w:t>
            </w:r>
            <w:proofErr w:type="gramEnd"/>
            <w:r w:rsidRPr="00FA0052">
              <w:rPr>
                <w:sz w:val="24"/>
                <w:szCs w:val="24"/>
              </w:rPr>
              <w:t>)</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42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движение.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Скорость удаления и сближения, скорость движения по течению и против течения, путь.</w:t>
            </w:r>
          </w:p>
        </w:tc>
        <w:tc>
          <w:tcPr>
            <w:tcW w:w="2138" w:type="dxa"/>
            <w:vMerge w:val="restart"/>
          </w:tcPr>
          <w:p w:rsidR="00443736" w:rsidRPr="00FA0052" w:rsidRDefault="00443736" w:rsidP="00FA0052">
            <w:pPr>
              <w:rPr>
                <w:sz w:val="24"/>
                <w:szCs w:val="24"/>
              </w:rPr>
            </w:pPr>
            <w:r w:rsidRPr="00FA0052">
              <w:rPr>
                <w:sz w:val="24"/>
                <w:szCs w:val="24"/>
              </w:rPr>
              <w:t>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проводят сравнение, </w:t>
            </w:r>
            <w:proofErr w:type="spellStart"/>
            <w:r w:rsidRPr="00FA0052">
              <w:rPr>
                <w:sz w:val="24"/>
                <w:szCs w:val="24"/>
              </w:rPr>
              <w:t>сериацию</w:t>
            </w:r>
            <w:proofErr w:type="spellEnd"/>
            <w:r w:rsidRPr="00FA0052">
              <w:rPr>
                <w:sz w:val="24"/>
                <w:szCs w:val="24"/>
              </w:rPr>
              <w:t xml:space="preserve"> и классификацию по заданным критериям.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П.3.5.№ 285 -286 (Б)</w:t>
            </w:r>
          </w:p>
        </w:tc>
      </w:tr>
      <w:tr w:rsidR="00443736" w:rsidRPr="00FA0052" w:rsidTr="009E01F0">
        <w:tc>
          <w:tcPr>
            <w:tcW w:w="675" w:type="dxa"/>
          </w:tcPr>
          <w:p w:rsidR="00443736" w:rsidRPr="00FA0052" w:rsidRDefault="00443736" w:rsidP="00FA0052">
            <w:pPr>
              <w:rPr>
                <w:sz w:val="24"/>
                <w:szCs w:val="24"/>
              </w:rPr>
            </w:pPr>
            <w:r w:rsidRPr="00FA0052">
              <w:rPr>
                <w:sz w:val="24"/>
                <w:szCs w:val="24"/>
              </w:rPr>
              <w:t>43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движение.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П.3.5.  288(Б) 292(</w:t>
            </w:r>
            <w:proofErr w:type="spellStart"/>
            <w:r w:rsidRPr="00FA0052">
              <w:rPr>
                <w:sz w:val="24"/>
                <w:szCs w:val="24"/>
              </w:rPr>
              <w:t>б</w:t>
            </w:r>
            <w:proofErr w:type="gramStart"/>
            <w:r w:rsidRPr="00FA0052">
              <w:rPr>
                <w:sz w:val="24"/>
                <w:szCs w:val="24"/>
              </w:rPr>
              <w:t>,в</w:t>
            </w:r>
            <w:proofErr w:type="spellEnd"/>
            <w:proofErr w:type="gramEnd"/>
            <w:r w:rsidRPr="00FA0052">
              <w:rPr>
                <w:sz w:val="24"/>
                <w:szCs w:val="24"/>
              </w:rPr>
              <w:t>)</w:t>
            </w:r>
          </w:p>
        </w:tc>
      </w:tr>
      <w:tr w:rsidR="00443736" w:rsidRPr="00FA0052" w:rsidTr="009E01F0">
        <w:tc>
          <w:tcPr>
            <w:tcW w:w="675" w:type="dxa"/>
          </w:tcPr>
          <w:p w:rsidR="00443736" w:rsidRPr="00FA0052" w:rsidRDefault="00443736" w:rsidP="00FA0052">
            <w:pPr>
              <w:rPr>
                <w:sz w:val="24"/>
                <w:szCs w:val="24"/>
              </w:rPr>
            </w:pPr>
            <w:r w:rsidRPr="00FA0052">
              <w:rPr>
                <w:sz w:val="24"/>
                <w:szCs w:val="24"/>
              </w:rPr>
              <w:t>44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движение.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п.3.5 294, 308</w:t>
            </w:r>
          </w:p>
        </w:tc>
      </w:tr>
      <w:tr w:rsidR="00443736" w:rsidRPr="00FA0052" w:rsidTr="009E01F0">
        <w:tc>
          <w:tcPr>
            <w:tcW w:w="675" w:type="dxa"/>
          </w:tcPr>
          <w:p w:rsidR="00443736" w:rsidRPr="00FA0052" w:rsidRDefault="00443736" w:rsidP="00FA0052">
            <w:pPr>
              <w:rPr>
                <w:sz w:val="24"/>
                <w:szCs w:val="24"/>
              </w:rPr>
            </w:pPr>
            <w:r w:rsidRPr="00FA0052">
              <w:rPr>
                <w:sz w:val="24"/>
                <w:szCs w:val="24"/>
              </w:rPr>
              <w:t>45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движение.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п.3.5, 296</w:t>
            </w:r>
          </w:p>
        </w:tc>
      </w:tr>
      <w:tr w:rsidR="00443736" w:rsidRPr="00FA0052" w:rsidTr="009E01F0">
        <w:tc>
          <w:tcPr>
            <w:tcW w:w="675" w:type="dxa"/>
          </w:tcPr>
          <w:p w:rsidR="00443736" w:rsidRPr="00FA0052" w:rsidRDefault="00443736" w:rsidP="00FA0052">
            <w:pPr>
              <w:rPr>
                <w:sz w:val="24"/>
                <w:szCs w:val="24"/>
              </w:rPr>
            </w:pPr>
            <w:r w:rsidRPr="00FA0052">
              <w:rPr>
                <w:sz w:val="24"/>
                <w:szCs w:val="24"/>
              </w:rPr>
              <w:t>46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движение.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310, 311</w:t>
            </w:r>
          </w:p>
        </w:tc>
      </w:tr>
      <w:tr w:rsidR="00443736" w:rsidRPr="00FA0052" w:rsidTr="009E01F0">
        <w:tc>
          <w:tcPr>
            <w:tcW w:w="675" w:type="dxa"/>
          </w:tcPr>
          <w:p w:rsidR="00443736" w:rsidRPr="00FA0052" w:rsidRDefault="00443736" w:rsidP="00FA0052">
            <w:pPr>
              <w:rPr>
                <w:sz w:val="24"/>
                <w:szCs w:val="24"/>
              </w:rPr>
            </w:pPr>
            <w:r w:rsidRPr="00FA0052">
              <w:rPr>
                <w:sz w:val="24"/>
                <w:szCs w:val="24"/>
              </w:rPr>
              <w:t>47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Обзор главы.</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выбирают средства достижения цели из предложенных, а также находят их самостоятельно</w:t>
            </w:r>
            <w:r w:rsidRPr="00FA0052">
              <w:rPr>
                <w:sz w:val="24"/>
                <w:szCs w:val="24"/>
              </w:rPr>
              <w:lastRenderedPageBreak/>
              <w:t xml:space="preserve">. выдвигают версии решения проблемы. </w:t>
            </w:r>
            <w:proofErr w:type="gramStart"/>
            <w:r w:rsidRPr="00FA0052">
              <w:rPr>
                <w:sz w:val="24"/>
                <w:szCs w:val="24"/>
              </w:rPr>
              <w:t>П</w:t>
            </w:r>
            <w:proofErr w:type="gramEnd"/>
            <w:r w:rsidRPr="00FA0052">
              <w:rPr>
                <w:sz w:val="24"/>
                <w:szCs w:val="24"/>
              </w:rPr>
              <w:t xml:space="preserve">: : создают математические модели. строят логически обоснованное рассуждение. К: : отстаивают свою точку </w:t>
            </w:r>
            <w:proofErr w:type="gramStart"/>
            <w:r w:rsidRPr="00FA0052">
              <w:rPr>
                <w:sz w:val="24"/>
                <w:szCs w:val="24"/>
              </w:rPr>
              <w:t>зрения</w:t>
            </w:r>
            <w:proofErr w:type="gramEnd"/>
            <w:r w:rsidRPr="00FA0052">
              <w:rPr>
                <w:sz w:val="24"/>
                <w:szCs w:val="24"/>
              </w:rPr>
              <w:t xml:space="preserve"> договариваются друг с другом.</w:t>
            </w:r>
          </w:p>
        </w:tc>
        <w:tc>
          <w:tcPr>
            <w:tcW w:w="2463" w:type="dxa"/>
          </w:tcPr>
          <w:p w:rsidR="00443736" w:rsidRPr="00FA0052" w:rsidRDefault="00443736" w:rsidP="00FA0052">
            <w:pPr>
              <w:rPr>
                <w:sz w:val="24"/>
                <w:szCs w:val="24"/>
              </w:rPr>
            </w:pPr>
            <w:r w:rsidRPr="00FA0052">
              <w:rPr>
                <w:sz w:val="24"/>
                <w:szCs w:val="24"/>
              </w:rPr>
              <w:lastRenderedPageBreak/>
              <w:t xml:space="preserve">Готовность и  способность к саморазвитию и самообразованию  Способность преодолевать трудности, доводить начатую работу до ее </w:t>
            </w:r>
            <w:r w:rsidRPr="00FA0052">
              <w:rPr>
                <w:sz w:val="24"/>
                <w:szCs w:val="24"/>
              </w:rPr>
              <w:lastRenderedPageBreak/>
              <w:t>завершения.</w:t>
            </w:r>
          </w:p>
        </w:tc>
        <w:tc>
          <w:tcPr>
            <w:tcW w:w="1537" w:type="dxa"/>
          </w:tcPr>
          <w:p w:rsidR="00443736" w:rsidRPr="00FA0052" w:rsidRDefault="00443736" w:rsidP="00FA0052">
            <w:pPr>
              <w:rPr>
                <w:sz w:val="24"/>
                <w:szCs w:val="24"/>
              </w:rPr>
            </w:pPr>
            <w:r w:rsidRPr="00FA0052">
              <w:rPr>
                <w:sz w:val="24"/>
                <w:szCs w:val="24"/>
              </w:rPr>
              <w:lastRenderedPageBreak/>
              <w:t>стр. 78 № 1,4, 648</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48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Контрольная работа № 2</w:t>
            </w:r>
            <w:r w:rsidRPr="00FA0052">
              <w:rPr>
                <w:sz w:val="24"/>
                <w:szCs w:val="24"/>
              </w:rPr>
              <w:t xml:space="preserve">     по теме «Действия с натуральными числами»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строят речевое высказывание в устной и письменной форме.  К: приводить аргументы</w:t>
            </w:r>
            <w:proofErr w:type="gramStart"/>
            <w:r w:rsidRPr="00FA0052">
              <w:rPr>
                <w:sz w:val="24"/>
                <w:szCs w:val="24"/>
              </w:rPr>
              <w:t xml:space="preserve"> ,</w:t>
            </w:r>
            <w:proofErr w:type="gramEnd"/>
            <w:r w:rsidRPr="00FA0052">
              <w:rPr>
                <w:sz w:val="24"/>
                <w:szCs w:val="24"/>
              </w:rPr>
              <w:t xml:space="preserve"> подтверждая их фактами.</w:t>
            </w:r>
          </w:p>
        </w:tc>
        <w:tc>
          <w:tcPr>
            <w:tcW w:w="2463" w:type="dxa"/>
          </w:tcPr>
          <w:p w:rsidR="00443736" w:rsidRPr="00FA0052" w:rsidRDefault="00443736" w:rsidP="00FA0052">
            <w:pPr>
              <w:rPr>
                <w:sz w:val="24"/>
                <w:szCs w:val="24"/>
              </w:rPr>
            </w:pPr>
            <w:r w:rsidRPr="00FA0052">
              <w:rPr>
                <w:sz w:val="24"/>
                <w:szCs w:val="24"/>
              </w:rPr>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Не задано</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Использование свойств и действий при вычислениях. 12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49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   Свойства сложения и умножения</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Переместительное и сочетательное свойства сложения и умножения. Буквенное равенство.</w:t>
            </w:r>
          </w:p>
        </w:tc>
        <w:tc>
          <w:tcPr>
            <w:tcW w:w="2138" w:type="dxa"/>
            <w:vMerge w:val="restart"/>
          </w:tcPr>
          <w:p w:rsidR="00443736" w:rsidRPr="00FA0052" w:rsidRDefault="00443736" w:rsidP="00FA0052">
            <w:pPr>
              <w:rPr>
                <w:sz w:val="24"/>
                <w:szCs w:val="24"/>
              </w:rPr>
            </w:pPr>
            <w:r w:rsidRPr="00FA0052">
              <w:rPr>
                <w:sz w:val="24"/>
                <w:szCs w:val="24"/>
              </w:rPr>
              <w:t>Записывать свойства арифметических действий с помощью букв</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способа решения. </w:t>
            </w:r>
            <w:proofErr w:type="gramStart"/>
            <w:r w:rsidRPr="00FA0052">
              <w:rPr>
                <w:sz w:val="24"/>
                <w:szCs w:val="24"/>
              </w:rPr>
              <w:t>П</w:t>
            </w:r>
            <w:proofErr w:type="gramEnd"/>
            <w:r w:rsidRPr="00FA0052">
              <w:rPr>
                <w:sz w:val="24"/>
                <w:szCs w:val="24"/>
              </w:rPr>
              <w:t xml:space="preserve">: используют поиск необходимой информации для выполнения учебных заданий с использованием учебной литературы.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t>Способность характеризовать и оценивать собственные математические знания и способности.</w:t>
            </w:r>
          </w:p>
        </w:tc>
        <w:tc>
          <w:tcPr>
            <w:tcW w:w="1537" w:type="dxa"/>
          </w:tcPr>
          <w:p w:rsidR="00443736" w:rsidRPr="00FA0052" w:rsidRDefault="00443736" w:rsidP="00FA0052">
            <w:pPr>
              <w:rPr>
                <w:sz w:val="24"/>
                <w:szCs w:val="24"/>
              </w:rPr>
            </w:pPr>
            <w:r w:rsidRPr="00FA0052">
              <w:rPr>
                <w:sz w:val="24"/>
                <w:szCs w:val="24"/>
              </w:rPr>
              <w:t>п.4.1.№ 315, 319(а)</w:t>
            </w:r>
          </w:p>
        </w:tc>
      </w:tr>
      <w:tr w:rsidR="00443736" w:rsidRPr="00FA0052" w:rsidTr="009E01F0">
        <w:tc>
          <w:tcPr>
            <w:tcW w:w="675" w:type="dxa"/>
          </w:tcPr>
          <w:p w:rsidR="00443736" w:rsidRPr="00FA0052" w:rsidRDefault="00443736" w:rsidP="00FA0052">
            <w:pPr>
              <w:rPr>
                <w:sz w:val="24"/>
                <w:szCs w:val="24"/>
              </w:rPr>
            </w:pPr>
            <w:r w:rsidRPr="00FA0052">
              <w:rPr>
                <w:sz w:val="24"/>
                <w:szCs w:val="24"/>
              </w:rPr>
              <w:t>50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Свойства сложения и умножения</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п.4.1.№ 324, 320</w:t>
            </w:r>
          </w:p>
        </w:tc>
      </w:tr>
      <w:tr w:rsidR="00443736" w:rsidRPr="00FA0052" w:rsidTr="009E01F0">
        <w:tc>
          <w:tcPr>
            <w:tcW w:w="675" w:type="dxa"/>
          </w:tcPr>
          <w:p w:rsidR="00443736" w:rsidRPr="00FA0052" w:rsidRDefault="00443736" w:rsidP="00FA0052">
            <w:pPr>
              <w:rPr>
                <w:sz w:val="24"/>
                <w:szCs w:val="24"/>
              </w:rPr>
            </w:pPr>
            <w:r w:rsidRPr="00FA0052">
              <w:rPr>
                <w:sz w:val="24"/>
                <w:szCs w:val="24"/>
              </w:rPr>
              <w:t>51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Распределительное свойство</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Распределительное свойство. Вынесение общего множителя за скобки</w:t>
            </w:r>
          </w:p>
        </w:tc>
        <w:tc>
          <w:tcPr>
            <w:tcW w:w="2138" w:type="dxa"/>
            <w:vMerge w:val="restart"/>
          </w:tcPr>
          <w:p w:rsidR="00443736" w:rsidRPr="00FA0052" w:rsidRDefault="00443736" w:rsidP="00FA0052">
            <w:pPr>
              <w:rPr>
                <w:sz w:val="24"/>
                <w:szCs w:val="24"/>
              </w:rPr>
            </w:pPr>
            <w:r w:rsidRPr="00FA0052">
              <w:rPr>
                <w:sz w:val="24"/>
                <w:szCs w:val="24"/>
              </w:rPr>
              <w:t xml:space="preserve">Формулировать и применять правила преобразования числовых выражений на </w:t>
            </w:r>
            <w:r w:rsidRPr="00FA0052">
              <w:rPr>
                <w:sz w:val="24"/>
                <w:szCs w:val="24"/>
              </w:rPr>
              <w:lastRenderedPageBreak/>
              <w:t>основе свойств арифметических действий.</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вносят необходимые коррективы в действие после его завершения на основе его и </w:t>
            </w:r>
            <w:r w:rsidRPr="00FA0052">
              <w:rPr>
                <w:sz w:val="24"/>
                <w:szCs w:val="24"/>
              </w:rPr>
              <w:lastRenderedPageBreak/>
              <w:t xml:space="preserve">учета характера сделанных ошибок.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lastRenderedPageBreak/>
              <w:t xml:space="preserve">Самостоятельность мышления. </w:t>
            </w:r>
            <w:proofErr w:type="spellStart"/>
            <w:r w:rsidRPr="00FA0052">
              <w:rPr>
                <w:sz w:val="24"/>
                <w:szCs w:val="24"/>
              </w:rPr>
              <w:t>Сформированность</w:t>
            </w:r>
            <w:proofErr w:type="spellEnd"/>
            <w:r w:rsidRPr="00FA0052">
              <w:rPr>
                <w:sz w:val="24"/>
                <w:szCs w:val="24"/>
              </w:rPr>
              <w:t xml:space="preserve"> </w:t>
            </w:r>
            <w:proofErr w:type="spellStart"/>
            <w:r w:rsidRPr="00FA0052">
              <w:rPr>
                <w:sz w:val="24"/>
                <w:szCs w:val="24"/>
              </w:rPr>
              <w:t>мативации</w:t>
            </w:r>
            <w:proofErr w:type="spellEnd"/>
            <w:r w:rsidRPr="00FA0052">
              <w:rPr>
                <w:sz w:val="24"/>
                <w:szCs w:val="24"/>
              </w:rPr>
              <w:t xml:space="preserve"> к обучению.</w:t>
            </w:r>
          </w:p>
        </w:tc>
        <w:tc>
          <w:tcPr>
            <w:tcW w:w="1537" w:type="dxa"/>
          </w:tcPr>
          <w:p w:rsidR="00443736" w:rsidRPr="00FA0052" w:rsidRDefault="00443736" w:rsidP="00FA0052">
            <w:pPr>
              <w:rPr>
                <w:sz w:val="24"/>
                <w:szCs w:val="24"/>
              </w:rPr>
            </w:pPr>
            <w:r w:rsidRPr="00FA0052">
              <w:rPr>
                <w:sz w:val="24"/>
                <w:szCs w:val="24"/>
              </w:rPr>
              <w:t>п.4.2 3 328-330(б)</w:t>
            </w:r>
          </w:p>
        </w:tc>
      </w:tr>
      <w:tr w:rsidR="00443736" w:rsidRPr="00FA0052" w:rsidTr="009E01F0">
        <w:tc>
          <w:tcPr>
            <w:tcW w:w="675" w:type="dxa"/>
          </w:tcPr>
          <w:p w:rsidR="00443736" w:rsidRPr="00FA0052" w:rsidRDefault="00443736" w:rsidP="00FA0052">
            <w:pPr>
              <w:rPr>
                <w:sz w:val="24"/>
                <w:szCs w:val="24"/>
              </w:rPr>
            </w:pPr>
            <w:r w:rsidRPr="00FA0052">
              <w:rPr>
                <w:sz w:val="24"/>
                <w:szCs w:val="24"/>
              </w:rPr>
              <w:t>52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Распределительное свойство</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п.4.2. № 331-333(</w:t>
            </w:r>
            <w:proofErr w:type="spellStart"/>
            <w:r w:rsidRPr="00FA0052">
              <w:rPr>
                <w:sz w:val="24"/>
                <w:szCs w:val="24"/>
              </w:rPr>
              <w:t>а</w:t>
            </w:r>
            <w:proofErr w:type="gramStart"/>
            <w:r w:rsidRPr="00FA0052">
              <w:rPr>
                <w:sz w:val="24"/>
                <w:szCs w:val="24"/>
              </w:rPr>
              <w:t>,б</w:t>
            </w:r>
            <w:proofErr w:type="spellEnd"/>
            <w:proofErr w:type="gramEnd"/>
            <w:r w:rsidRPr="00FA0052">
              <w:rPr>
                <w:sz w:val="24"/>
                <w:szCs w:val="24"/>
              </w:rPr>
              <w:t>)</w:t>
            </w:r>
          </w:p>
        </w:tc>
      </w:tr>
      <w:tr w:rsidR="00443736" w:rsidRPr="00FA0052" w:rsidTr="009E01F0">
        <w:tc>
          <w:tcPr>
            <w:tcW w:w="675" w:type="dxa"/>
          </w:tcPr>
          <w:p w:rsidR="00443736" w:rsidRPr="00FA0052" w:rsidRDefault="00443736" w:rsidP="00FA0052">
            <w:pPr>
              <w:rPr>
                <w:sz w:val="24"/>
                <w:szCs w:val="24"/>
              </w:rPr>
            </w:pPr>
            <w:r w:rsidRPr="00FA0052">
              <w:rPr>
                <w:sz w:val="24"/>
                <w:szCs w:val="24"/>
              </w:rPr>
              <w:t>53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Распределительное свойство</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п.4.2. № 337. 338(2)</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54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Понятие части, задача на части.</w:t>
            </w:r>
          </w:p>
        </w:tc>
        <w:tc>
          <w:tcPr>
            <w:tcW w:w="2138" w:type="dxa"/>
            <w:vMerge w:val="restart"/>
          </w:tcPr>
          <w:p w:rsidR="00443736" w:rsidRPr="00FA0052" w:rsidRDefault="00443736" w:rsidP="00FA0052">
            <w:pPr>
              <w:rPr>
                <w:sz w:val="24"/>
                <w:szCs w:val="24"/>
              </w:rPr>
            </w:pPr>
            <w:r w:rsidRPr="00FA0052">
              <w:rPr>
                <w:sz w:val="24"/>
                <w:szCs w:val="24"/>
              </w:rPr>
              <w:t>Решать текстовые задачи арифметическим способом.</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ориентируются на разнообразие способов решения задач.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tc>
        <w:tc>
          <w:tcPr>
            <w:tcW w:w="1537" w:type="dxa"/>
          </w:tcPr>
          <w:p w:rsidR="00443736" w:rsidRPr="00FA0052" w:rsidRDefault="00443736" w:rsidP="00FA0052">
            <w:pPr>
              <w:rPr>
                <w:sz w:val="24"/>
                <w:szCs w:val="24"/>
              </w:rPr>
            </w:pPr>
            <w:r w:rsidRPr="00FA0052">
              <w:rPr>
                <w:sz w:val="24"/>
                <w:szCs w:val="24"/>
              </w:rPr>
              <w:t>п.4.3 №343а, 356</w:t>
            </w:r>
          </w:p>
        </w:tc>
      </w:tr>
      <w:tr w:rsidR="00443736" w:rsidRPr="00FA0052" w:rsidTr="009E01F0">
        <w:tc>
          <w:tcPr>
            <w:tcW w:w="675" w:type="dxa"/>
          </w:tcPr>
          <w:p w:rsidR="00443736" w:rsidRPr="00FA0052" w:rsidRDefault="00443736" w:rsidP="00FA0052">
            <w:pPr>
              <w:rPr>
                <w:sz w:val="24"/>
                <w:szCs w:val="24"/>
              </w:rPr>
            </w:pPr>
            <w:r w:rsidRPr="00FA0052">
              <w:rPr>
                <w:sz w:val="24"/>
                <w:szCs w:val="24"/>
              </w:rPr>
              <w:t>55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п.4.3 №346а, 357а</w:t>
            </w:r>
            <w:proofErr w:type="gramStart"/>
            <w:r w:rsidRPr="00FA0052">
              <w:rPr>
                <w:sz w:val="24"/>
                <w:szCs w:val="24"/>
              </w:rPr>
              <w:t>,б</w:t>
            </w:r>
            <w:proofErr w:type="gramEnd"/>
          </w:p>
        </w:tc>
      </w:tr>
      <w:tr w:rsidR="00443736" w:rsidRPr="00FA0052" w:rsidTr="009E01F0">
        <w:tc>
          <w:tcPr>
            <w:tcW w:w="675" w:type="dxa"/>
          </w:tcPr>
          <w:p w:rsidR="00443736" w:rsidRPr="00FA0052" w:rsidRDefault="00443736" w:rsidP="00FA0052">
            <w:pPr>
              <w:rPr>
                <w:sz w:val="24"/>
                <w:szCs w:val="24"/>
              </w:rPr>
            </w:pPr>
            <w:r w:rsidRPr="00FA0052">
              <w:rPr>
                <w:sz w:val="24"/>
                <w:szCs w:val="24"/>
              </w:rPr>
              <w:t>56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п.4.3 №358, 348а</w:t>
            </w:r>
          </w:p>
        </w:tc>
      </w:tr>
      <w:tr w:rsidR="00443736" w:rsidRPr="00FA0052" w:rsidTr="009E01F0">
        <w:tc>
          <w:tcPr>
            <w:tcW w:w="675" w:type="dxa"/>
          </w:tcPr>
          <w:p w:rsidR="00443736" w:rsidRPr="00FA0052" w:rsidRDefault="00443736" w:rsidP="00FA0052">
            <w:pPr>
              <w:rPr>
                <w:sz w:val="24"/>
                <w:szCs w:val="24"/>
              </w:rPr>
            </w:pPr>
            <w:r w:rsidRPr="00FA0052">
              <w:rPr>
                <w:sz w:val="24"/>
                <w:szCs w:val="24"/>
              </w:rPr>
              <w:t>57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уравнивание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Задача на уравнивание</w:t>
            </w:r>
          </w:p>
        </w:tc>
        <w:tc>
          <w:tcPr>
            <w:tcW w:w="2138" w:type="dxa"/>
            <w:vMerge w:val="restart"/>
          </w:tcPr>
          <w:p w:rsidR="00443736" w:rsidRPr="00FA0052" w:rsidRDefault="00443736" w:rsidP="00FA0052">
            <w:pPr>
              <w:rPr>
                <w:sz w:val="24"/>
                <w:szCs w:val="24"/>
              </w:rPr>
            </w:pPr>
            <w:r w:rsidRPr="00FA0052">
              <w:rPr>
                <w:sz w:val="24"/>
                <w:szCs w:val="24"/>
              </w:rPr>
              <w:t>Моделировать условие задачи, используя реальные предметы и рисунки.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высказывание в </w:t>
            </w:r>
            <w:r w:rsidRPr="00FA0052">
              <w:rPr>
                <w:sz w:val="24"/>
                <w:szCs w:val="24"/>
              </w:rPr>
              <w:lastRenderedPageBreak/>
              <w:t xml:space="preserve">устной и письменной форме.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Заинтересованность в расширении и углублении получаемых математических знаний.</w:t>
            </w:r>
          </w:p>
        </w:tc>
        <w:tc>
          <w:tcPr>
            <w:tcW w:w="1537" w:type="dxa"/>
          </w:tcPr>
          <w:p w:rsidR="00443736" w:rsidRPr="00FA0052" w:rsidRDefault="00443736" w:rsidP="00FA0052">
            <w:pPr>
              <w:rPr>
                <w:sz w:val="24"/>
                <w:szCs w:val="24"/>
              </w:rPr>
            </w:pPr>
            <w:r w:rsidRPr="00FA0052">
              <w:rPr>
                <w:sz w:val="24"/>
                <w:szCs w:val="24"/>
              </w:rPr>
              <w:t>п.4.4 №359б, 369а</w:t>
            </w:r>
            <w:proofErr w:type="gramStart"/>
            <w:r w:rsidRPr="00FA0052">
              <w:rPr>
                <w:sz w:val="24"/>
                <w:szCs w:val="24"/>
              </w:rPr>
              <w:t>,б</w:t>
            </w:r>
            <w:proofErr w:type="gramEnd"/>
          </w:p>
        </w:tc>
      </w:tr>
      <w:tr w:rsidR="00443736" w:rsidRPr="00FA0052" w:rsidTr="009E01F0">
        <w:tc>
          <w:tcPr>
            <w:tcW w:w="675" w:type="dxa"/>
          </w:tcPr>
          <w:p w:rsidR="00443736" w:rsidRPr="00FA0052" w:rsidRDefault="00443736" w:rsidP="00FA0052">
            <w:pPr>
              <w:rPr>
                <w:sz w:val="24"/>
                <w:szCs w:val="24"/>
              </w:rPr>
            </w:pPr>
            <w:r w:rsidRPr="00FA0052">
              <w:rPr>
                <w:sz w:val="24"/>
                <w:szCs w:val="24"/>
              </w:rPr>
              <w:t>58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уравнивание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362б, 370а</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59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Обзор и контроль.</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выдвигают версии решения проблемы. </w:t>
            </w:r>
            <w:proofErr w:type="gramStart"/>
            <w:r w:rsidRPr="00FA0052">
              <w:rPr>
                <w:sz w:val="24"/>
                <w:szCs w:val="24"/>
              </w:rPr>
              <w:t>П</w:t>
            </w:r>
            <w:proofErr w:type="gramEnd"/>
            <w:r w:rsidRPr="00FA0052">
              <w:rPr>
                <w:sz w:val="24"/>
                <w:szCs w:val="24"/>
              </w:rPr>
              <w:t xml:space="preserve">: строят логически обоснованное рассуждение. </w:t>
            </w:r>
            <w:proofErr w:type="gramStart"/>
            <w:r w:rsidRPr="00FA0052">
              <w:rPr>
                <w:sz w:val="24"/>
                <w:szCs w:val="24"/>
              </w:rPr>
              <w:t>К</w:t>
            </w:r>
            <w:proofErr w:type="gramEnd"/>
            <w:r w:rsidRPr="00FA0052">
              <w:rPr>
                <w:sz w:val="24"/>
                <w:szCs w:val="24"/>
              </w:rPr>
              <w:t>: договариваются друг с другом.</w:t>
            </w:r>
          </w:p>
        </w:tc>
        <w:tc>
          <w:tcPr>
            <w:tcW w:w="2463" w:type="dxa"/>
          </w:tcPr>
          <w:p w:rsidR="00443736" w:rsidRPr="00FA0052" w:rsidRDefault="00443736" w:rsidP="00FA0052">
            <w:pPr>
              <w:rPr>
                <w:sz w:val="24"/>
                <w:szCs w:val="24"/>
              </w:rPr>
            </w:pPr>
            <w:r w:rsidRPr="00FA0052">
              <w:rPr>
                <w:sz w:val="24"/>
                <w:szCs w:val="24"/>
              </w:rPr>
              <w:t>Способность преодолевать трудности, доводить начатую работу до ее завершения.</w:t>
            </w:r>
          </w:p>
        </w:tc>
        <w:tc>
          <w:tcPr>
            <w:tcW w:w="1537" w:type="dxa"/>
          </w:tcPr>
          <w:p w:rsidR="00443736" w:rsidRPr="00FA0052" w:rsidRDefault="00443736" w:rsidP="00FA0052">
            <w:pPr>
              <w:rPr>
                <w:sz w:val="24"/>
                <w:szCs w:val="24"/>
              </w:rPr>
            </w:pPr>
            <w:r w:rsidRPr="00FA0052">
              <w:rPr>
                <w:sz w:val="24"/>
                <w:szCs w:val="24"/>
              </w:rPr>
              <w:t>стр. 96 № 4,7,1 гл.4</w:t>
            </w:r>
          </w:p>
        </w:tc>
      </w:tr>
      <w:tr w:rsidR="00443736" w:rsidRPr="00FA0052" w:rsidTr="009E01F0">
        <w:tc>
          <w:tcPr>
            <w:tcW w:w="675" w:type="dxa"/>
          </w:tcPr>
          <w:p w:rsidR="00443736" w:rsidRPr="00FA0052" w:rsidRDefault="00443736" w:rsidP="00FA0052">
            <w:pPr>
              <w:rPr>
                <w:sz w:val="24"/>
                <w:szCs w:val="24"/>
              </w:rPr>
            </w:pPr>
            <w:r w:rsidRPr="00FA0052">
              <w:rPr>
                <w:sz w:val="24"/>
                <w:szCs w:val="24"/>
              </w:rPr>
              <w:t>60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Контрольная работа № 3</w:t>
            </w:r>
            <w:r w:rsidRPr="00FA0052">
              <w:rPr>
                <w:sz w:val="24"/>
                <w:szCs w:val="24"/>
              </w:rPr>
              <w:t xml:space="preserve"> по теме «Использование средств действий при вычислении»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высказывание в устной и </w:t>
            </w:r>
            <w:r w:rsidRPr="00FA0052">
              <w:rPr>
                <w:sz w:val="24"/>
                <w:szCs w:val="24"/>
              </w:rPr>
              <w:lastRenderedPageBreak/>
              <w:t>письменной форме. К: приводить аргументы</w:t>
            </w:r>
            <w:proofErr w:type="gramStart"/>
            <w:r w:rsidRPr="00FA0052">
              <w:rPr>
                <w:sz w:val="24"/>
                <w:szCs w:val="24"/>
              </w:rPr>
              <w:t xml:space="preserve"> ,</w:t>
            </w:r>
            <w:proofErr w:type="gramEnd"/>
            <w:r w:rsidRPr="00FA0052">
              <w:rPr>
                <w:sz w:val="24"/>
                <w:szCs w:val="24"/>
              </w:rPr>
              <w:t xml:space="preserve"> подтверждая их фактами.</w:t>
            </w:r>
          </w:p>
        </w:tc>
        <w:tc>
          <w:tcPr>
            <w:tcW w:w="2463" w:type="dxa"/>
          </w:tcPr>
          <w:p w:rsidR="00443736" w:rsidRPr="00FA0052" w:rsidRDefault="00443736" w:rsidP="00FA0052">
            <w:pPr>
              <w:rPr>
                <w:sz w:val="24"/>
                <w:szCs w:val="24"/>
              </w:rPr>
            </w:pPr>
            <w:r w:rsidRPr="00FA0052">
              <w:rPr>
                <w:sz w:val="24"/>
                <w:szCs w:val="24"/>
              </w:rPr>
              <w:lastRenderedPageBreak/>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Не задано</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5623" w:type="dxa"/>
            <w:gridSpan w:val="4"/>
          </w:tcPr>
          <w:p w:rsidR="00443736" w:rsidRPr="00FA0052" w:rsidRDefault="00443736" w:rsidP="00FA0052">
            <w:pPr>
              <w:rPr>
                <w:sz w:val="24"/>
                <w:szCs w:val="24"/>
              </w:rPr>
            </w:pPr>
            <w:r w:rsidRPr="00FA0052">
              <w:rPr>
                <w:b/>
                <w:bCs/>
                <w:sz w:val="24"/>
                <w:szCs w:val="24"/>
              </w:rPr>
              <w:t>Углы и прямоугольники. 7 часов</w:t>
            </w: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61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Как обозначают и сравнивают углы.</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Угол, стороны и вершина угла, биссектриса угла, равные углы, развернутый угол, острый угол, тупой угол.</w:t>
            </w:r>
          </w:p>
        </w:tc>
        <w:tc>
          <w:tcPr>
            <w:tcW w:w="2138" w:type="dxa"/>
            <w:vMerge w:val="restart"/>
          </w:tcPr>
          <w:p w:rsidR="00443736" w:rsidRPr="00FA0052" w:rsidRDefault="00443736" w:rsidP="00FA0052">
            <w:pPr>
              <w:rPr>
                <w:sz w:val="24"/>
                <w:szCs w:val="24"/>
              </w:rPr>
            </w:pPr>
            <w:r w:rsidRPr="00FA0052">
              <w:rPr>
                <w:sz w:val="24"/>
                <w:szCs w:val="24"/>
              </w:rPr>
              <w:t>Распознают углы на чертежах и рисунках, определяют их вид.</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самостоятельно формулируют учебную проблему. </w:t>
            </w:r>
            <w:proofErr w:type="gramStart"/>
            <w:r w:rsidRPr="00FA0052">
              <w:rPr>
                <w:sz w:val="24"/>
                <w:szCs w:val="24"/>
              </w:rPr>
              <w:t>П</w:t>
            </w:r>
            <w:proofErr w:type="gramEnd"/>
            <w:r w:rsidRPr="00FA0052">
              <w:rPr>
                <w:sz w:val="24"/>
                <w:szCs w:val="24"/>
              </w:rPr>
              <w:t xml:space="preserve">: анализируют, сравнивают, классифицируют и обобщают факты. </w:t>
            </w:r>
            <w:proofErr w:type="gramStart"/>
            <w:r w:rsidRPr="00FA0052">
              <w:rPr>
                <w:sz w:val="24"/>
                <w:szCs w:val="24"/>
              </w:rPr>
              <w:t>К</w:t>
            </w:r>
            <w:proofErr w:type="gramEnd"/>
            <w:r w:rsidRPr="00FA0052">
              <w:rPr>
                <w:sz w:val="24"/>
                <w:szCs w:val="24"/>
              </w:rPr>
              <w:t>: самостоятельно организовывают учебное взаимодействие в группе.</w:t>
            </w:r>
          </w:p>
        </w:tc>
        <w:tc>
          <w:tcPr>
            <w:tcW w:w="2463" w:type="dxa"/>
            <w:vMerge w:val="restart"/>
          </w:tcPr>
          <w:p w:rsidR="00443736" w:rsidRPr="00FA0052" w:rsidRDefault="00443736" w:rsidP="00FA0052">
            <w:pPr>
              <w:rPr>
                <w:sz w:val="24"/>
                <w:szCs w:val="24"/>
              </w:rPr>
            </w:pPr>
            <w:r w:rsidRPr="00FA0052">
              <w:rPr>
                <w:sz w:val="24"/>
                <w:szCs w:val="24"/>
              </w:rPr>
              <w:t>Ответственность и внимательность при выборе действий.</w:t>
            </w:r>
          </w:p>
        </w:tc>
        <w:tc>
          <w:tcPr>
            <w:tcW w:w="1537" w:type="dxa"/>
          </w:tcPr>
          <w:p w:rsidR="00443736" w:rsidRPr="00FA0052" w:rsidRDefault="00443736" w:rsidP="00FA0052">
            <w:pPr>
              <w:rPr>
                <w:sz w:val="24"/>
                <w:szCs w:val="24"/>
              </w:rPr>
            </w:pPr>
            <w:r w:rsidRPr="00FA0052">
              <w:rPr>
                <w:sz w:val="24"/>
                <w:szCs w:val="24"/>
              </w:rPr>
              <w:t>п.5.1 № 375, 383</w:t>
            </w:r>
          </w:p>
        </w:tc>
      </w:tr>
      <w:tr w:rsidR="00443736" w:rsidRPr="00FA0052" w:rsidTr="009E01F0">
        <w:tc>
          <w:tcPr>
            <w:tcW w:w="675" w:type="dxa"/>
          </w:tcPr>
          <w:p w:rsidR="00443736" w:rsidRPr="00FA0052" w:rsidRDefault="00443736" w:rsidP="00FA0052">
            <w:pPr>
              <w:rPr>
                <w:sz w:val="24"/>
                <w:szCs w:val="24"/>
              </w:rPr>
            </w:pPr>
            <w:r w:rsidRPr="00FA0052">
              <w:rPr>
                <w:sz w:val="24"/>
                <w:szCs w:val="24"/>
              </w:rPr>
              <w:t>62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Как обозначают и сравнивают углы.</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№376, 384</w:t>
            </w:r>
          </w:p>
        </w:tc>
      </w:tr>
      <w:tr w:rsidR="00443736" w:rsidRPr="00FA0052" w:rsidTr="009E01F0">
        <w:tc>
          <w:tcPr>
            <w:tcW w:w="675" w:type="dxa"/>
          </w:tcPr>
          <w:p w:rsidR="00443736" w:rsidRPr="00FA0052" w:rsidRDefault="00443736" w:rsidP="00FA0052">
            <w:pPr>
              <w:rPr>
                <w:sz w:val="24"/>
                <w:szCs w:val="24"/>
              </w:rPr>
            </w:pPr>
            <w:r w:rsidRPr="00FA0052">
              <w:rPr>
                <w:sz w:val="24"/>
                <w:szCs w:val="24"/>
              </w:rPr>
              <w:t>63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Измерение углов.</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Градус, транспортир, прямой угол.</w:t>
            </w:r>
          </w:p>
        </w:tc>
        <w:tc>
          <w:tcPr>
            <w:tcW w:w="2138" w:type="dxa"/>
            <w:vMerge w:val="restart"/>
          </w:tcPr>
          <w:p w:rsidR="00443736" w:rsidRPr="00FA0052" w:rsidRDefault="00443736" w:rsidP="00FA0052">
            <w:pPr>
              <w:rPr>
                <w:sz w:val="24"/>
                <w:szCs w:val="24"/>
              </w:rPr>
            </w:pPr>
            <w:r w:rsidRPr="00FA0052">
              <w:rPr>
                <w:sz w:val="24"/>
                <w:szCs w:val="24"/>
              </w:rPr>
              <w:t>Измерять с помощью транспортира и сравнивать величины углов. Строить углы заданной величины.</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проводят сравнение, </w:t>
            </w:r>
            <w:proofErr w:type="spellStart"/>
            <w:r w:rsidRPr="00FA0052">
              <w:rPr>
                <w:sz w:val="24"/>
                <w:szCs w:val="24"/>
              </w:rPr>
              <w:lastRenderedPageBreak/>
              <w:t>сериацию</w:t>
            </w:r>
            <w:proofErr w:type="spellEnd"/>
            <w:r w:rsidRPr="00FA0052">
              <w:rPr>
                <w:sz w:val="24"/>
                <w:szCs w:val="24"/>
              </w:rPr>
              <w:t xml:space="preserve"> и классификацию по заданным критериям.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проводят сравнение, </w:t>
            </w:r>
            <w:proofErr w:type="spellStart"/>
            <w:r w:rsidRPr="00FA0052">
              <w:rPr>
                <w:sz w:val="24"/>
                <w:szCs w:val="24"/>
              </w:rPr>
              <w:t>сериацию</w:t>
            </w:r>
            <w:proofErr w:type="spellEnd"/>
            <w:r w:rsidRPr="00FA0052">
              <w:rPr>
                <w:sz w:val="24"/>
                <w:szCs w:val="24"/>
              </w:rPr>
              <w:t xml:space="preserve"> и классификацию по заданным критериям. </w:t>
            </w:r>
            <w:proofErr w:type="gramStart"/>
            <w:r w:rsidRPr="00FA0052">
              <w:rPr>
                <w:sz w:val="24"/>
                <w:szCs w:val="24"/>
              </w:rPr>
              <w:t>К</w:t>
            </w:r>
            <w:proofErr w:type="gramEnd"/>
            <w:r w:rsidRPr="00FA0052">
              <w:rPr>
                <w:sz w:val="24"/>
                <w:szCs w:val="24"/>
              </w:rPr>
              <w:t xml:space="preserve">: контролируют </w:t>
            </w:r>
            <w:r w:rsidRPr="00FA0052">
              <w:rPr>
                <w:sz w:val="24"/>
                <w:szCs w:val="24"/>
              </w:rPr>
              <w:lastRenderedPageBreak/>
              <w:t>действия партнера.</w:t>
            </w:r>
          </w:p>
        </w:tc>
        <w:tc>
          <w:tcPr>
            <w:tcW w:w="1537" w:type="dxa"/>
          </w:tcPr>
          <w:p w:rsidR="00443736" w:rsidRPr="00FA0052" w:rsidRDefault="00443736" w:rsidP="00FA0052">
            <w:pPr>
              <w:rPr>
                <w:sz w:val="24"/>
                <w:szCs w:val="24"/>
              </w:rPr>
            </w:pPr>
            <w:r w:rsidRPr="00FA0052">
              <w:rPr>
                <w:sz w:val="24"/>
                <w:szCs w:val="24"/>
              </w:rPr>
              <w:lastRenderedPageBreak/>
              <w:t>п.5.2 № 386, 390</w:t>
            </w:r>
          </w:p>
        </w:tc>
      </w:tr>
      <w:tr w:rsidR="00443736" w:rsidRPr="00FA0052" w:rsidTr="009E01F0">
        <w:tc>
          <w:tcPr>
            <w:tcW w:w="675" w:type="dxa"/>
          </w:tcPr>
          <w:p w:rsidR="00443736" w:rsidRPr="00FA0052" w:rsidRDefault="00443736" w:rsidP="00FA0052">
            <w:pPr>
              <w:rPr>
                <w:sz w:val="24"/>
                <w:szCs w:val="24"/>
              </w:rPr>
            </w:pPr>
            <w:r w:rsidRPr="00FA0052">
              <w:rPr>
                <w:sz w:val="24"/>
                <w:szCs w:val="24"/>
              </w:rPr>
              <w:t>64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Измерение углов.</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388,392б</w:t>
            </w:r>
          </w:p>
        </w:tc>
      </w:tr>
      <w:tr w:rsidR="00443736" w:rsidRPr="00FA0052" w:rsidTr="009E01F0">
        <w:tc>
          <w:tcPr>
            <w:tcW w:w="675" w:type="dxa"/>
          </w:tcPr>
          <w:p w:rsidR="00443736" w:rsidRPr="00FA0052" w:rsidRDefault="00443736" w:rsidP="00FA0052">
            <w:pPr>
              <w:rPr>
                <w:sz w:val="24"/>
                <w:szCs w:val="24"/>
              </w:rPr>
            </w:pPr>
            <w:r w:rsidRPr="00FA0052">
              <w:rPr>
                <w:sz w:val="24"/>
                <w:szCs w:val="24"/>
              </w:rPr>
              <w:t>65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Измерение углов.</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394, 401</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66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Ломаные и многоугольники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Четырехугольник; вершины, стороны и углы четырехугольника; многоугольник; периметр многоугольника.</w:t>
            </w:r>
          </w:p>
        </w:tc>
        <w:tc>
          <w:tcPr>
            <w:tcW w:w="2138" w:type="dxa"/>
            <w:vMerge w:val="restart"/>
          </w:tcPr>
          <w:p w:rsidR="00443736" w:rsidRPr="00FA0052" w:rsidRDefault="00443736" w:rsidP="00FA0052">
            <w:pPr>
              <w:rPr>
                <w:sz w:val="24"/>
                <w:szCs w:val="24"/>
              </w:rPr>
            </w:pPr>
            <w:r w:rsidRPr="00FA0052">
              <w:rPr>
                <w:sz w:val="24"/>
                <w:szCs w:val="24"/>
              </w:rPr>
              <w:t>Распознавать многоугольники на чертежах, рисунках, находить их аналоги в окружающем мире. Моделировать многоугольники, вычислять их периметры.</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t>Готовность и способность к саморазвитию.</w:t>
            </w:r>
          </w:p>
        </w:tc>
        <w:tc>
          <w:tcPr>
            <w:tcW w:w="1537" w:type="dxa"/>
          </w:tcPr>
          <w:p w:rsidR="00443736" w:rsidRPr="00FA0052" w:rsidRDefault="00443736" w:rsidP="00FA0052">
            <w:pPr>
              <w:rPr>
                <w:sz w:val="24"/>
                <w:szCs w:val="24"/>
              </w:rPr>
            </w:pPr>
            <w:r w:rsidRPr="00FA0052">
              <w:rPr>
                <w:sz w:val="24"/>
                <w:szCs w:val="24"/>
              </w:rPr>
              <w:t>п.5.3 №405, 407а</w:t>
            </w:r>
          </w:p>
        </w:tc>
      </w:tr>
      <w:tr w:rsidR="00443736" w:rsidRPr="00FA0052" w:rsidTr="009E01F0">
        <w:tc>
          <w:tcPr>
            <w:tcW w:w="675" w:type="dxa"/>
          </w:tcPr>
          <w:p w:rsidR="00443736" w:rsidRPr="00FA0052" w:rsidRDefault="00443736" w:rsidP="00FA0052">
            <w:pPr>
              <w:rPr>
                <w:sz w:val="24"/>
                <w:szCs w:val="24"/>
              </w:rPr>
            </w:pPr>
            <w:r w:rsidRPr="00FA0052">
              <w:rPr>
                <w:sz w:val="24"/>
                <w:szCs w:val="24"/>
              </w:rPr>
              <w:t>67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Ломаные и многоугольники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408, 416б</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Делимость чисел. 15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68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Делители и кратные.</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Делитель числа, кратное числа, НОД и НОК чисел.</w:t>
            </w:r>
          </w:p>
        </w:tc>
        <w:tc>
          <w:tcPr>
            <w:tcW w:w="2138" w:type="dxa"/>
            <w:vMerge w:val="restart"/>
          </w:tcPr>
          <w:p w:rsidR="00443736" w:rsidRPr="00FA0052" w:rsidRDefault="00443736" w:rsidP="00FA0052">
            <w:pPr>
              <w:rPr>
                <w:sz w:val="24"/>
                <w:szCs w:val="24"/>
              </w:rPr>
            </w:pPr>
            <w:r w:rsidRPr="00FA0052">
              <w:rPr>
                <w:sz w:val="24"/>
                <w:szCs w:val="24"/>
              </w:rPr>
              <w:t>Формулировать определения делителя и кратного, находить НОД и НОК чисел.</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w:t>
            </w:r>
            <w:r w:rsidRPr="00FA0052">
              <w:rPr>
                <w:sz w:val="24"/>
                <w:szCs w:val="24"/>
              </w:rPr>
              <w:lastRenderedPageBreak/>
              <w:t xml:space="preserve">высказывание в устной и письменной форме.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Способность преодолевать трудности, доводить начатую работу до ее завершения.</w:t>
            </w:r>
          </w:p>
        </w:tc>
        <w:tc>
          <w:tcPr>
            <w:tcW w:w="1537" w:type="dxa"/>
          </w:tcPr>
          <w:p w:rsidR="00443736" w:rsidRPr="00FA0052" w:rsidRDefault="00443736" w:rsidP="00FA0052">
            <w:pPr>
              <w:rPr>
                <w:sz w:val="24"/>
                <w:szCs w:val="24"/>
              </w:rPr>
            </w:pPr>
            <w:r w:rsidRPr="00FA0052">
              <w:rPr>
                <w:sz w:val="24"/>
                <w:szCs w:val="24"/>
              </w:rPr>
              <w:t>п.6.1 № 421, 423</w:t>
            </w:r>
          </w:p>
        </w:tc>
      </w:tr>
      <w:tr w:rsidR="00443736" w:rsidRPr="00FA0052" w:rsidTr="009E01F0">
        <w:tc>
          <w:tcPr>
            <w:tcW w:w="675" w:type="dxa"/>
          </w:tcPr>
          <w:p w:rsidR="00443736" w:rsidRPr="00FA0052" w:rsidRDefault="00443736" w:rsidP="00FA0052">
            <w:pPr>
              <w:rPr>
                <w:sz w:val="24"/>
                <w:szCs w:val="24"/>
              </w:rPr>
            </w:pPr>
            <w:r w:rsidRPr="00FA0052">
              <w:rPr>
                <w:sz w:val="24"/>
                <w:szCs w:val="24"/>
              </w:rPr>
              <w:t>69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Делители и кратные.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№426б</w:t>
            </w:r>
            <w:proofErr w:type="gramStart"/>
            <w:r w:rsidRPr="00FA0052">
              <w:rPr>
                <w:sz w:val="24"/>
                <w:szCs w:val="24"/>
              </w:rPr>
              <w:t>,в</w:t>
            </w:r>
            <w:proofErr w:type="gramEnd"/>
            <w:r w:rsidRPr="00FA0052">
              <w:rPr>
                <w:sz w:val="24"/>
                <w:szCs w:val="24"/>
              </w:rPr>
              <w:t>, 429</w:t>
            </w:r>
          </w:p>
        </w:tc>
      </w:tr>
      <w:tr w:rsidR="00443736" w:rsidRPr="00FA0052" w:rsidTr="009E01F0">
        <w:tc>
          <w:tcPr>
            <w:tcW w:w="675" w:type="dxa"/>
          </w:tcPr>
          <w:p w:rsidR="00443736" w:rsidRPr="00FA0052" w:rsidRDefault="00443736" w:rsidP="00FA0052">
            <w:pPr>
              <w:rPr>
                <w:sz w:val="24"/>
                <w:szCs w:val="24"/>
              </w:rPr>
            </w:pPr>
            <w:r w:rsidRPr="00FA0052">
              <w:rPr>
                <w:sz w:val="24"/>
                <w:szCs w:val="24"/>
              </w:rPr>
              <w:t>70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Делители и кратные.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435(1), 438а</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71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Простые и составные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Простое число, составное число, разложение на простые множители.</w:t>
            </w:r>
          </w:p>
        </w:tc>
        <w:tc>
          <w:tcPr>
            <w:tcW w:w="2138" w:type="dxa"/>
            <w:vMerge w:val="restart"/>
          </w:tcPr>
          <w:p w:rsidR="00443736" w:rsidRPr="00FA0052" w:rsidRDefault="00443736" w:rsidP="00FA0052">
            <w:pPr>
              <w:rPr>
                <w:sz w:val="24"/>
                <w:szCs w:val="24"/>
              </w:rPr>
            </w:pPr>
            <w:r w:rsidRPr="00FA0052">
              <w:rPr>
                <w:sz w:val="24"/>
                <w:szCs w:val="24"/>
              </w:rPr>
              <w:t>Различать простые и составные числа. Использовать таблицу простых чисел.</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проводят сравнение, </w:t>
            </w:r>
            <w:proofErr w:type="spellStart"/>
            <w:r w:rsidRPr="00FA0052">
              <w:rPr>
                <w:sz w:val="24"/>
                <w:szCs w:val="24"/>
              </w:rPr>
              <w:t>сериацию</w:t>
            </w:r>
            <w:proofErr w:type="spellEnd"/>
            <w:r w:rsidRPr="00FA0052">
              <w:rPr>
                <w:sz w:val="24"/>
                <w:szCs w:val="24"/>
              </w:rPr>
              <w:t xml:space="preserve"> и классификацию по заданным критериям.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Высказывать собственные суждения и давать им обоснование.</w:t>
            </w:r>
          </w:p>
        </w:tc>
        <w:tc>
          <w:tcPr>
            <w:tcW w:w="1537" w:type="dxa"/>
          </w:tcPr>
          <w:p w:rsidR="00443736" w:rsidRPr="00FA0052" w:rsidRDefault="00443736" w:rsidP="00FA0052">
            <w:pPr>
              <w:rPr>
                <w:sz w:val="24"/>
                <w:szCs w:val="24"/>
              </w:rPr>
            </w:pPr>
            <w:r w:rsidRPr="00FA0052">
              <w:rPr>
                <w:sz w:val="24"/>
                <w:szCs w:val="24"/>
              </w:rPr>
              <w:t>п. 6.2, №449, 452</w:t>
            </w:r>
          </w:p>
        </w:tc>
      </w:tr>
      <w:tr w:rsidR="00443736" w:rsidRPr="00FA0052" w:rsidTr="009E01F0">
        <w:tc>
          <w:tcPr>
            <w:tcW w:w="675" w:type="dxa"/>
          </w:tcPr>
          <w:p w:rsidR="00443736" w:rsidRPr="00FA0052" w:rsidRDefault="00443736" w:rsidP="00FA0052">
            <w:pPr>
              <w:rPr>
                <w:sz w:val="24"/>
                <w:szCs w:val="24"/>
              </w:rPr>
            </w:pPr>
            <w:r w:rsidRPr="00FA0052">
              <w:rPr>
                <w:sz w:val="24"/>
                <w:szCs w:val="24"/>
              </w:rPr>
              <w:t>72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Простые и составные числа.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457, 463</w:t>
            </w:r>
          </w:p>
        </w:tc>
      </w:tr>
      <w:tr w:rsidR="00443736" w:rsidRPr="00FA0052" w:rsidTr="009E01F0">
        <w:tc>
          <w:tcPr>
            <w:tcW w:w="675" w:type="dxa"/>
          </w:tcPr>
          <w:p w:rsidR="00443736" w:rsidRPr="00FA0052" w:rsidRDefault="00443736" w:rsidP="00FA0052">
            <w:pPr>
              <w:rPr>
                <w:sz w:val="24"/>
                <w:szCs w:val="24"/>
              </w:rPr>
            </w:pPr>
            <w:r w:rsidRPr="00FA0052">
              <w:rPr>
                <w:sz w:val="24"/>
                <w:szCs w:val="24"/>
              </w:rPr>
              <w:t>73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Свойства делимости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 xml:space="preserve">Свойства делимости, </w:t>
            </w:r>
            <w:proofErr w:type="spellStart"/>
            <w:r w:rsidRPr="00FA0052">
              <w:rPr>
                <w:sz w:val="24"/>
                <w:szCs w:val="24"/>
              </w:rPr>
              <w:t>контпример</w:t>
            </w:r>
            <w:proofErr w:type="spellEnd"/>
            <w:r w:rsidRPr="00FA0052">
              <w:rPr>
                <w:sz w:val="24"/>
                <w:szCs w:val="24"/>
              </w:rPr>
              <w:t>.</w:t>
            </w:r>
          </w:p>
        </w:tc>
        <w:tc>
          <w:tcPr>
            <w:tcW w:w="2138" w:type="dxa"/>
            <w:vMerge w:val="restart"/>
          </w:tcPr>
          <w:p w:rsidR="00443736" w:rsidRPr="00FA0052" w:rsidRDefault="00443736" w:rsidP="00FA0052">
            <w:pPr>
              <w:rPr>
                <w:sz w:val="24"/>
                <w:szCs w:val="24"/>
              </w:rPr>
            </w:pPr>
            <w:r w:rsidRPr="00FA0052">
              <w:rPr>
                <w:sz w:val="24"/>
                <w:szCs w:val="24"/>
              </w:rPr>
              <w:t xml:space="preserve">Применять свойства делимости при вычислениях. </w:t>
            </w:r>
            <w:r w:rsidRPr="00FA0052">
              <w:rPr>
                <w:sz w:val="24"/>
                <w:szCs w:val="24"/>
              </w:rPr>
              <w:lastRenderedPageBreak/>
              <w:t xml:space="preserve">Доказывать и опровергать с помощью </w:t>
            </w:r>
            <w:proofErr w:type="spellStart"/>
            <w:r w:rsidRPr="00FA0052">
              <w:rPr>
                <w:sz w:val="24"/>
                <w:szCs w:val="24"/>
              </w:rPr>
              <w:t>контрпримеров</w:t>
            </w:r>
            <w:proofErr w:type="spellEnd"/>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учитывают правило в планировании и контроле </w:t>
            </w:r>
            <w:r w:rsidRPr="00FA0052">
              <w:rPr>
                <w:sz w:val="24"/>
                <w:szCs w:val="24"/>
              </w:rPr>
              <w:lastRenderedPageBreak/>
              <w:t xml:space="preserve">способа решения. </w:t>
            </w:r>
            <w:proofErr w:type="gramStart"/>
            <w:r w:rsidRPr="00FA0052">
              <w:rPr>
                <w:sz w:val="24"/>
                <w:szCs w:val="24"/>
              </w:rPr>
              <w:t>П</w:t>
            </w:r>
            <w:proofErr w:type="gramEnd"/>
            <w:r w:rsidRPr="00FA0052">
              <w:rPr>
                <w:sz w:val="24"/>
                <w:szCs w:val="24"/>
              </w:rPr>
              <w:t xml:space="preserve">: осуществляют сравнение, самостоятельно выбирая основания и критерии для указанных логических операций. </w:t>
            </w:r>
            <w:proofErr w:type="gramStart"/>
            <w:r w:rsidRPr="00FA0052">
              <w:rPr>
                <w:sz w:val="24"/>
                <w:szCs w:val="24"/>
              </w:rPr>
              <w:t>К</w:t>
            </w:r>
            <w:proofErr w:type="gramEnd"/>
            <w:r w:rsidRPr="00FA0052">
              <w:rPr>
                <w:sz w:val="24"/>
                <w:szCs w:val="24"/>
              </w:rPr>
              <w:t>: отстаивают свою точку зрения.</w:t>
            </w:r>
          </w:p>
        </w:tc>
        <w:tc>
          <w:tcPr>
            <w:tcW w:w="2463" w:type="dxa"/>
            <w:vMerge w:val="restart"/>
          </w:tcPr>
          <w:p w:rsidR="00443736" w:rsidRPr="00FA0052" w:rsidRDefault="00443736" w:rsidP="00FA0052">
            <w:pPr>
              <w:rPr>
                <w:sz w:val="24"/>
                <w:szCs w:val="24"/>
              </w:rPr>
            </w:pPr>
            <w:r w:rsidRPr="00FA0052">
              <w:rPr>
                <w:sz w:val="24"/>
                <w:szCs w:val="24"/>
              </w:rPr>
              <w:lastRenderedPageBreak/>
              <w:t>Самостоятельность мышления.</w:t>
            </w:r>
          </w:p>
        </w:tc>
        <w:tc>
          <w:tcPr>
            <w:tcW w:w="1537" w:type="dxa"/>
          </w:tcPr>
          <w:p w:rsidR="00443736" w:rsidRPr="00FA0052" w:rsidRDefault="00443736" w:rsidP="00FA0052">
            <w:pPr>
              <w:rPr>
                <w:sz w:val="24"/>
                <w:szCs w:val="24"/>
              </w:rPr>
            </w:pPr>
            <w:r w:rsidRPr="00FA0052">
              <w:rPr>
                <w:sz w:val="24"/>
                <w:szCs w:val="24"/>
              </w:rPr>
              <w:t>п.6.3 № 469б, 474а</w:t>
            </w:r>
            <w:proofErr w:type="gramStart"/>
            <w:r w:rsidRPr="00FA0052">
              <w:rPr>
                <w:sz w:val="24"/>
                <w:szCs w:val="24"/>
              </w:rPr>
              <w:t>,б</w:t>
            </w:r>
            <w:proofErr w:type="gramEnd"/>
          </w:p>
        </w:tc>
      </w:tr>
      <w:tr w:rsidR="00443736" w:rsidRPr="00FA0052" w:rsidTr="009E01F0">
        <w:tc>
          <w:tcPr>
            <w:tcW w:w="675" w:type="dxa"/>
          </w:tcPr>
          <w:p w:rsidR="00443736" w:rsidRPr="00FA0052" w:rsidRDefault="00443736" w:rsidP="00FA0052">
            <w:pPr>
              <w:rPr>
                <w:sz w:val="24"/>
                <w:szCs w:val="24"/>
              </w:rPr>
            </w:pPr>
            <w:r w:rsidRPr="00FA0052">
              <w:rPr>
                <w:sz w:val="24"/>
                <w:szCs w:val="24"/>
              </w:rPr>
              <w:t>74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Свойства делимости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480, 475в</w:t>
            </w:r>
            <w:proofErr w:type="gramStart"/>
            <w:r w:rsidRPr="00FA0052">
              <w:rPr>
                <w:sz w:val="24"/>
                <w:szCs w:val="24"/>
              </w:rPr>
              <w:t>,г</w:t>
            </w:r>
            <w:proofErr w:type="gramEnd"/>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75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Признаки делимости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Признаки делимости на 2,5,10,3,9,4,25</w:t>
            </w:r>
          </w:p>
        </w:tc>
        <w:tc>
          <w:tcPr>
            <w:tcW w:w="2138" w:type="dxa"/>
            <w:vMerge w:val="restart"/>
          </w:tcPr>
          <w:p w:rsidR="00443736" w:rsidRPr="00FA0052" w:rsidRDefault="00443736" w:rsidP="00FA0052">
            <w:pPr>
              <w:rPr>
                <w:sz w:val="24"/>
                <w:szCs w:val="24"/>
              </w:rPr>
            </w:pPr>
            <w:r w:rsidRPr="00FA0052">
              <w:rPr>
                <w:sz w:val="24"/>
                <w:szCs w:val="24"/>
              </w:rPr>
              <w:t>Проводить несложные исследования, опираясь на числовые эксперименты.</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самостоятельно формулируют учебную проблему. </w:t>
            </w:r>
            <w:proofErr w:type="gramStart"/>
            <w:r w:rsidRPr="00FA0052">
              <w:rPr>
                <w:sz w:val="24"/>
                <w:szCs w:val="24"/>
              </w:rPr>
              <w:t>П</w:t>
            </w:r>
            <w:proofErr w:type="gramEnd"/>
            <w:r w:rsidRPr="00FA0052">
              <w:rPr>
                <w:sz w:val="24"/>
                <w:szCs w:val="24"/>
              </w:rPr>
              <w:t xml:space="preserve">: анализируют, сравнивают, классифицируют и обобщают факты и явления. </w:t>
            </w:r>
            <w:proofErr w:type="gramStart"/>
            <w:r w:rsidRPr="00FA0052">
              <w:rPr>
                <w:sz w:val="24"/>
                <w:szCs w:val="24"/>
              </w:rPr>
              <w:t>К</w:t>
            </w:r>
            <w:proofErr w:type="gramEnd"/>
            <w:r w:rsidRPr="00FA0052">
              <w:rPr>
                <w:sz w:val="24"/>
                <w:szCs w:val="24"/>
              </w:rPr>
              <w:t>: самостоятельно организовывают учебное взаимодействие в группе.</w:t>
            </w:r>
          </w:p>
        </w:tc>
        <w:tc>
          <w:tcPr>
            <w:tcW w:w="2463" w:type="dxa"/>
            <w:vMerge w:val="restart"/>
          </w:tcPr>
          <w:p w:rsidR="00443736" w:rsidRPr="00FA0052" w:rsidRDefault="00443736" w:rsidP="00FA0052">
            <w:pPr>
              <w:rPr>
                <w:sz w:val="24"/>
                <w:szCs w:val="24"/>
              </w:rPr>
            </w:pPr>
            <w:r w:rsidRPr="00FA0052">
              <w:rPr>
                <w:sz w:val="24"/>
                <w:szCs w:val="24"/>
              </w:rPr>
              <w:t>Заинтересованность в расширении и углублении получаемых знаний</w:t>
            </w:r>
          </w:p>
        </w:tc>
        <w:tc>
          <w:tcPr>
            <w:tcW w:w="1537" w:type="dxa"/>
          </w:tcPr>
          <w:p w:rsidR="00443736" w:rsidRPr="00FA0052" w:rsidRDefault="00443736" w:rsidP="00FA0052">
            <w:pPr>
              <w:rPr>
                <w:sz w:val="24"/>
                <w:szCs w:val="24"/>
              </w:rPr>
            </w:pPr>
            <w:r w:rsidRPr="00FA0052">
              <w:rPr>
                <w:sz w:val="24"/>
                <w:szCs w:val="24"/>
              </w:rPr>
              <w:t>п.6.4, №484б</w:t>
            </w:r>
            <w:proofErr w:type="gramStart"/>
            <w:r w:rsidRPr="00FA0052">
              <w:rPr>
                <w:sz w:val="24"/>
                <w:szCs w:val="24"/>
              </w:rPr>
              <w:t>,в</w:t>
            </w:r>
            <w:proofErr w:type="gramEnd"/>
            <w:r w:rsidRPr="00FA0052">
              <w:rPr>
                <w:sz w:val="24"/>
                <w:szCs w:val="24"/>
              </w:rPr>
              <w:t>,486а</w:t>
            </w:r>
          </w:p>
        </w:tc>
      </w:tr>
      <w:tr w:rsidR="00443736" w:rsidRPr="00FA0052" w:rsidTr="009E01F0">
        <w:tc>
          <w:tcPr>
            <w:tcW w:w="675" w:type="dxa"/>
          </w:tcPr>
          <w:p w:rsidR="00443736" w:rsidRPr="00FA0052" w:rsidRDefault="00443736" w:rsidP="00FA0052">
            <w:pPr>
              <w:rPr>
                <w:sz w:val="24"/>
                <w:szCs w:val="24"/>
              </w:rPr>
            </w:pPr>
            <w:r w:rsidRPr="00FA0052">
              <w:rPr>
                <w:sz w:val="24"/>
                <w:szCs w:val="24"/>
              </w:rPr>
              <w:t>76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Признаки делимости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№488, 490а</w:t>
            </w:r>
          </w:p>
        </w:tc>
      </w:tr>
      <w:tr w:rsidR="00443736" w:rsidRPr="00FA0052" w:rsidTr="009E01F0">
        <w:tc>
          <w:tcPr>
            <w:tcW w:w="675" w:type="dxa"/>
          </w:tcPr>
          <w:p w:rsidR="00443736" w:rsidRPr="00FA0052" w:rsidRDefault="00443736" w:rsidP="00FA0052">
            <w:pPr>
              <w:rPr>
                <w:sz w:val="24"/>
                <w:szCs w:val="24"/>
              </w:rPr>
            </w:pPr>
            <w:r w:rsidRPr="00FA0052">
              <w:rPr>
                <w:sz w:val="24"/>
                <w:szCs w:val="24"/>
              </w:rPr>
              <w:t>77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Признаки делимости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№492, 499</w:t>
            </w:r>
          </w:p>
        </w:tc>
      </w:tr>
      <w:tr w:rsidR="00443736" w:rsidRPr="00FA0052" w:rsidTr="009E01F0">
        <w:tc>
          <w:tcPr>
            <w:tcW w:w="675" w:type="dxa"/>
          </w:tcPr>
          <w:p w:rsidR="00443736" w:rsidRPr="00FA0052" w:rsidRDefault="00443736" w:rsidP="00FA0052">
            <w:pPr>
              <w:rPr>
                <w:sz w:val="24"/>
                <w:szCs w:val="24"/>
              </w:rPr>
            </w:pPr>
            <w:r w:rsidRPr="00FA0052">
              <w:rPr>
                <w:sz w:val="24"/>
                <w:szCs w:val="24"/>
              </w:rPr>
              <w:t>78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с остатком.</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 xml:space="preserve">Деление с остатком, </w:t>
            </w:r>
            <w:r w:rsidRPr="00FA0052">
              <w:rPr>
                <w:sz w:val="24"/>
                <w:szCs w:val="24"/>
              </w:rPr>
              <w:lastRenderedPageBreak/>
              <w:t>неполное частное.</w:t>
            </w:r>
          </w:p>
        </w:tc>
        <w:tc>
          <w:tcPr>
            <w:tcW w:w="2138" w:type="dxa"/>
            <w:vMerge w:val="restart"/>
          </w:tcPr>
          <w:p w:rsidR="00443736" w:rsidRPr="00FA0052" w:rsidRDefault="00443736" w:rsidP="00FA0052">
            <w:pPr>
              <w:rPr>
                <w:sz w:val="24"/>
                <w:szCs w:val="24"/>
              </w:rPr>
            </w:pPr>
            <w:r w:rsidRPr="00FA0052">
              <w:rPr>
                <w:sz w:val="24"/>
                <w:szCs w:val="24"/>
              </w:rPr>
              <w:lastRenderedPageBreak/>
              <w:t xml:space="preserve">Классифицировать натуральные </w:t>
            </w:r>
            <w:r w:rsidRPr="00FA0052">
              <w:rPr>
                <w:sz w:val="24"/>
                <w:szCs w:val="24"/>
              </w:rPr>
              <w:lastRenderedPageBreak/>
              <w:t>числа (четные и нечетные, по остаткам от деления на 3 и т.п.).</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различают способ и </w:t>
            </w:r>
            <w:r w:rsidRPr="00FA0052">
              <w:rPr>
                <w:sz w:val="24"/>
                <w:szCs w:val="24"/>
              </w:rPr>
              <w:lastRenderedPageBreak/>
              <w:t xml:space="preserve">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lastRenderedPageBreak/>
              <w:t xml:space="preserve">Способность к </w:t>
            </w:r>
            <w:proofErr w:type="spellStart"/>
            <w:r w:rsidRPr="00FA0052">
              <w:rPr>
                <w:sz w:val="24"/>
                <w:szCs w:val="24"/>
              </w:rPr>
              <w:t>самоорганизованност</w:t>
            </w:r>
            <w:r w:rsidRPr="00FA0052">
              <w:rPr>
                <w:sz w:val="24"/>
                <w:szCs w:val="24"/>
              </w:rPr>
              <w:lastRenderedPageBreak/>
              <w:t>и</w:t>
            </w:r>
            <w:proofErr w:type="spellEnd"/>
            <w:r w:rsidRPr="00FA0052">
              <w:rPr>
                <w:sz w:val="24"/>
                <w:szCs w:val="24"/>
              </w:rPr>
              <w:t>.</w:t>
            </w:r>
          </w:p>
        </w:tc>
        <w:tc>
          <w:tcPr>
            <w:tcW w:w="1537" w:type="dxa"/>
          </w:tcPr>
          <w:p w:rsidR="00443736" w:rsidRPr="00FA0052" w:rsidRDefault="00443736" w:rsidP="00FA0052">
            <w:pPr>
              <w:rPr>
                <w:sz w:val="24"/>
                <w:szCs w:val="24"/>
              </w:rPr>
            </w:pPr>
            <w:r w:rsidRPr="00FA0052">
              <w:rPr>
                <w:sz w:val="24"/>
                <w:szCs w:val="24"/>
              </w:rPr>
              <w:lastRenderedPageBreak/>
              <w:t>п.6.5 №505а, 507(2)</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79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с остатком.</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№509(1,2), 518</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80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с остатком.</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№522</w:t>
            </w:r>
          </w:p>
        </w:tc>
      </w:tr>
      <w:tr w:rsidR="00443736" w:rsidRPr="00FA0052" w:rsidTr="009E01F0">
        <w:tc>
          <w:tcPr>
            <w:tcW w:w="675" w:type="dxa"/>
          </w:tcPr>
          <w:p w:rsidR="00443736" w:rsidRPr="00FA0052" w:rsidRDefault="00443736" w:rsidP="00FA0052">
            <w:pPr>
              <w:rPr>
                <w:sz w:val="24"/>
                <w:szCs w:val="24"/>
              </w:rPr>
            </w:pPr>
            <w:r w:rsidRPr="00FA0052">
              <w:rPr>
                <w:sz w:val="24"/>
                <w:szCs w:val="24"/>
              </w:rPr>
              <w:t>81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Обзор и контроль</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выдвигают версии решения проблемы. </w:t>
            </w:r>
            <w:proofErr w:type="gramStart"/>
            <w:r w:rsidRPr="00FA0052">
              <w:rPr>
                <w:sz w:val="24"/>
                <w:szCs w:val="24"/>
              </w:rPr>
              <w:t>П</w:t>
            </w:r>
            <w:proofErr w:type="gramEnd"/>
            <w:r w:rsidRPr="00FA0052">
              <w:rPr>
                <w:sz w:val="24"/>
                <w:szCs w:val="24"/>
              </w:rPr>
              <w:t xml:space="preserve">: строят логически обоснованное рассуждение. </w:t>
            </w:r>
            <w:proofErr w:type="gramStart"/>
            <w:r w:rsidRPr="00FA0052">
              <w:rPr>
                <w:sz w:val="24"/>
                <w:szCs w:val="24"/>
              </w:rPr>
              <w:t>К</w:t>
            </w:r>
            <w:proofErr w:type="gramEnd"/>
            <w:r w:rsidRPr="00FA0052">
              <w:rPr>
                <w:sz w:val="24"/>
                <w:szCs w:val="24"/>
              </w:rPr>
              <w:t>: договариваются друг с другом.</w:t>
            </w:r>
          </w:p>
        </w:tc>
        <w:tc>
          <w:tcPr>
            <w:tcW w:w="2463" w:type="dxa"/>
          </w:tcPr>
          <w:p w:rsidR="00443736" w:rsidRPr="00FA0052" w:rsidRDefault="00443736" w:rsidP="00FA0052">
            <w:pPr>
              <w:rPr>
                <w:sz w:val="24"/>
                <w:szCs w:val="24"/>
              </w:rPr>
            </w:pPr>
            <w:r w:rsidRPr="00FA0052">
              <w:rPr>
                <w:sz w:val="24"/>
                <w:szCs w:val="24"/>
              </w:rPr>
              <w:t>Способность преодолевать трудности, доводить начатую работу до ее завершения.</w:t>
            </w:r>
          </w:p>
        </w:tc>
        <w:tc>
          <w:tcPr>
            <w:tcW w:w="1537" w:type="dxa"/>
          </w:tcPr>
          <w:p w:rsidR="00443736" w:rsidRPr="00FA0052" w:rsidRDefault="00443736" w:rsidP="00FA0052">
            <w:pPr>
              <w:rPr>
                <w:sz w:val="24"/>
                <w:szCs w:val="24"/>
              </w:rPr>
            </w:pPr>
            <w:r w:rsidRPr="00FA0052">
              <w:rPr>
                <w:sz w:val="24"/>
                <w:szCs w:val="24"/>
              </w:rPr>
              <w:t>срт.134 №1,4,6,7 гл.6</w:t>
            </w:r>
          </w:p>
        </w:tc>
      </w:tr>
      <w:tr w:rsidR="00443736" w:rsidRPr="00FA0052" w:rsidTr="009E01F0">
        <w:tc>
          <w:tcPr>
            <w:tcW w:w="675" w:type="dxa"/>
          </w:tcPr>
          <w:p w:rsidR="00443736" w:rsidRPr="00FA0052" w:rsidRDefault="00443736" w:rsidP="00FA0052">
            <w:pPr>
              <w:rPr>
                <w:sz w:val="24"/>
                <w:szCs w:val="24"/>
              </w:rPr>
            </w:pPr>
            <w:r w:rsidRPr="00FA0052">
              <w:rPr>
                <w:sz w:val="24"/>
                <w:szCs w:val="24"/>
              </w:rPr>
              <w:t>82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Контрольная работа № 4</w:t>
            </w:r>
            <w:r w:rsidRPr="00FA0052">
              <w:rPr>
                <w:sz w:val="24"/>
                <w:szCs w:val="24"/>
              </w:rPr>
              <w:t xml:space="preserve">  по теме: №Делимость </w:t>
            </w:r>
            <w:r w:rsidRPr="00FA0052">
              <w:rPr>
                <w:sz w:val="24"/>
                <w:szCs w:val="24"/>
              </w:rPr>
              <w:lastRenderedPageBreak/>
              <w:t>чисел»</w:t>
            </w:r>
          </w:p>
        </w:tc>
        <w:tc>
          <w:tcPr>
            <w:tcW w:w="748" w:type="dxa"/>
          </w:tcPr>
          <w:p w:rsidR="00443736" w:rsidRPr="00FA0052" w:rsidRDefault="00443736" w:rsidP="00FA0052">
            <w:pPr>
              <w:rPr>
                <w:sz w:val="24"/>
                <w:szCs w:val="24"/>
              </w:rPr>
            </w:pPr>
            <w:r w:rsidRPr="00FA0052">
              <w:rPr>
                <w:sz w:val="24"/>
                <w:szCs w:val="24"/>
              </w:rPr>
              <w:lastRenderedPageBreak/>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 xml:space="preserve">Закрепление и обобщение всех выше перечисленных </w:t>
            </w:r>
            <w:r w:rsidRPr="00FA0052">
              <w:rPr>
                <w:sz w:val="24"/>
                <w:szCs w:val="24"/>
              </w:rPr>
              <w:lastRenderedPageBreak/>
              <w:t>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осуществляют итоговый и пошаговый </w:t>
            </w:r>
            <w:r w:rsidRPr="00FA0052">
              <w:rPr>
                <w:sz w:val="24"/>
                <w:szCs w:val="24"/>
              </w:rPr>
              <w:lastRenderedPageBreak/>
              <w:t xml:space="preserve">контроль по результату. </w:t>
            </w:r>
            <w:proofErr w:type="gramStart"/>
            <w:r w:rsidRPr="00FA0052">
              <w:rPr>
                <w:sz w:val="24"/>
                <w:szCs w:val="24"/>
              </w:rPr>
              <w:t>П</w:t>
            </w:r>
            <w:proofErr w:type="gramEnd"/>
            <w:r w:rsidRPr="00FA0052">
              <w:rPr>
                <w:sz w:val="24"/>
                <w:szCs w:val="24"/>
              </w:rPr>
              <w:t>: строят речевое высказывание в устной и письменной форме. К: приводить аргументы</w:t>
            </w:r>
            <w:proofErr w:type="gramStart"/>
            <w:r w:rsidRPr="00FA0052">
              <w:rPr>
                <w:sz w:val="24"/>
                <w:szCs w:val="24"/>
              </w:rPr>
              <w:t xml:space="preserve"> ,</w:t>
            </w:r>
            <w:proofErr w:type="gramEnd"/>
            <w:r w:rsidRPr="00FA0052">
              <w:rPr>
                <w:sz w:val="24"/>
                <w:szCs w:val="24"/>
              </w:rPr>
              <w:t xml:space="preserve"> подтверждая их фактами.</w:t>
            </w:r>
          </w:p>
        </w:tc>
        <w:tc>
          <w:tcPr>
            <w:tcW w:w="2463" w:type="dxa"/>
          </w:tcPr>
          <w:p w:rsidR="00443736" w:rsidRPr="00FA0052" w:rsidRDefault="00443736" w:rsidP="00FA0052">
            <w:pPr>
              <w:rPr>
                <w:sz w:val="24"/>
                <w:szCs w:val="24"/>
              </w:rPr>
            </w:pPr>
            <w:r w:rsidRPr="00FA0052">
              <w:rPr>
                <w:sz w:val="24"/>
                <w:szCs w:val="24"/>
              </w:rPr>
              <w:lastRenderedPageBreak/>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Не задано</w:t>
            </w:r>
          </w:p>
        </w:tc>
      </w:tr>
      <w:tr w:rsidR="00443736" w:rsidRPr="00FA0052" w:rsidTr="009E01F0">
        <w:tc>
          <w:tcPr>
            <w:tcW w:w="675" w:type="dxa"/>
          </w:tcPr>
          <w:p w:rsidR="00443736" w:rsidRPr="00FA0052" w:rsidRDefault="00443736" w:rsidP="00FA0052">
            <w:pPr>
              <w:rPr>
                <w:sz w:val="24"/>
                <w:szCs w:val="24"/>
              </w:rPr>
            </w:pPr>
          </w:p>
        </w:tc>
        <w:tc>
          <w:tcPr>
            <w:tcW w:w="8360" w:type="dxa"/>
            <w:gridSpan w:val="6"/>
          </w:tcPr>
          <w:p w:rsidR="00443736" w:rsidRPr="00FA0052" w:rsidRDefault="00443736" w:rsidP="00FA0052">
            <w:pPr>
              <w:rPr>
                <w:sz w:val="24"/>
                <w:szCs w:val="24"/>
              </w:rPr>
            </w:pPr>
            <w:r w:rsidRPr="00FA0052">
              <w:rPr>
                <w:b/>
                <w:bCs/>
                <w:sz w:val="24"/>
                <w:szCs w:val="24"/>
              </w:rPr>
              <w:t>Треугольники и четырехугольники. 9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83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 Треугольники и их виды.</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Треугольник, равнобедренный  и равносторонний треугольник, боковые стороны и основание треугольника. Прямоугольный, тупоугольный и остроугольный треугольник.</w:t>
            </w:r>
          </w:p>
        </w:tc>
        <w:tc>
          <w:tcPr>
            <w:tcW w:w="2138" w:type="dxa"/>
            <w:vMerge w:val="restart"/>
          </w:tcPr>
          <w:p w:rsidR="00443736" w:rsidRPr="00FA0052" w:rsidRDefault="00443736" w:rsidP="00FA0052">
            <w:pPr>
              <w:rPr>
                <w:sz w:val="24"/>
                <w:szCs w:val="24"/>
              </w:rPr>
            </w:pPr>
            <w:r w:rsidRPr="00FA0052">
              <w:rPr>
                <w:sz w:val="24"/>
                <w:szCs w:val="24"/>
              </w:rPr>
              <w:t>Распознавать треугольники на чертежах и рисунках, приводить примеры аналогов этой фигуры в окружающем мире.</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w:t>
            </w:r>
            <w:r w:rsidRPr="00FA0052">
              <w:rPr>
                <w:sz w:val="24"/>
                <w:szCs w:val="24"/>
              </w:rPr>
              <w:lastRenderedPageBreak/>
              <w:t>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lastRenderedPageBreak/>
              <w:t>Высказывать собственные суждения и давать им обоснование.</w:t>
            </w:r>
          </w:p>
        </w:tc>
        <w:tc>
          <w:tcPr>
            <w:tcW w:w="1537" w:type="dxa"/>
          </w:tcPr>
          <w:p w:rsidR="00443736" w:rsidRPr="00FA0052" w:rsidRDefault="00443736" w:rsidP="00FA0052">
            <w:pPr>
              <w:rPr>
                <w:sz w:val="24"/>
                <w:szCs w:val="24"/>
              </w:rPr>
            </w:pPr>
            <w:r w:rsidRPr="00FA0052">
              <w:rPr>
                <w:sz w:val="24"/>
                <w:szCs w:val="24"/>
              </w:rPr>
              <w:t>п</w:t>
            </w:r>
            <w:proofErr w:type="gramStart"/>
            <w:r w:rsidRPr="00FA0052">
              <w:rPr>
                <w:sz w:val="24"/>
                <w:szCs w:val="24"/>
              </w:rPr>
              <w:t>7</w:t>
            </w:r>
            <w:proofErr w:type="gramEnd"/>
            <w:r w:rsidRPr="00FA0052">
              <w:rPr>
                <w:sz w:val="24"/>
                <w:szCs w:val="24"/>
              </w:rPr>
              <w:t>.1 №524(2), 526(2)</w:t>
            </w:r>
          </w:p>
        </w:tc>
      </w:tr>
      <w:tr w:rsidR="00443736" w:rsidRPr="00FA0052" w:rsidTr="009E01F0">
        <w:tc>
          <w:tcPr>
            <w:tcW w:w="675" w:type="dxa"/>
          </w:tcPr>
          <w:p w:rsidR="00443736" w:rsidRPr="00FA0052" w:rsidRDefault="00443736" w:rsidP="00FA0052">
            <w:pPr>
              <w:rPr>
                <w:sz w:val="24"/>
                <w:szCs w:val="24"/>
              </w:rPr>
            </w:pPr>
            <w:r w:rsidRPr="00FA0052">
              <w:rPr>
                <w:sz w:val="24"/>
                <w:szCs w:val="24"/>
              </w:rPr>
              <w:t>84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Треугольники и их виды.</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№529(2), 535</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85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Прямоугольники.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Прямоугольник, квадрат, диагонали прямоугольника, периметр прямоугольника.</w:t>
            </w:r>
          </w:p>
        </w:tc>
        <w:tc>
          <w:tcPr>
            <w:tcW w:w="2138" w:type="dxa"/>
            <w:vMerge w:val="restart"/>
          </w:tcPr>
          <w:p w:rsidR="00443736" w:rsidRPr="00FA0052" w:rsidRDefault="00443736" w:rsidP="00FA0052">
            <w:pPr>
              <w:rPr>
                <w:sz w:val="24"/>
                <w:szCs w:val="24"/>
              </w:rPr>
            </w:pPr>
            <w:r w:rsidRPr="00FA0052">
              <w:rPr>
                <w:sz w:val="24"/>
                <w:szCs w:val="24"/>
              </w:rPr>
              <w:t>Исследовать свойства четырехугольников путем эксперимента, наблюдения, измерения и моделирования</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t>Готовность и способность к саморазвитию.</w:t>
            </w:r>
          </w:p>
        </w:tc>
        <w:tc>
          <w:tcPr>
            <w:tcW w:w="1537" w:type="dxa"/>
          </w:tcPr>
          <w:p w:rsidR="00443736" w:rsidRPr="00FA0052" w:rsidRDefault="00443736" w:rsidP="00FA0052">
            <w:pPr>
              <w:rPr>
                <w:sz w:val="24"/>
                <w:szCs w:val="24"/>
              </w:rPr>
            </w:pPr>
            <w:r w:rsidRPr="00FA0052">
              <w:rPr>
                <w:sz w:val="24"/>
                <w:szCs w:val="24"/>
              </w:rPr>
              <w:t>п.7.2 №538а, 540б</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86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Прямоугольники.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№541в, 542б</w:t>
            </w:r>
          </w:p>
        </w:tc>
      </w:tr>
      <w:tr w:rsidR="00443736" w:rsidRPr="00FA0052" w:rsidTr="009E01F0">
        <w:tc>
          <w:tcPr>
            <w:tcW w:w="675" w:type="dxa"/>
          </w:tcPr>
          <w:p w:rsidR="00443736" w:rsidRPr="00FA0052" w:rsidRDefault="00443736" w:rsidP="00FA0052">
            <w:pPr>
              <w:rPr>
                <w:sz w:val="24"/>
                <w:szCs w:val="24"/>
              </w:rPr>
            </w:pPr>
            <w:r w:rsidRPr="00FA0052">
              <w:rPr>
                <w:sz w:val="24"/>
                <w:szCs w:val="24"/>
              </w:rPr>
              <w:t>87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Равенство фигур.</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Равные многоугольники, метод наложения, признаки равенства.</w:t>
            </w:r>
          </w:p>
        </w:tc>
        <w:tc>
          <w:tcPr>
            <w:tcW w:w="2138" w:type="dxa"/>
            <w:vMerge w:val="restart"/>
          </w:tcPr>
          <w:p w:rsidR="00443736" w:rsidRPr="00FA0052" w:rsidRDefault="00443736" w:rsidP="00FA0052">
            <w:pPr>
              <w:rPr>
                <w:sz w:val="24"/>
                <w:szCs w:val="24"/>
              </w:rPr>
            </w:pPr>
            <w:r w:rsidRPr="00FA0052">
              <w:rPr>
                <w:sz w:val="24"/>
                <w:szCs w:val="24"/>
              </w:rPr>
              <w:t>Изображать равные фигуры, конструировать орнаменты и паркеты.</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Ответственность и внимательность при выборе действий.</w:t>
            </w:r>
          </w:p>
        </w:tc>
        <w:tc>
          <w:tcPr>
            <w:tcW w:w="1537" w:type="dxa"/>
          </w:tcPr>
          <w:p w:rsidR="00443736" w:rsidRPr="00FA0052" w:rsidRDefault="00443736" w:rsidP="00FA0052">
            <w:pPr>
              <w:rPr>
                <w:sz w:val="24"/>
                <w:szCs w:val="24"/>
              </w:rPr>
            </w:pPr>
            <w:r w:rsidRPr="00FA0052">
              <w:rPr>
                <w:sz w:val="24"/>
                <w:szCs w:val="24"/>
              </w:rPr>
              <w:t>п.7.3 №557, 558</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89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Равенство фигур.</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№560(2), 562б</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90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Площадь прямоугольника</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Площадь прямоугольника, площадь квадрата, квадратная единица.</w:t>
            </w:r>
          </w:p>
        </w:tc>
        <w:tc>
          <w:tcPr>
            <w:tcW w:w="2138" w:type="dxa"/>
            <w:vMerge w:val="restart"/>
          </w:tcPr>
          <w:p w:rsidR="00443736" w:rsidRPr="00FA0052" w:rsidRDefault="00443736" w:rsidP="00FA0052">
            <w:pPr>
              <w:rPr>
                <w:sz w:val="24"/>
                <w:szCs w:val="24"/>
              </w:rPr>
            </w:pPr>
            <w:r w:rsidRPr="00FA0052">
              <w:rPr>
                <w:sz w:val="24"/>
                <w:szCs w:val="24"/>
              </w:rPr>
              <w:t>Вычислять площади прямоугольников и квадратов</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способа решения. </w:t>
            </w:r>
            <w:proofErr w:type="gramStart"/>
            <w:r w:rsidRPr="00FA0052">
              <w:rPr>
                <w:sz w:val="24"/>
                <w:szCs w:val="24"/>
              </w:rPr>
              <w:t>П</w:t>
            </w:r>
            <w:proofErr w:type="gramEnd"/>
            <w:r w:rsidRPr="00FA0052">
              <w:rPr>
                <w:sz w:val="24"/>
                <w:szCs w:val="24"/>
              </w:rPr>
              <w:t xml:space="preserve">: ориентируются на разнообразие способов решения задач. </w:t>
            </w:r>
            <w:proofErr w:type="gramStart"/>
            <w:r w:rsidRPr="00FA0052">
              <w:rPr>
                <w:sz w:val="24"/>
                <w:szCs w:val="24"/>
              </w:rPr>
              <w:t>К</w:t>
            </w:r>
            <w:proofErr w:type="gramEnd"/>
            <w:r w:rsidRPr="00FA0052">
              <w:rPr>
                <w:sz w:val="24"/>
                <w:szCs w:val="24"/>
              </w:rPr>
              <w:t>: отстаивают свою точку зрения.</w:t>
            </w:r>
          </w:p>
        </w:tc>
        <w:tc>
          <w:tcPr>
            <w:tcW w:w="2463" w:type="dxa"/>
            <w:vMerge w:val="restart"/>
          </w:tcPr>
          <w:p w:rsidR="00443736" w:rsidRPr="00FA0052" w:rsidRDefault="00443736" w:rsidP="00FA0052">
            <w:pPr>
              <w:rPr>
                <w:sz w:val="24"/>
                <w:szCs w:val="24"/>
              </w:rPr>
            </w:pPr>
            <w:r w:rsidRPr="00FA0052">
              <w:rPr>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tc>
        <w:tc>
          <w:tcPr>
            <w:tcW w:w="1537" w:type="dxa"/>
          </w:tcPr>
          <w:p w:rsidR="00443736" w:rsidRPr="00FA0052" w:rsidRDefault="00443736" w:rsidP="00FA0052">
            <w:pPr>
              <w:rPr>
                <w:sz w:val="24"/>
                <w:szCs w:val="24"/>
              </w:rPr>
            </w:pPr>
            <w:r w:rsidRPr="00FA0052">
              <w:rPr>
                <w:sz w:val="24"/>
                <w:szCs w:val="24"/>
              </w:rPr>
              <w:t>п.7.4 №575, 576</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Площадь прямоугольника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№578, 580</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Площадь прямоугольника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№583, 585(1)</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Дроби. 18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Доли.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Часть, равные части, доля.</w:t>
            </w:r>
          </w:p>
        </w:tc>
        <w:tc>
          <w:tcPr>
            <w:tcW w:w="2138" w:type="dxa"/>
            <w:vMerge w:val="restart"/>
          </w:tcPr>
          <w:p w:rsidR="00443736" w:rsidRPr="00FA0052" w:rsidRDefault="00443736" w:rsidP="00FA0052">
            <w:pPr>
              <w:rPr>
                <w:sz w:val="24"/>
                <w:szCs w:val="24"/>
              </w:rPr>
            </w:pPr>
            <w:r w:rsidRPr="00FA0052">
              <w:rPr>
                <w:sz w:val="24"/>
                <w:szCs w:val="24"/>
              </w:rPr>
              <w:t>Моделировать в графической, предметной форме понятия и свойства, связанные с понятием обыкновенной дроби.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выдвигают версии решения проблемы.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 определять общие цели.</w:t>
            </w:r>
            <w:proofErr w:type="gramEnd"/>
          </w:p>
        </w:tc>
        <w:tc>
          <w:tcPr>
            <w:tcW w:w="2463" w:type="dxa"/>
            <w:vMerge w:val="restart"/>
          </w:tcPr>
          <w:p w:rsidR="00443736" w:rsidRPr="00FA0052" w:rsidRDefault="00443736" w:rsidP="00FA0052">
            <w:pPr>
              <w:rPr>
                <w:sz w:val="24"/>
                <w:szCs w:val="24"/>
              </w:rPr>
            </w:pPr>
            <w:r w:rsidRPr="00FA0052">
              <w:rPr>
                <w:sz w:val="24"/>
                <w:szCs w:val="24"/>
              </w:rPr>
              <w:t>Заинтересованность в расширении и углублении получаемых знаний.</w:t>
            </w:r>
          </w:p>
        </w:tc>
        <w:tc>
          <w:tcPr>
            <w:tcW w:w="1537" w:type="dxa"/>
          </w:tcPr>
          <w:p w:rsidR="00443736" w:rsidRPr="00FA0052" w:rsidRDefault="00443736" w:rsidP="00FA0052">
            <w:pPr>
              <w:rPr>
                <w:sz w:val="24"/>
                <w:szCs w:val="24"/>
              </w:rPr>
            </w:pPr>
            <w:r w:rsidRPr="00FA0052">
              <w:rPr>
                <w:sz w:val="24"/>
                <w:szCs w:val="24"/>
              </w:rPr>
              <w:t>п.8.1 №606, 610а</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Доли.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№609в, 618(1)</w:t>
            </w:r>
          </w:p>
        </w:tc>
      </w:tr>
      <w:tr w:rsidR="00443736" w:rsidRPr="00FA0052" w:rsidTr="009E01F0">
        <w:tc>
          <w:tcPr>
            <w:tcW w:w="675" w:type="dxa"/>
          </w:tcPr>
          <w:p w:rsidR="00443736" w:rsidRPr="00FA0052" w:rsidRDefault="00443736" w:rsidP="00FA0052">
            <w:pPr>
              <w:rPr>
                <w:sz w:val="24"/>
                <w:szCs w:val="24"/>
              </w:rPr>
            </w:pPr>
            <w:r w:rsidRPr="00FA0052">
              <w:rPr>
                <w:sz w:val="24"/>
                <w:szCs w:val="24"/>
              </w:rPr>
              <w:t>95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Что такое дробь.</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Числитель, знаменатель, дробь. Правильная и неправильная  дроби</w:t>
            </w:r>
          </w:p>
        </w:tc>
        <w:tc>
          <w:tcPr>
            <w:tcW w:w="2138" w:type="dxa"/>
            <w:vMerge w:val="restart"/>
          </w:tcPr>
          <w:p w:rsidR="00443736" w:rsidRPr="00FA0052" w:rsidRDefault="00443736" w:rsidP="00FA0052">
            <w:pPr>
              <w:rPr>
                <w:sz w:val="24"/>
                <w:szCs w:val="24"/>
              </w:rPr>
            </w:pPr>
            <w:r w:rsidRPr="00FA0052">
              <w:rPr>
                <w:sz w:val="24"/>
                <w:szCs w:val="24"/>
              </w:rPr>
              <w:t xml:space="preserve">Записывать и читать обыкновенные дроби. Соотносить дроби и точки </w:t>
            </w:r>
            <w:proofErr w:type="gramStart"/>
            <w:r w:rsidRPr="00FA0052">
              <w:rPr>
                <w:sz w:val="24"/>
                <w:szCs w:val="24"/>
              </w:rPr>
              <w:t>на</w:t>
            </w:r>
            <w:proofErr w:type="gramEnd"/>
            <w:r w:rsidRPr="00FA0052">
              <w:rPr>
                <w:sz w:val="24"/>
                <w:szCs w:val="24"/>
              </w:rPr>
              <w:t xml:space="preserve"> координатной прямой.</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способа решения. </w:t>
            </w:r>
            <w:proofErr w:type="gramStart"/>
            <w:r w:rsidRPr="00FA0052">
              <w:rPr>
                <w:sz w:val="24"/>
                <w:szCs w:val="24"/>
              </w:rPr>
              <w:t>П</w:t>
            </w:r>
            <w:proofErr w:type="gramEnd"/>
            <w:r w:rsidRPr="00FA0052">
              <w:rPr>
                <w:sz w:val="24"/>
                <w:szCs w:val="24"/>
              </w:rPr>
              <w:t xml:space="preserve">: ориентируются на </w:t>
            </w:r>
            <w:r w:rsidRPr="00FA0052">
              <w:rPr>
                <w:sz w:val="24"/>
                <w:szCs w:val="24"/>
              </w:rPr>
              <w:lastRenderedPageBreak/>
              <w:t xml:space="preserve">разнообразие способов решения задач.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Готовность и  способность к саморазвитию и самообразованию.</w:t>
            </w:r>
          </w:p>
        </w:tc>
        <w:tc>
          <w:tcPr>
            <w:tcW w:w="1537" w:type="dxa"/>
          </w:tcPr>
          <w:p w:rsidR="00443736" w:rsidRPr="00FA0052" w:rsidRDefault="00443736" w:rsidP="00FA0052">
            <w:pPr>
              <w:rPr>
                <w:sz w:val="24"/>
                <w:szCs w:val="24"/>
              </w:rPr>
            </w:pPr>
            <w:r w:rsidRPr="00FA0052">
              <w:rPr>
                <w:sz w:val="24"/>
                <w:szCs w:val="24"/>
              </w:rPr>
              <w:t>п.8.2 №622, 625а</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Что такое дробь.</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№626б, 628</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Что такое дробь.</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№633, 639</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98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Основное свойство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Основное свойство дроби. Приведение дроби к новому знаменателю. Сокращение дроби. Несократимые дроби.</w:t>
            </w:r>
          </w:p>
        </w:tc>
        <w:tc>
          <w:tcPr>
            <w:tcW w:w="2138" w:type="dxa"/>
            <w:vMerge w:val="restart"/>
          </w:tcPr>
          <w:p w:rsidR="00443736" w:rsidRPr="00FA0052" w:rsidRDefault="00443736" w:rsidP="00FA0052">
            <w:pPr>
              <w:rPr>
                <w:sz w:val="24"/>
                <w:szCs w:val="24"/>
              </w:rPr>
            </w:pPr>
            <w:r w:rsidRPr="00FA0052">
              <w:rPr>
                <w:sz w:val="24"/>
                <w:szCs w:val="24"/>
              </w:rPr>
              <w:t>Формулировать, записывать с помощью букв основное свойство обыкновенной дроби, преобразовывать дроби.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tc>
        <w:tc>
          <w:tcPr>
            <w:tcW w:w="1537" w:type="dxa"/>
          </w:tcPr>
          <w:p w:rsidR="00443736" w:rsidRPr="00FA0052" w:rsidRDefault="00443736" w:rsidP="00FA0052">
            <w:pPr>
              <w:rPr>
                <w:sz w:val="24"/>
                <w:szCs w:val="24"/>
              </w:rPr>
            </w:pPr>
            <w:r w:rsidRPr="00FA0052">
              <w:rPr>
                <w:sz w:val="24"/>
                <w:szCs w:val="24"/>
              </w:rPr>
              <w:t>п.8.3 №658, 659</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99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Основное свойство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№663, 668</w:t>
            </w:r>
          </w:p>
        </w:tc>
      </w:tr>
      <w:tr w:rsidR="00443736" w:rsidRPr="00FA0052" w:rsidTr="009E01F0">
        <w:tc>
          <w:tcPr>
            <w:tcW w:w="675" w:type="dxa"/>
          </w:tcPr>
          <w:p w:rsidR="00443736" w:rsidRPr="00FA0052" w:rsidRDefault="00443736" w:rsidP="00FA0052">
            <w:pPr>
              <w:rPr>
                <w:sz w:val="24"/>
                <w:szCs w:val="24"/>
              </w:rPr>
            </w:pPr>
            <w:r w:rsidRPr="00FA0052">
              <w:rPr>
                <w:sz w:val="24"/>
                <w:szCs w:val="24"/>
              </w:rPr>
              <w:t>100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Основное свойство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№669-671б, 672</w:t>
            </w:r>
          </w:p>
        </w:tc>
      </w:tr>
      <w:tr w:rsidR="00443736" w:rsidRPr="00FA0052" w:rsidTr="009E01F0">
        <w:tc>
          <w:tcPr>
            <w:tcW w:w="675" w:type="dxa"/>
          </w:tcPr>
          <w:p w:rsidR="00443736" w:rsidRPr="00FA0052" w:rsidRDefault="00443736" w:rsidP="00FA0052">
            <w:pPr>
              <w:rPr>
                <w:sz w:val="24"/>
                <w:szCs w:val="24"/>
              </w:rPr>
            </w:pPr>
            <w:r w:rsidRPr="00FA0052">
              <w:rPr>
                <w:sz w:val="24"/>
                <w:szCs w:val="24"/>
              </w:rPr>
              <w:t>101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Приведение дробей к общему знаменателю.</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Наименьший общий знаменатель</w:t>
            </w:r>
          </w:p>
        </w:tc>
        <w:tc>
          <w:tcPr>
            <w:tcW w:w="2138" w:type="dxa"/>
            <w:vMerge w:val="restart"/>
          </w:tcPr>
          <w:p w:rsidR="00443736" w:rsidRPr="00FA0052" w:rsidRDefault="00443736" w:rsidP="00FA0052">
            <w:pPr>
              <w:rPr>
                <w:sz w:val="24"/>
                <w:szCs w:val="24"/>
              </w:rPr>
            </w:pPr>
            <w:r w:rsidRPr="00FA0052">
              <w:rPr>
                <w:sz w:val="24"/>
                <w:szCs w:val="24"/>
              </w:rPr>
              <w:t xml:space="preserve">Приводить обыкновенные дроби к общему </w:t>
            </w:r>
            <w:r w:rsidRPr="00FA0052">
              <w:rPr>
                <w:sz w:val="24"/>
                <w:szCs w:val="24"/>
              </w:rPr>
              <w:lastRenderedPageBreak/>
              <w:t>знаменателю.</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учитывают правило в планировании </w:t>
            </w:r>
            <w:r w:rsidRPr="00FA0052">
              <w:rPr>
                <w:sz w:val="24"/>
                <w:szCs w:val="24"/>
              </w:rPr>
              <w:lastRenderedPageBreak/>
              <w:t xml:space="preserve">и контроле способа решения. </w:t>
            </w:r>
            <w:proofErr w:type="gramStart"/>
            <w:r w:rsidRPr="00FA0052">
              <w:rPr>
                <w:sz w:val="24"/>
                <w:szCs w:val="24"/>
              </w:rPr>
              <w:t>П</w:t>
            </w:r>
            <w:proofErr w:type="gramEnd"/>
            <w:r w:rsidRPr="00FA0052">
              <w:rPr>
                <w:sz w:val="24"/>
                <w:szCs w:val="24"/>
              </w:rPr>
              <w:t xml:space="preserve">: используют поиск необходимой информации для выполнения учебных заданий с использованием учебной литературы.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Ответственность и внимательность при выборе действий.</w:t>
            </w:r>
          </w:p>
        </w:tc>
        <w:tc>
          <w:tcPr>
            <w:tcW w:w="1537" w:type="dxa"/>
          </w:tcPr>
          <w:p w:rsidR="00443736" w:rsidRPr="00FA0052" w:rsidRDefault="00443736" w:rsidP="00FA0052">
            <w:pPr>
              <w:rPr>
                <w:sz w:val="24"/>
                <w:szCs w:val="24"/>
              </w:rPr>
            </w:pPr>
            <w:r w:rsidRPr="00FA0052">
              <w:rPr>
                <w:sz w:val="24"/>
                <w:szCs w:val="24"/>
              </w:rPr>
              <w:t>п.8.4 №691(3),692-693(3)</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102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Приведение дробей к общему знаменателю.</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№694-695(2,3)</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103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Приведение дробей к общему знаменателю.</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№696-697(</w:t>
            </w:r>
            <w:proofErr w:type="spellStart"/>
            <w:r w:rsidRPr="00FA0052">
              <w:rPr>
                <w:sz w:val="24"/>
                <w:szCs w:val="24"/>
              </w:rPr>
              <w:t>а</w:t>
            </w:r>
            <w:proofErr w:type="gramStart"/>
            <w:r w:rsidRPr="00FA0052">
              <w:rPr>
                <w:sz w:val="24"/>
                <w:szCs w:val="24"/>
              </w:rPr>
              <w:t>,б</w:t>
            </w:r>
            <w:proofErr w:type="spellEnd"/>
            <w:proofErr w:type="gramEnd"/>
            <w:r w:rsidRPr="00FA0052">
              <w:rPr>
                <w:sz w:val="24"/>
                <w:szCs w:val="24"/>
              </w:rPr>
              <w:t>)</w:t>
            </w:r>
          </w:p>
        </w:tc>
      </w:tr>
      <w:tr w:rsidR="00443736" w:rsidRPr="00FA0052" w:rsidTr="009E01F0">
        <w:tc>
          <w:tcPr>
            <w:tcW w:w="675" w:type="dxa"/>
          </w:tcPr>
          <w:p w:rsidR="00443736" w:rsidRPr="00FA0052" w:rsidRDefault="00443736" w:rsidP="00FA0052">
            <w:pPr>
              <w:rPr>
                <w:sz w:val="24"/>
                <w:szCs w:val="24"/>
              </w:rPr>
            </w:pPr>
            <w:r w:rsidRPr="00FA0052">
              <w:rPr>
                <w:sz w:val="24"/>
                <w:szCs w:val="24"/>
              </w:rPr>
              <w:t>104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Сравнение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Сравнение дробей с одинаковыми знаменателями (числителями), с разными знаменателями.</w:t>
            </w:r>
          </w:p>
        </w:tc>
        <w:tc>
          <w:tcPr>
            <w:tcW w:w="2138" w:type="dxa"/>
            <w:vMerge w:val="restart"/>
          </w:tcPr>
          <w:p w:rsidR="00443736" w:rsidRPr="00FA0052" w:rsidRDefault="00443736" w:rsidP="00FA0052">
            <w:pPr>
              <w:rPr>
                <w:sz w:val="24"/>
                <w:szCs w:val="24"/>
              </w:rPr>
            </w:pPr>
            <w:r w:rsidRPr="00FA0052">
              <w:rPr>
                <w:sz w:val="24"/>
                <w:szCs w:val="24"/>
              </w:rPr>
              <w:t xml:space="preserve">Применять различные приемы сравнения дробей, выбирая наиболее </w:t>
            </w:r>
            <w:proofErr w:type="gramStart"/>
            <w:r w:rsidRPr="00FA0052">
              <w:rPr>
                <w:sz w:val="24"/>
                <w:szCs w:val="24"/>
              </w:rPr>
              <w:t>подходящий</w:t>
            </w:r>
            <w:proofErr w:type="gramEnd"/>
            <w:r w:rsidRPr="00FA0052">
              <w:rPr>
                <w:sz w:val="24"/>
                <w:szCs w:val="24"/>
              </w:rPr>
              <w:t xml:space="preserve">  в зависимости от конкретной ситуации.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владеют общим </w:t>
            </w:r>
            <w:r w:rsidRPr="00FA0052">
              <w:rPr>
                <w:sz w:val="24"/>
                <w:szCs w:val="24"/>
              </w:rPr>
              <w:lastRenderedPageBreak/>
              <w:t xml:space="preserve">приемом решения задач.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lastRenderedPageBreak/>
              <w:t>Самостоятельность мышления.</w:t>
            </w:r>
          </w:p>
        </w:tc>
        <w:tc>
          <w:tcPr>
            <w:tcW w:w="1537" w:type="dxa"/>
          </w:tcPr>
          <w:p w:rsidR="00443736" w:rsidRPr="00FA0052" w:rsidRDefault="00443736" w:rsidP="00FA0052">
            <w:pPr>
              <w:rPr>
                <w:sz w:val="24"/>
                <w:szCs w:val="24"/>
              </w:rPr>
            </w:pPr>
            <w:r w:rsidRPr="00FA0052">
              <w:rPr>
                <w:sz w:val="24"/>
                <w:szCs w:val="24"/>
              </w:rPr>
              <w:t>п.8.5, №704, 706(1)</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105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Сравнение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№707, 709</w:t>
            </w:r>
          </w:p>
          <w:p w:rsidR="00443736" w:rsidRPr="00FA0052" w:rsidRDefault="00443736" w:rsidP="00FA0052">
            <w:pPr>
              <w:rPr>
                <w:sz w:val="24"/>
                <w:szCs w:val="24"/>
              </w:rPr>
            </w:pP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106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Сравнение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№712, 713</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107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Натуральные числа и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Дробь – результат деления любых натуральных чисел. Запись натурального числа в виде дроби</w:t>
            </w:r>
          </w:p>
        </w:tc>
        <w:tc>
          <w:tcPr>
            <w:tcW w:w="2138" w:type="dxa"/>
            <w:vMerge w:val="restart"/>
          </w:tcPr>
          <w:p w:rsidR="00443736" w:rsidRPr="00FA0052" w:rsidRDefault="00443736" w:rsidP="00FA0052">
            <w:pPr>
              <w:rPr>
                <w:sz w:val="24"/>
                <w:szCs w:val="24"/>
              </w:rPr>
            </w:pPr>
            <w:r w:rsidRPr="00FA0052">
              <w:rPr>
                <w:sz w:val="24"/>
                <w:szCs w:val="24"/>
              </w:rPr>
              <w:t>Записывать любое натуральное число в виде дроби, представлять результат деления натуральных чисел в виде дроби.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 определяют общие цели.</w:t>
            </w:r>
            <w:proofErr w:type="gramEnd"/>
          </w:p>
        </w:tc>
        <w:tc>
          <w:tcPr>
            <w:tcW w:w="2463" w:type="dxa"/>
            <w:vMerge w:val="restart"/>
          </w:tcPr>
          <w:p w:rsidR="00443736" w:rsidRPr="00FA0052" w:rsidRDefault="00443736" w:rsidP="00FA0052">
            <w:pPr>
              <w:rPr>
                <w:sz w:val="24"/>
                <w:szCs w:val="24"/>
              </w:rPr>
            </w:pPr>
            <w:r w:rsidRPr="00FA0052">
              <w:rPr>
                <w:sz w:val="24"/>
                <w:szCs w:val="24"/>
              </w:rPr>
              <w:t>Заинтересованность в расширении и углублении получаемых математических знаний.</w:t>
            </w:r>
          </w:p>
        </w:tc>
        <w:tc>
          <w:tcPr>
            <w:tcW w:w="1537" w:type="dxa"/>
          </w:tcPr>
          <w:p w:rsidR="00443736" w:rsidRPr="00FA0052" w:rsidRDefault="00443736" w:rsidP="00FA0052">
            <w:pPr>
              <w:rPr>
                <w:sz w:val="24"/>
                <w:szCs w:val="24"/>
              </w:rPr>
            </w:pPr>
            <w:r w:rsidRPr="00FA0052">
              <w:rPr>
                <w:sz w:val="24"/>
                <w:szCs w:val="24"/>
              </w:rPr>
              <w:t>п.8.6 №729б, 735а</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108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Натуральные числа и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№734, 741</w:t>
            </w:r>
          </w:p>
        </w:tc>
      </w:tr>
      <w:tr w:rsidR="00443736" w:rsidRPr="00FA0052" w:rsidTr="009E01F0">
        <w:tc>
          <w:tcPr>
            <w:tcW w:w="675" w:type="dxa"/>
          </w:tcPr>
          <w:p w:rsidR="00443736" w:rsidRPr="00FA0052" w:rsidRDefault="00443736" w:rsidP="00FA0052">
            <w:pPr>
              <w:rPr>
                <w:sz w:val="24"/>
                <w:szCs w:val="24"/>
              </w:rPr>
            </w:pPr>
            <w:r w:rsidRPr="00FA0052">
              <w:rPr>
                <w:sz w:val="24"/>
                <w:szCs w:val="24"/>
              </w:rPr>
              <w:t>109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Обзор и контроль</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выдвигают версии решения проблемы. </w:t>
            </w:r>
            <w:proofErr w:type="gramStart"/>
            <w:r w:rsidRPr="00FA0052">
              <w:rPr>
                <w:sz w:val="24"/>
                <w:szCs w:val="24"/>
              </w:rPr>
              <w:t>П</w:t>
            </w:r>
            <w:proofErr w:type="gramEnd"/>
            <w:r w:rsidRPr="00FA0052">
              <w:rPr>
                <w:sz w:val="24"/>
                <w:szCs w:val="24"/>
              </w:rPr>
              <w:t xml:space="preserve">: строят логически обоснованное рассуждение. </w:t>
            </w:r>
            <w:proofErr w:type="gramStart"/>
            <w:r w:rsidRPr="00FA0052">
              <w:rPr>
                <w:sz w:val="24"/>
                <w:szCs w:val="24"/>
              </w:rPr>
              <w:t>К</w:t>
            </w:r>
            <w:proofErr w:type="gramEnd"/>
            <w:r w:rsidRPr="00FA0052">
              <w:rPr>
                <w:sz w:val="24"/>
                <w:szCs w:val="24"/>
              </w:rPr>
              <w:t>: договариваются друг с другом.</w:t>
            </w:r>
          </w:p>
        </w:tc>
        <w:tc>
          <w:tcPr>
            <w:tcW w:w="2463" w:type="dxa"/>
          </w:tcPr>
          <w:p w:rsidR="00443736" w:rsidRPr="00FA0052" w:rsidRDefault="00443736" w:rsidP="00FA0052">
            <w:pPr>
              <w:rPr>
                <w:sz w:val="24"/>
                <w:szCs w:val="24"/>
              </w:rPr>
            </w:pPr>
            <w:r w:rsidRPr="00FA0052">
              <w:rPr>
                <w:sz w:val="24"/>
                <w:szCs w:val="24"/>
              </w:rPr>
              <w:t>Способность преодолевать трудности, доводить начатую работу до конца.</w:t>
            </w:r>
          </w:p>
        </w:tc>
        <w:tc>
          <w:tcPr>
            <w:tcW w:w="1537" w:type="dxa"/>
          </w:tcPr>
          <w:p w:rsidR="00443736" w:rsidRPr="00FA0052" w:rsidRDefault="00443736" w:rsidP="00FA0052">
            <w:pPr>
              <w:rPr>
                <w:sz w:val="24"/>
                <w:szCs w:val="24"/>
              </w:rPr>
            </w:pPr>
            <w:r w:rsidRPr="00FA0052">
              <w:rPr>
                <w:sz w:val="24"/>
                <w:szCs w:val="24"/>
              </w:rPr>
              <w:t>гл.8 стр.190 № 1-5</w:t>
            </w:r>
          </w:p>
        </w:tc>
      </w:tr>
      <w:tr w:rsidR="00443736" w:rsidRPr="00FA0052" w:rsidTr="009E01F0">
        <w:tc>
          <w:tcPr>
            <w:tcW w:w="675" w:type="dxa"/>
          </w:tcPr>
          <w:p w:rsidR="00443736" w:rsidRPr="00FA0052" w:rsidRDefault="00443736" w:rsidP="00FA0052">
            <w:pPr>
              <w:rPr>
                <w:sz w:val="24"/>
                <w:szCs w:val="24"/>
              </w:rPr>
            </w:pPr>
            <w:r w:rsidRPr="00FA0052">
              <w:rPr>
                <w:sz w:val="24"/>
                <w:szCs w:val="24"/>
              </w:rPr>
              <w:t>110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Контрольная работа № 5</w:t>
            </w:r>
            <w:r w:rsidRPr="00FA0052">
              <w:rPr>
                <w:sz w:val="24"/>
                <w:szCs w:val="24"/>
              </w:rPr>
              <w:t xml:space="preserve"> по теме: «Дроби»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 xml:space="preserve">Закрепление и обобщение всех выше перечисленных предметных </w:t>
            </w:r>
            <w:r w:rsidRPr="00FA0052">
              <w:rPr>
                <w:sz w:val="24"/>
                <w:szCs w:val="24"/>
              </w:rPr>
              <w:lastRenderedPageBreak/>
              <w:t>результатов.</w:t>
            </w:r>
          </w:p>
        </w:tc>
        <w:tc>
          <w:tcPr>
            <w:tcW w:w="1859" w:type="dxa"/>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осуществляют итоговый и пошаговый контроль по </w:t>
            </w:r>
            <w:r w:rsidRPr="00FA0052">
              <w:rPr>
                <w:sz w:val="24"/>
                <w:szCs w:val="24"/>
              </w:rPr>
              <w:lastRenderedPageBreak/>
              <w:t xml:space="preserve">результату.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приводить аргументы, подтверждая их фактами.</w:t>
            </w:r>
          </w:p>
        </w:tc>
        <w:tc>
          <w:tcPr>
            <w:tcW w:w="2463" w:type="dxa"/>
          </w:tcPr>
          <w:p w:rsidR="00443736" w:rsidRPr="00FA0052" w:rsidRDefault="00443736" w:rsidP="00FA0052">
            <w:pPr>
              <w:rPr>
                <w:sz w:val="24"/>
                <w:szCs w:val="24"/>
              </w:rPr>
            </w:pPr>
            <w:r w:rsidRPr="00FA0052">
              <w:rPr>
                <w:sz w:val="24"/>
                <w:szCs w:val="24"/>
              </w:rPr>
              <w:lastRenderedPageBreak/>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Не задано</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Действия с дробями. 36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111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  Сложение и вычитание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Правило сложения и вычитания дробей с одинаковыми знаменателями</w:t>
            </w:r>
          </w:p>
          <w:p w:rsidR="00443736" w:rsidRPr="00FA0052" w:rsidRDefault="00443736" w:rsidP="00FA0052">
            <w:pPr>
              <w:rPr>
                <w:sz w:val="24"/>
                <w:szCs w:val="24"/>
              </w:rPr>
            </w:pPr>
            <w:r w:rsidRPr="00FA0052">
              <w:rPr>
                <w:sz w:val="24"/>
                <w:szCs w:val="24"/>
              </w:rPr>
              <w:t>Алгоритм сложения и вычитания дробей с разными знаменателями.</w:t>
            </w:r>
          </w:p>
        </w:tc>
        <w:tc>
          <w:tcPr>
            <w:tcW w:w="2138" w:type="dxa"/>
            <w:vMerge w:val="restart"/>
          </w:tcPr>
          <w:p w:rsidR="00443736" w:rsidRPr="00FA0052" w:rsidRDefault="00443736" w:rsidP="00FA0052">
            <w:pPr>
              <w:rPr>
                <w:sz w:val="24"/>
                <w:szCs w:val="24"/>
              </w:rPr>
            </w:pPr>
            <w:r w:rsidRPr="00FA0052">
              <w:rPr>
                <w:sz w:val="24"/>
                <w:szCs w:val="24"/>
              </w:rPr>
              <w:t>Формулировать, записывать с помощью букв правила действий с обыкновенными дробями с одинаковыми знаменателями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Самостоятельность мышления.</w:t>
            </w:r>
          </w:p>
          <w:p w:rsidR="00443736" w:rsidRPr="00FA0052" w:rsidRDefault="00443736" w:rsidP="00FA0052">
            <w:pPr>
              <w:rPr>
                <w:sz w:val="24"/>
                <w:szCs w:val="24"/>
              </w:rPr>
            </w:pPr>
            <w:r w:rsidRPr="00FA0052">
              <w:rPr>
                <w:sz w:val="24"/>
                <w:szCs w:val="24"/>
              </w:rPr>
              <w:t>Умение устанавливать, с какими учебными задачами  может самостоятельно успешно справиться.</w:t>
            </w:r>
          </w:p>
        </w:tc>
        <w:tc>
          <w:tcPr>
            <w:tcW w:w="1537" w:type="dxa"/>
          </w:tcPr>
          <w:p w:rsidR="00443736" w:rsidRPr="00FA0052" w:rsidRDefault="00443736" w:rsidP="00FA0052">
            <w:pPr>
              <w:rPr>
                <w:sz w:val="24"/>
                <w:szCs w:val="24"/>
              </w:rPr>
            </w:pPr>
            <w:r w:rsidRPr="00FA0052">
              <w:rPr>
                <w:sz w:val="24"/>
                <w:szCs w:val="24"/>
              </w:rPr>
              <w:t>п.9.1 №746,747(3), 749 2-я строка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112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№750-751(2.3)</w:t>
            </w:r>
          </w:p>
        </w:tc>
      </w:tr>
      <w:tr w:rsidR="00443736" w:rsidRPr="00FA0052" w:rsidTr="009E01F0">
        <w:tc>
          <w:tcPr>
            <w:tcW w:w="675" w:type="dxa"/>
          </w:tcPr>
          <w:p w:rsidR="00443736" w:rsidRPr="00FA0052" w:rsidRDefault="00443736" w:rsidP="00FA0052">
            <w:pPr>
              <w:rPr>
                <w:sz w:val="24"/>
                <w:szCs w:val="24"/>
              </w:rPr>
            </w:pPr>
            <w:r w:rsidRPr="00FA0052">
              <w:rPr>
                <w:sz w:val="24"/>
                <w:szCs w:val="24"/>
              </w:rPr>
              <w:t>113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№753-756 (1 столбец)</w:t>
            </w:r>
          </w:p>
        </w:tc>
      </w:tr>
      <w:tr w:rsidR="00443736" w:rsidRPr="00FA0052" w:rsidTr="009E01F0">
        <w:tc>
          <w:tcPr>
            <w:tcW w:w="675" w:type="dxa"/>
          </w:tcPr>
          <w:p w:rsidR="00443736" w:rsidRPr="00FA0052" w:rsidRDefault="00443736" w:rsidP="00FA0052">
            <w:pPr>
              <w:rPr>
                <w:sz w:val="24"/>
                <w:szCs w:val="24"/>
              </w:rPr>
            </w:pPr>
            <w:r w:rsidRPr="00FA0052">
              <w:rPr>
                <w:sz w:val="24"/>
                <w:szCs w:val="24"/>
              </w:rPr>
              <w:t>114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№758, 770</w:t>
            </w:r>
          </w:p>
        </w:tc>
      </w:tr>
      <w:tr w:rsidR="00443736" w:rsidRPr="00FA0052" w:rsidTr="009E01F0">
        <w:tc>
          <w:tcPr>
            <w:tcW w:w="675" w:type="dxa"/>
          </w:tcPr>
          <w:p w:rsidR="00443736" w:rsidRPr="00FA0052" w:rsidRDefault="00443736" w:rsidP="00FA0052">
            <w:pPr>
              <w:rPr>
                <w:sz w:val="24"/>
                <w:szCs w:val="24"/>
              </w:rPr>
            </w:pPr>
            <w:r w:rsidRPr="00FA0052">
              <w:rPr>
                <w:sz w:val="24"/>
                <w:szCs w:val="24"/>
              </w:rPr>
              <w:t>115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№761(1,2), 771а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116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Смешанные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Смешанная дробь.</w:t>
            </w:r>
          </w:p>
        </w:tc>
        <w:tc>
          <w:tcPr>
            <w:tcW w:w="2138" w:type="dxa"/>
            <w:vMerge w:val="restart"/>
          </w:tcPr>
          <w:p w:rsidR="00443736" w:rsidRPr="00FA0052" w:rsidRDefault="00443736" w:rsidP="00FA0052">
            <w:pPr>
              <w:rPr>
                <w:sz w:val="24"/>
                <w:szCs w:val="24"/>
              </w:rPr>
            </w:pPr>
            <w:r w:rsidRPr="00FA0052">
              <w:rPr>
                <w:sz w:val="24"/>
                <w:szCs w:val="24"/>
              </w:rPr>
              <w:t xml:space="preserve">Обращать смешанную дробь в неправильную </w:t>
            </w:r>
            <w:r w:rsidRPr="00FA0052">
              <w:rPr>
                <w:sz w:val="24"/>
                <w:szCs w:val="24"/>
              </w:rPr>
              <w:lastRenderedPageBreak/>
              <w:t>дробь.</w:t>
            </w:r>
          </w:p>
          <w:p w:rsidR="00443736" w:rsidRPr="00FA0052" w:rsidRDefault="00443736" w:rsidP="00FA0052">
            <w:pPr>
              <w:rPr>
                <w:sz w:val="24"/>
                <w:szCs w:val="24"/>
              </w:rPr>
            </w:pPr>
            <w:r w:rsidRPr="00FA0052">
              <w:rPr>
                <w:sz w:val="24"/>
                <w:szCs w:val="24"/>
              </w:rPr>
              <w:t>Выделять целую часть из неправильной дроби.</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оценивают правильность выполнения </w:t>
            </w:r>
            <w:r w:rsidRPr="00FA0052">
              <w:rPr>
                <w:sz w:val="24"/>
                <w:szCs w:val="24"/>
              </w:rPr>
              <w:lastRenderedPageBreak/>
              <w:t xml:space="preserve">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proofErr w:type="gramStart"/>
            <w:r w:rsidRPr="00FA0052">
              <w:rPr>
                <w:sz w:val="24"/>
                <w:szCs w:val="24"/>
              </w:rPr>
              <w:lastRenderedPageBreak/>
              <w:t>Сформирован</w:t>
            </w:r>
            <w:proofErr w:type="gramEnd"/>
            <w:r w:rsidRPr="00FA0052">
              <w:rPr>
                <w:sz w:val="24"/>
                <w:szCs w:val="24"/>
              </w:rPr>
              <w:t xml:space="preserve"> </w:t>
            </w:r>
            <w:proofErr w:type="spellStart"/>
            <w:r w:rsidRPr="00FA0052">
              <w:rPr>
                <w:sz w:val="24"/>
                <w:szCs w:val="24"/>
              </w:rPr>
              <w:t>ность</w:t>
            </w:r>
            <w:proofErr w:type="spellEnd"/>
            <w:r w:rsidRPr="00FA0052">
              <w:rPr>
                <w:sz w:val="24"/>
                <w:szCs w:val="24"/>
              </w:rPr>
              <w:t xml:space="preserve"> мотивации к обучению.</w:t>
            </w:r>
          </w:p>
        </w:tc>
        <w:tc>
          <w:tcPr>
            <w:tcW w:w="1537" w:type="dxa"/>
          </w:tcPr>
          <w:p w:rsidR="00443736" w:rsidRPr="00FA0052" w:rsidRDefault="00443736" w:rsidP="00FA0052">
            <w:pPr>
              <w:rPr>
                <w:sz w:val="24"/>
                <w:szCs w:val="24"/>
              </w:rPr>
            </w:pPr>
            <w:r w:rsidRPr="00FA0052">
              <w:rPr>
                <w:sz w:val="24"/>
                <w:szCs w:val="24"/>
              </w:rPr>
              <w:t>п.9.2 №775, 777б</w:t>
            </w:r>
          </w:p>
          <w:p w:rsidR="00443736" w:rsidRPr="00FA0052" w:rsidRDefault="00443736" w:rsidP="00FA0052">
            <w:pPr>
              <w:rPr>
                <w:sz w:val="24"/>
                <w:szCs w:val="24"/>
              </w:rPr>
            </w:pP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117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Смешанные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№778-780б</w:t>
            </w:r>
          </w:p>
          <w:p w:rsidR="00443736" w:rsidRPr="00FA0052" w:rsidRDefault="00443736" w:rsidP="00FA0052">
            <w:pPr>
              <w:rPr>
                <w:sz w:val="24"/>
                <w:szCs w:val="24"/>
              </w:rPr>
            </w:pP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118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Смешанные дроби.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№782, 786</w:t>
            </w:r>
          </w:p>
        </w:tc>
      </w:tr>
      <w:tr w:rsidR="00443736" w:rsidRPr="00FA0052" w:rsidTr="009E01F0">
        <w:tc>
          <w:tcPr>
            <w:tcW w:w="675" w:type="dxa"/>
          </w:tcPr>
          <w:p w:rsidR="00443736" w:rsidRPr="00FA0052" w:rsidRDefault="00443736" w:rsidP="00FA0052">
            <w:pPr>
              <w:rPr>
                <w:sz w:val="24"/>
                <w:szCs w:val="24"/>
              </w:rPr>
            </w:pPr>
            <w:r w:rsidRPr="00FA0052">
              <w:rPr>
                <w:sz w:val="24"/>
                <w:szCs w:val="24"/>
              </w:rPr>
              <w:t>119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смешанных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Алгоритм сложения и вычитания  смешанных дробей.</w:t>
            </w:r>
          </w:p>
        </w:tc>
        <w:tc>
          <w:tcPr>
            <w:tcW w:w="2138" w:type="dxa"/>
            <w:vMerge w:val="restart"/>
          </w:tcPr>
          <w:p w:rsidR="00443736" w:rsidRPr="00FA0052" w:rsidRDefault="00443736" w:rsidP="00FA0052">
            <w:pPr>
              <w:rPr>
                <w:sz w:val="24"/>
                <w:szCs w:val="24"/>
              </w:rPr>
            </w:pPr>
            <w:r w:rsidRPr="00FA0052">
              <w:rPr>
                <w:sz w:val="24"/>
                <w:szCs w:val="24"/>
              </w:rPr>
              <w:t>Моделировать сложение и вычитание дробей с помощью реальных объектов, рисунков, схем</w:t>
            </w:r>
          </w:p>
          <w:p w:rsidR="00443736" w:rsidRPr="00FA0052" w:rsidRDefault="00443736" w:rsidP="00FA0052">
            <w:pPr>
              <w:rPr>
                <w:sz w:val="24"/>
                <w:szCs w:val="24"/>
              </w:rPr>
            </w:pPr>
            <w:r w:rsidRPr="00FA0052">
              <w:rPr>
                <w:sz w:val="24"/>
                <w:szCs w:val="24"/>
              </w:rPr>
              <w:t>Вычислять значения числовых выражений, содержащих дроби.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ориентируются на разнообразие способов решения задач.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 xml:space="preserve">Способность характеризовать и оценивать собственные математические знания и умения. </w:t>
            </w:r>
          </w:p>
          <w:p w:rsidR="00443736" w:rsidRPr="00FA0052" w:rsidRDefault="00443736" w:rsidP="00FA0052">
            <w:pPr>
              <w:rPr>
                <w:sz w:val="24"/>
                <w:szCs w:val="24"/>
              </w:rPr>
            </w:pPr>
          </w:p>
          <w:p w:rsidR="00443736" w:rsidRPr="00FA0052" w:rsidRDefault="00443736" w:rsidP="00FA0052">
            <w:pPr>
              <w:rPr>
                <w:sz w:val="24"/>
                <w:szCs w:val="24"/>
              </w:rPr>
            </w:pPr>
            <w:r w:rsidRPr="00FA0052">
              <w:rPr>
                <w:sz w:val="24"/>
                <w:szCs w:val="24"/>
              </w:rPr>
              <w:t>Способность преодолевать трудности, доводить начатую работу до ее завершения.</w:t>
            </w:r>
          </w:p>
        </w:tc>
        <w:tc>
          <w:tcPr>
            <w:tcW w:w="1537" w:type="dxa"/>
          </w:tcPr>
          <w:p w:rsidR="00443736" w:rsidRPr="00FA0052" w:rsidRDefault="00443736" w:rsidP="00FA0052">
            <w:pPr>
              <w:rPr>
                <w:sz w:val="24"/>
                <w:szCs w:val="24"/>
              </w:rPr>
            </w:pPr>
            <w:r w:rsidRPr="00FA0052">
              <w:rPr>
                <w:sz w:val="24"/>
                <w:szCs w:val="24"/>
              </w:rPr>
              <w:t>п.9.3 №794, 795(3)</w:t>
            </w:r>
          </w:p>
        </w:tc>
      </w:tr>
      <w:tr w:rsidR="00443736" w:rsidRPr="00FA0052" w:rsidTr="009E01F0">
        <w:tc>
          <w:tcPr>
            <w:tcW w:w="675" w:type="dxa"/>
          </w:tcPr>
          <w:p w:rsidR="00443736" w:rsidRPr="00FA0052" w:rsidRDefault="00443736" w:rsidP="00FA0052">
            <w:pPr>
              <w:rPr>
                <w:sz w:val="24"/>
                <w:szCs w:val="24"/>
              </w:rPr>
            </w:pPr>
            <w:r w:rsidRPr="00FA0052">
              <w:rPr>
                <w:sz w:val="24"/>
                <w:szCs w:val="24"/>
              </w:rPr>
              <w:t>120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смешанных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№799-800</w:t>
            </w:r>
          </w:p>
        </w:tc>
      </w:tr>
      <w:tr w:rsidR="00443736" w:rsidRPr="00FA0052" w:rsidTr="009E01F0">
        <w:tc>
          <w:tcPr>
            <w:tcW w:w="675" w:type="dxa"/>
          </w:tcPr>
          <w:p w:rsidR="00443736" w:rsidRPr="00FA0052" w:rsidRDefault="00443736" w:rsidP="00FA0052">
            <w:pPr>
              <w:rPr>
                <w:sz w:val="24"/>
                <w:szCs w:val="24"/>
              </w:rPr>
            </w:pPr>
            <w:r w:rsidRPr="00FA0052">
              <w:rPr>
                <w:sz w:val="24"/>
                <w:szCs w:val="24"/>
              </w:rPr>
              <w:t>121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смешанных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№804-805(2.3)</w:t>
            </w:r>
          </w:p>
        </w:tc>
      </w:tr>
      <w:tr w:rsidR="00443736" w:rsidRPr="00FA0052" w:rsidTr="009E01F0">
        <w:tc>
          <w:tcPr>
            <w:tcW w:w="675" w:type="dxa"/>
          </w:tcPr>
          <w:p w:rsidR="00443736" w:rsidRPr="00FA0052" w:rsidRDefault="00443736" w:rsidP="00FA0052">
            <w:pPr>
              <w:rPr>
                <w:sz w:val="24"/>
                <w:szCs w:val="24"/>
              </w:rPr>
            </w:pPr>
            <w:r w:rsidRPr="00FA0052">
              <w:rPr>
                <w:sz w:val="24"/>
                <w:szCs w:val="24"/>
              </w:rPr>
              <w:t>122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Сложение и вычитание смешанных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№806-807(2,3)</w:t>
            </w:r>
          </w:p>
        </w:tc>
      </w:tr>
      <w:tr w:rsidR="00443736" w:rsidRPr="00FA0052" w:rsidTr="009E01F0">
        <w:tc>
          <w:tcPr>
            <w:tcW w:w="675" w:type="dxa"/>
          </w:tcPr>
          <w:p w:rsidR="00443736" w:rsidRPr="00FA0052" w:rsidRDefault="00443736" w:rsidP="00FA0052">
            <w:pPr>
              <w:rPr>
                <w:sz w:val="24"/>
                <w:szCs w:val="24"/>
              </w:rPr>
            </w:pPr>
            <w:r w:rsidRPr="00FA0052">
              <w:rPr>
                <w:sz w:val="24"/>
                <w:szCs w:val="24"/>
              </w:rPr>
              <w:t>123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Сложение и вычитание смешанных </w:t>
            </w:r>
            <w:r w:rsidRPr="00FA0052">
              <w:rPr>
                <w:sz w:val="24"/>
                <w:szCs w:val="24"/>
              </w:rPr>
              <w:lastRenderedPageBreak/>
              <w:t>дробей.</w:t>
            </w:r>
          </w:p>
        </w:tc>
        <w:tc>
          <w:tcPr>
            <w:tcW w:w="748" w:type="dxa"/>
          </w:tcPr>
          <w:p w:rsidR="00443736" w:rsidRPr="00FA0052" w:rsidRDefault="00443736" w:rsidP="00FA0052">
            <w:pPr>
              <w:rPr>
                <w:sz w:val="24"/>
                <w:szCs w:val="24"/>
              </w:rPr>
            </w:pPr>
            <w:r w:rsidRPr="00FA0052">
              <w:rPr>
                <w:sz w:val="24"/>
                <w:szCs w:val="24"/>
              </w:rPr>
              <w:lastRenderedPageBreak/>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№821, 810</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124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 xml:space="preserve">Контрольная работа № 6 </w:t>
            </w:r>
            <w:r w:rsidRPr="00FA0052">
              <w:rPr>
                <w:sz w:val="24"/>
                <w:szCs w:val="24"/>
              </w:rPr>
              <w:t>по теме «Де6йствия с дробями»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приводить аргументы, подтверждая их фактами.</w:t>
            </w:r>
          </w:p>
        </w:tc>
        <w:tc>
          <w:tcPr>
            <w:tcW w:w="2463" w:type="dxa"/>
          </w:tcPr>
          <w:p w:rsidR="00443736" w:rsidRPr="00FA0052" w:rsidRDefault="00443736" w:rsidP="00FA0052">
            <w:pPr>
              <w:rPr>
                <w:sz w:val="24"/>
                <w:szCs w:val="24"/>
              </w:rPr>
            </w:pPr>
            <w:r w:rsidRPr="00FA0052">
              <w:rPr>
                <w:sz w:val="24"/>
                <w:szCs w:val="24"/>
              </w:rPr>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Не задано</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sz w:val="24"/>
                <w:szCs w:val="24"/>
              </w:rPr>
              <w:t xml:space="preserve">Умножение дробей.  </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125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 Умножение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Умножение обыкновенных дробей</w:t>
            </w:r>
          </w:p>
        </w:tc>
        <w:tc>
          <w:tcPr>
            <w:tcW w:w="2138" w:type="dxa"/>
            <w:vMerge w:val="restart"/>
          </w:tcPr>
          <w:p w:rsidR="00443736" w:rsidRPr="00FA0052" w:rsidRDefault="00443736" w:rsidP="00FA0052">
            <w:pPr>
              <w:rPr>
                <w:sz w:val="24"/>
                <w:szCs w:val="24"/>
              </w:rPr>
            </w:pPr>
            <w:r w:rsidRPr="00FA0052">
              <w:rPr>
                <w:sz w:val="24"/>
                <w:szCs w:val="24"/>
              </w:rPr>
              <w:t>Применять распределительное свойство умножения относительно сложения.</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способа решения.   </w:t>
            </w:r>
            <w:proofErr w:type="gramStart"/>
            <w:r w:rsidRPr="00FA0052">
              <w:rPr>
                <w:sz w:val="24"/>
                <w:szCs w:val="24"/>
              </w:rPr>
              <w:t>П</w:t>
            </w:r>
            <w:proofErr w:type="gramEnd"/>
            <w:r w:rsidRPr="00FA0052">
              <w:rPr>
                <w:sz w:val="24"/>
                <w:szCs w:val="24"/>
              </w:rPr>
              <w:t xml:space="preserve">: ориентируются на разнообразие способов решения задач.   </w:t>
            </w:r>
            <w:proofErr w:type="gramStart"/>
            <w:r w:rsidRPr="00FA0052">
              <w:rPr>
                <w:sz w:val="24"/>
                <w:szCs w:val="24"/>
              </w:rPr>
              <w:t xml:space="preserve">К:  учитывают разные мнения и стремятся к координации </w:t>
            </w:r>
            <w:r w:rsidRPr="00FA0052">
              <w:rPr>
                <w:sz w:val="24"/>
                <w:szCs w:val="24"/>
              </w:rPr>
              <w:lastRenderedPageBreak/>
              <w:t>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Готовность и способность к саморазвитию.</w:t>
            </w:r>
          </w:p>
        </w:tc>
        <w:tc>
          <w:tcPr>
            <w:tcW w:w="1537" w:type="dxa"/>
          </w:tcPr>
          <w:p w:rsidR="00443736" w:rsidRPr="00FA0052" w:rsidRDefault="00443736" w:rsidP="00FA0052">
            <w:pPr>
              <w:rPr>
                <w:sz w:val="24"/>
                <w:szCs w:val="24"/>
              </w:rPr>
            </w:pPr>
            <w:r w:rsidRPr="00FA0052">
              <w:rPr>
                <w:sz w:val="24"/>
                <w:szCs w:val="24"/>
              </w:rPr>
              <w:t>п.9.4 №823-826(1,2)</w:t>
            </w:r>
          </w:p>
        </w:tc>
      </w:tr>
      <w:tr w:rsidR="00443736" w:rsidRPr="00FA0052" w:rsidTr="009E01F0">
        <w:tc>
          <w:tcPr>
            <w:tcW w:w="675" w:type="dxa"/>
          </w:tcPr>
          <w:p w:rsidR="00443736" w:rsidRPr="00FA0052" w:rsidRDefault="00443736" w:rsidP="00FA0052">
            <w:pPr>
              <w:rPr>
                <w:sz w:val="24"/>
                <w:szCs w:val="24"/>
              </w:rPr>
            </w:pPr>
            <w:r w:rsidRPr="00FA0052">
              <w:rPr>
                <w:sz w:val="24"/>
                <w:szCs w:val="24"/>
              </w:rPr>
              <w:t>126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№827(2), 845</w:t>
            </w:r>
          </w:p>
        </w:tc>
      </w:tr>
      <w:tr w:rsidR="00443736" w:rsidRPr="00FA0052" w:rsidTr="009E01F0">
        <w:tc>
          <w:tcPr>
            <w:tcW w:w="675" w:type="dxa"/>
          </w:tcPr>
          <w:p w:rsidR="00443736" w:rsidRPr="00FA0052" w:rsidRDefault="00443736" w:rsidP="00FA0052">
            <w:pPr>
              <w:rPr>
                <w:sz w:val="24"/>
                <w:szCs w:val="24"/>
              </w:rPr>
            </w:pPr>
            <w:r w:rsidRPr="00FA0052">
              <w:rPr>
                <w:sz w:val="24"/>
                <w:szCs w:val="24"/>
              </w:rPr>
              <w:t>127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№829, 831,846</w:t>
            </w:r>
          </w:p>
        </w:tc>
      </w:tr>
      <w:tr w:rsidR="00443736" w:rsidRPr="00FA0052" w:rsidTr="009E01F0">
        <w:tc>
          <w:tcPr>
            <w:tcW w:w="675" w:type="dxa"/>
          </w:tcPr>
          <w:p w:rsidR="00443736" w:rsidRPr="00FA0052" w:rsidRDefault="00443736" w:rsidP="00FA0052">
            <w:pPr>
              <w:rPr>
                <w:sz w:val="24"/>
                <w:szCs w:val="24"/>
              </w:rPr>
            </w:pPr>
            <w:r w:rsidRPr="00FA0052">
              <w:rPr>
                <w:sz w:val="24"/>
                <w:szCs w:val="24"/>
              </w:rPr>
              <w:t>128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val="restart"/>
          </w:tcPr>
          <w:p w:rsidR="00443736" w:rsidRPr="00FA0052" w:rsidRDefault="00443736" w:rsidP="00FA0052">
            <w:pPr>
              <w:rPr>
                <w:sz w:val="24"/>
                <w:szCs w:val="24"/>
              </w:rPr>
            </w:pPr>
            <w:r w:rsidRPr="00FA0052">
              <w:rPr>
                <w:sz w:val="24"/>
                <w:szCs w:val="24"/>
              </w:rPr>
              <w:t>Ответственное отношение к учению</w:t>
            </w:r>
          </w:p>
        </w:tc>
        <w:tc>
          <w:tcPr>
            <w:tcW w:w="1537" w:type="dxa"/>
          </w:tcPr>
          <w:p w:rsidR="00443736" w:rsidRPr="00FA0052" w:rsidRDefault="00443736" w:rsidP="00FA0052">
            <w:pPr>
              <w:rPr>
                <w:sz w:val="24"/>
                <w:szCs w:val="24"/>
              </w:rPr>
            </w:pPr>
            <w:r w:rsidRPr="00FA0052">
              <w:rPr>
                <w:sz w:val="24"/>
                <w:szCs w:val="24"/>
              </w:rPr>
              <w:t>№833,848</w:t>
            </w:r>
          </w:p>
        </w:tc>
      </w:tr>
      <w:tr w:rsidR="00443736" w:rsidRPr="00FA0052" w:rsidTr="009E01F0">
        <w:tc>
          <w:tcPr>
            <w:tcW w:w="675" w:type="dxa"/>
          </w:tcPr>
          <w:p w:rsidR="00443736" w:rsidRPr="00FA0052" w:rsidRDefault="00443736" w:rsidP="00FA0052">
            <w:pPr>
              <w:rPr>
                <w:sz w:val="24"/>
                <w:szCs w:val="24"/>
              </w:rPr>
            </w:pPr>
            <w:r w:rsidRPr="00FA0052">
              <w:rPr>
                <w:sz w:val="24"/>
                <w:szCs w:val="24"/>
              </w:rPr>
              <w:t>129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№836,837в</w:t>
            </w:r>
            <w:proofErr w:type="gramStart"/>
            <w:r w:rsidRPr="00FA0052">
              <w:rPr>
                <w:sz w:val="24"/>
                <w:szCs w:val="24"/>
              </w:rPr>
              <w:t>,г</w:t>
            </w:r>
            <w:proofErr w:type="gramEnd"/>
            <w:r w:rsidRPr="00FA0052">
              <w:rPr>
                <w:sz w:val="24"/>
                <w:szCs w:val="24"/>
              </w:rPr>
              <w:t>, 847</w:t>
            </w:r>
          </w:p>
        </w:tc>
      </w:tr>
      <w:tr w:rsidR="00443736" w:rsidRPr="00FA0052" w:rsidTr="009E01F0">
        <w:tc>
          <w:tcPr>
            <w:tcW w:w="675" w:type="dxa"/>
          </w:tcPr>
          <w:p w:rsidR="00443736" w:rsidRPr="00FA0052" w:rsidRDefault="00443736" w:rsidP="00FA0052">
            <w:pPr>
              <w:rPr>
                <w:sz w:val="24"/>
                <w:szCs w:val="24"/>
              </w:rPr>
            </w:pPr>
            <w:r w:rsidRPr="00FA0052">
              <w:rPr>
                <w:sz w:val="24"/>
                <w:szCs w:val="24"/>
              </w:rPr>
              <w:t>130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Умножение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№840, 841(2)</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131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Обратная дробь, взаимно обратные дроби, произведение взаимно обратных дробей, деление дробей.</w:t>
            </w:r>
          </w:p>
        </w:tc>
        <w:tc>
          <w:tcPr>
            <w:tcW w:w="2138" w:type="dxa"/>
            <w:vMerge w:val="restart"/>
          </w:tcPr>
          <w:p w:rsidR="00443736" w:rsidRPr="00FA0052" w:rsidRDefault="00443736" w:rsidP="00FA0052">
            <w:pPr>
              <w:rPr>
                <w:sz w:val="24"/>
                <w:szCs w:val="24"/>
              </w:rPr>
            </w:pPr>
            <w:r w:rsidRPr="00FA0052">
              <w:rPr>
                <w:sz w:val="24"/>
                <w:szCs w:val="24"/>
              </w:rPr>
              <w:t>Комментировать ход вычисления. Использовать приемы проверки результатов</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w:t>
            </w:r>
          </w:p>
        </w:tc>
        <w:tc>
          <w:tcPr>
            <w:tcW w:w="2463" w:type="dxa"/>
            <w:vMerge w:val="restart"/>
          </w:tcPr>
          <w:p w:rsidR="00443736" w:rsidRPr="00FA0052" w:rsidRDefault="00443736" w:rsidP="00FA0052">
            <w:pPr>
              <w:rPr>
                <w:sz w:val="24"/>
                <w:szCs w:val="24"/>
              </w:rPr>
            </w:pPr>
            <w:r w:rsidRPr="00FA0052">
              <w:rPr>
                <w:sz w:val="24"/>
                <w:szCs w:val="24"/>
              </w:rPr>
              <w:t>Готовность и способность к саморазвитию и самообразованию.</w:t>
            </w:r>
          </w:p>
        </w:tc>
        <w:tc>
          <w:tcPr>
            <w:tcW w:w="1537" w:type="dxa"/>
          </w:tcPr>
          <w:p w:rsidR="00443736" w:rsidRPr="00FA0052" w:rsidRDefault="00443736" w:rsidP="00FA0052">
            <w:pPr>
              <w:rPr>
                <w:sz w:val="24"/>
                <w:szCs w:val="24"/>
              </w:rPr>
            </w:pPr>
            <w:r w:rsidRPr="00FA0052">
              <w:rPr>
                <w:sz w:val="24"/>
                <w:szCs w:val="24"/>
              </w:rPr>
              <w:t>п.9.5 №851-854 2,3 столбик</w:t>
            </w:r>
          </w:p>
        </w:tc>
      </w:tr>
      <w:tr w:rsidR="00443736" w:rsidRPr="00FA0052" w:rsidTr="009E01F0">
        <w:tc>
          <w:tcPr>
            <w:tcW w:w="675" w:type="dxa"/>
          </w:tcPr>
          <w:p w:rsidR="00443736" w:rsidRPr="00FA0052" w:rsidRDefault="00443736" w:rsidP="00FA0052">
            <w:pPr>
              <w:rPr>
                <w:sz w:val="24"/>
                <w:szCs w:val="24"/>
              </w:rPr>
            </w:pPr>
            <w:r w:rsidRPr="00FA0052">
              <w:rPr>
                <w:sz w:val="24"/>
                <w:szCs w:val="24"/>
              </w:rPr>
              <w:t>132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855б, 857а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133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№859а, 861 1 строка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134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№862-864а</w:t>
            </w:r>
            <w:proofErr w:type="gramStart"/>
            <w:r w:rsidRPr="00FA0052">
              <w:rPr>
                <w:sz w:val="24"/>
                <w:szCs w:val="24"/>
              </w:rPr>
              <w:t>,б</w:t>
            </w:r>
            <w:proofErr w:type="gramEnd"/>
          </w:p>
        </w:tc>
      </w:tr>
      <w:tr w:rsidR="00443736" w:rsidRPr="00FA0052" w:rsidTr="009E01F0">
        <w:tc>
          <w:tcPr>
            <w:tcW w:w="675" w:type="dxa"/>
          </w:tcPr>
          <w:p w:rsidR="00443736" w:rsidRPr="00FA0052" w:rsidRDefault="00443736" w:rsidP="00FA0052">
            <w:pPr>
              <w:rPr>
                <w:sz w:val="24"/>
                <w:szCs w:val="24"/>
              </w:rPr>
            </w:pPr>
            <w:r w:rsidRPr="00FA0052">
              <w:rPr>
                <w:sz w:val="24"/>
                <w:szCs w:val="24"/>
              </w:rPr>
              <w:t>134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№869-871а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136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Деление дробей.</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№872а</w:t>
            </w:r>
            <w:proofErr w:type="gramStart"/>
            <w:r w:rsidRPr="00FA0052">
              <w:rPr>
                <w:sz w:val="24"/>
                <w:szCs w:val="24"/>
              </w:rPr>
              <w:t>,в</w:t>
            </w:r>
            <w:proofErr w:type="gramEnd"/>
            <w:r w:rsidRPr="00FA0052">
              <w:rPr>
                <w:sz w:val="24"/>
                <w:szCs w:val="24"/>
              </w:rPr>
              <w:t>, 882</w:t>
            </w:r>
          </w:p>
        </w:tc>
      </w:tr>
      <w:tr w:rsidR="00443736" w:rsidRPr="00FA0052" w:rsidTr="009E01F0">
        <w:tc>
          <w:tcPr>
            <w:tcW w:w="675" w:type="dxa"/>
          </w:tcPr>
          <w:p w:rsidR="00443736" w:rsidRPr="00FA0052" w:rsidRDefault="00443736" w:rsidP="00FA0052">
            <w:pPr>
              <w:rPr>
                <w:sz w:val="24"/>
                <w:szCs w:val="24"/>
              </w:rPr>
            </w:pPr>
            <w:r w:rsidRPr="00FA0052">
              <w:rPr>
                <w:sz w:val="24"/>
                <w:szCs w:val="24"/>
              </w:rPr>
              <w:t>137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Нахождение части целого и целого по его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Часть от целого, целое по его части.</w:t>
            </w:r>
          </w:p>
        </w:tc>
        <w:tc>
          <w:tcPr>
            <w:tcW w:w="2138" w:type="dxa"/>
            <w:vMerge w:val="restart"/>
          </w:tcPr>
          <w:p w:rsidR="00443736" w:rsidRPr="00FA0052" w:rsidRDefault="00443736" w:rsidP="00FA0052">
            <w:pPr>
              <w:rPr>
                <w:sz w:val="24"/>
                <w:szCs w:val="24"/>
              </w:rPr>
            </w:pPr>
            <w:r w:rsidRPr="00FA0052">
              <w:rPr>
                <w:sz w:val="24"/>
                <w:szCs w:val="24"/>
              </w:rPr>
              <w:t>Использовать приемы решения задач на нахождение части целого и целого по его части.</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строят речевое высказывание в </w:t>
            </w:r>
            <w:r w:rsidRPr="00FA0052">
              <w:rPr>
                <w:sz w:val="24"/>
                <w:szCs w:val="24"/>
              </w:rPr>
              <w:lastRenderedPageBreak/>
              <w:t xml:space="preserve">устной и письменной форме.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Умение устанавливать, с  какими учебными задачами  может самостоятельно успешно справиться.</w:t>
            </w:r>
          </w:p>
        </w:tc>
        <w:tc>
          <w:tcPr>
            <w:tcW w:w="1537" w:type="dxa"/>
          </w:tcPr>
          <w:p w:rsidR="00443736" w:rsidRPr="00FA0052" w:rsidRDefault="00443736" w:rsidP="00FA0052">
            <w:pPr>
              <w:rPr>
                <w:sz w:val="24"/>
                <w:szCs w:val="24"/>
              </w:rPr>
            </w:pPr>
            <w:r w:rsidRPr="00FA0052">
              <w:rPr>
                <w:sz w:val="24"/>
                <w:szCs w:val="24"/>
              </w:rPr>
              <w:t>п.9.6 №874б, 885а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138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Нахождение части целого и целого по его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№876б</w:t>
            </w:r>
          </w:p>
        </w:tc>
      </w:tr>
      <w:tr w:rsidR="00443736" w:rsidRPr="00FA0052" w:rsidTr="009E01F0">
        <w:tc>
          <w:tcPr>
            <w:tcW w:w="675" w:type="dxa"/>
          </w:tcPr>
          <w:p w:rsidR="00443736" w:rsidRPr="00FA0052" w:rsidRDefault="00443736" w:rsidP="00FA0052">
            <w:pPr>
              <w:rPr>
                <w:sz w:val="24"/>
                <w:szCs w:val="24"/>
              </w:rPr>
            </w:pPr>
            <w:r w:rsidRPr="00FA0052">
              <w:rPr>
                <w:sz w:val="24"/>
                <w:szCs w:val="24"/>
              </w:rPr>
              <w:t>139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Нахождение части целого и целого по его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№888(2), 889а</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140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Нахождение части целого и целого по его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Часть от целого, целое по его части.</w:t>
            </w:r>
          </w:p>
        </w:tc>
        <w:tc>
          <w:tcPr>
            <w:tcW w:w="2138" w:type="dxa"/>
            <w:vMerge w:val="restart"/>
          </w:tcPr>
          <w:p w:rsidR="00443736" w:rsidRPr="00FA0052" w:rsidRDefault="00443736" w:rsidP="00FA0052">
            <w:pPr>
              <w:rPr>
                <w:sz w:val="24"/>
                <w:szCs w:val="24"/>
              </w:rPr>
            </w:pPr>
            <w:r w:rsidRPr="00FA0052">
              <w:rPr>
                <w:sz w:val="24"/>
                <w:szCs w:val="24"/>
              </w:rPr>
              <w:t>Решать текстовые задачи, содержащие дробные данные.</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Заинтересованность в расширении и углублении получаемых математических знаний.</w:t>
            </w:r>
          </w:p>
        </w:tc>
        <w:tc>
          <w:tcPr>
            <w:tcW w:w="1537" w:type="dxa"/>
          </w:tcPr>
          <w:p w:rsidR="00443736" w:rsidRPr="00FA0052" w:rsidRDefault="00443736" w:rsidP="00FA0052">
            <w:pPr>
              <w:rPr>
                <w:sz w:val="24"/>
                <w:szCs w:val="24"/>
              </w:rPr>
            </w:pPr>
            <w:r w:rsidRPr="00FA0052">
              <w:rPr>
                <w:sz w:val="24"/>
                <w:szCs w:val="24"/>
              </w:rPr>
              <w:t>№890б, 891б</w:t>
            </w:r>
          </w:p>
        </w:tc>
      </w:tr>
      <w:tr w:rsidR="00443736" w:rsidRPr="00FA0052" w:rsidTr="009E01F0">
        <w:tc>
          <w:tcPr>
            <w:tcW w:w="675" w:type="dxa"/>
          </w:tcPr>
          <w:p w:rsidR="00443736" w:rsidRPr="00FA0052" w:rsidRDefault="00443736" w:rsidP="00FA0052">
            <w:pPr>
              <w:rPr>
                <w:sz w:val="24"/>
                <w:szCs w:val="24"/>
              </w:rPr>
            </w:pPr>
            <w:r w:rsidRPr="00FA0052">
              <w:rPr>
                <w:sz w:val="24"/>
                <w:szCs w:val="24"/>
              </w:rPr>
              <w:t>141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Нахождение части целого и целого по его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893-894а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142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Нахождение части целого и целого по его части.</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№898, 900</w:t>
            </w:r>
          </w:p>
        </w:tc>
      </w:tr>
      <w:tr w:rsidR="00443736" w:rsidRPr="00FA0052" w:rsidTr="009E01F0">
        <w:tc>
          <w:tcPr>
            <w:tcW w:w="675" w:type="dxa"/>
          </w:tcPr>
          <w:p w:rsidR="00443736" w:rsidRPr="00FA0052" w:rsidRDefault="00443736" w:rsidP="00FA0052">
            <w:pPr>
              <w:rPr>
                <w:sz w:val="24"/>
                <w:szCs w:val="24"/>
              </w:rPr>
            </w:pPr>
            <w:r w:rsidRPr="00FA0052">
              <w:rPr>
                <w:sz w:val="24"/>
                <w:szCs w:val="24"/>
              </w:rPr>
              <w:t>143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совместную работу.</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Задачи на совместную работу. Обозначение единицей всего объема работы.</w:t>
            </w:r>
          </w:p>
        </w:tc>
        <w:tc>
          <w:tcPr>
            <w:tcW w:w="2138" w:type="dxa"/>
            <w:vMerge w:val="restart"/>
          </w:tcPr>
          <w:p w:rsidR="00443736" w:rsidRPr="00FA0052" w:rsidRDefault="00443736" w:rsidP="00FA0052">
            <w:pPr>
              <w:rPr>
                <w:sz w:val="24"/>
                <w:szCs w:val="24"/>
              </w:rPr>
            </w:pPr>
            <w:r w:rsidRPr="00FA0052">
              <w:rPr>
                <w:sz w:val="24"/>
                <w:szCs w:val="24"/>
              </w:rPr>
              <w:t>Решать задачи на совместную работу</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w:t>
            </w:r>
            <w:r w:rsidRPr="00FA0052">
              <w:rPr>
                <w:sz w:val="24"/>
                <w:szCs w:val="24"/>
              </w:rPr>
              <w:lastRenderedPageBreak/>
              <w:t xml:space="preserve">сделанных ошибок.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интересов.  </w:t>
            </w:r>
          </w:p>
        </w:tc>
        <w:tc>
          <w:tcPr>
            <w:tcW w:w="2463" w:type="dxa"/>
            <w:vMerge w:val="restart"/>
          </w:tcPr>
          <w:p w:rsidR="00443736" w:rsidRPr="00FA0052" w:rsidRDefault="00443736" w:rsidP="00FA0052">
            <w:pPr>
              <w:rPr>
                <w:sz w:val="24"/>
                <w:szCs w:val="24"/>
              </w:rPr>
            </w:pPr>
            <w:r w:rsidRPr="00FA0052">
              <w:rPr>
                <w:sz w:val="24"/>
                <w:szCs w:val="24"/>
              </w:rPr>
              <w:lastRenderedPageBreak/>
              <w:t>Ответственность и внимательность при выборе действий.</w:t>
            </w:r>
          </w:p>
        </w:tc>
        <w:tc>
          <w:tcPr>
            <w:tcW w:w="1537" w:type="dxa"/>
          </w:tcPr>
          <w:p w:rsidR="00443736" w:rsidRPr="00FA0052" w:rsidRDefault="00443736" w:rsidP="00FA0052">
            <w:pPr>
              <w:rPr>
                <w:sz w:val="24"/>
                <w:szCs w:val="24"/>
              </w:rPr>
            </w:pPr>
            <w:r w:rsidRPr="00FA0052">
              <w:rPr>
                <w:sz w:val="24"/>
                <w:szCs w:val="24"/>
              </w:rPr>
              <w:t>п.9.7 №903б, 905а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144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Задачи на совместную работу.</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№904а, 907а</w:t>
            </w:r>
          </w:p>
        </w:tc>
      </w:tr>
      <w:tr w:rsidR="00443736" w:rsidRPr="00FA0052" w:rsidTr="009E01F0">
        <w:tc>
          <w:tcPr>
            <w:tcW w:w="675" w:type="dxa"/>
          </w:tcPr>
          <w:p w:rsidR="00443736" w:rsidRPr="00FA0052" w:rsidRDefault="00443736" w:rsidP="00FA0052">
            <w:pPr>
              <w:rPr>
                <w:sz w:val="24"/>
                <w:szCs w:val="24"/>
              </w:rPr>
            </w:pPr>
            <w:r w:rsidRPr="00FA0052">
              <w:rPr>
                <w:sz w:val="24"/>
                <w:szCs w:val="24"/>
              </w:rPr>
              <w:t>145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Задачи на </w:t>
            </w:r>
            <w:r w:rsidRPr="00FA0052">
              <w:rPr>
                <w:sz w:val="24"/>
                <w:szCs w:val="24"/>
              </w:rPr>
              <w:lastRenderedPageBreak/>
              <w:t>совместную работу.</w:t>
            </w:r>
          </w:p>
        </w:tc>
        <w:tc>
          <w:tcPr>
            <w:tcW w:w="748" w:type="dxa"/>
          </w:tcPr>
          <w:p w:rsidR="00443736" w:rsidRPr="00FA0052" w:rsidRDefault="00443736" w:rsidP="00FA0052">
            <w:pPr>
              <w:rPr>
                <w:sz w:val="24"/>
                <w:szCs w:val="24"/>
              </w:rPr>
            </w:pPr>
            <w:r w:rsidRPr="00FA0052">
              <w:rPr>
                <w:sz w:val="24"/>
                <w:szCs w:val="24"/>
              </w:rPr>
              <w:lastRenderedPageBreak/>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xml:space="preserve">№911а, 918 </w:t>
            </w:r>
            <w:r w:rsidRPr="00FA0052">
              <w:rPr>
                <w:sz w:val="24"/>
                <w:szCs w:val="24"/>
              </w:rPr>
              <w:lastRenderedPageBreak/>
              <w:t>2 строка</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146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 xml:space="preserve">Контрольная работа № 7 </w:t>
            </w:r>
            <w:r w:rsidRPr="00FA0052">
              <w:rPr>
                <w:sz w:val="24"/>
                <w:szCs w:val="24"/>
              </w:rPr>
              <w:t>по теме: «Действия с дробями»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приводить аргументы, подтверждая их фактами.</w:t>
            </w:r>
          </w:p>
        </w:tc>
        <w:tc>
          <w:tcPr>
            <w:tcW w:w="2463" w:type="dxa"/>
          </w:tcPr>
          <w:p w:rsidR="00443736" w:rsidRPr="00FA0052" w:rsidRDefault="00443736" w:rsidP="00FA0052">
            <w:pPr>
              <w:rPr>
                <w:sz w:val="24"/>
                <w:szCs w:val="24"/>
              </w:rPr>
            </w:pPr>
            <w:r w:rsidRPr="00FA0052">
              <w:rPr>
                <w:sz w:val="24"/>
                <w:szCs w:val="24"/>
              </w:rPr>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r w:rsidRPr="00FA0052">
              <w:rPr>
                <w:sz w:val="24"/>
                <w:szCs w:val="24"/>
              </w:rPr>
              <w:t>Не задано</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Многоугольники. 10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147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 Геометрические тела и их изображение.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Куб, цилиндр, шар, конус, многогранник; грань, вершины, ребра многогранника.</w:t>
            </w:r>
          </w:p>
        </w:tc>
        <w:tc>
          <w:tcPr>
            <w:tcW w:w="2138" w:type="dxa"/>
            <w:vMerge w:val="restart"/>
          </w:tcPr>
          <w:p w:rsidR="00443736" w:rsidRPr="00FA0052" w:rsidRDefault="00443736" w:rsidP="00FA0052">
            <w:pPr>
              <w:rPr>
                <w:sz w:val="24"/>
                <w:szCs w:val="24"/>
              </w:rPr>
            </w:pPr>
            <w:r w:rsidRPr="00FA0052">
              <w:rPr>
                <w:sz w:val="24"/>
                <w:szCs w:val="24"/>
              </w:rPr>
              <w:t>Распознавать на чертежах, рисунках, в окружающем мире многогранники. Изображать многогранники на клетчатой бумаге.</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самостоятельно определять цель учебной деятельности. </w:t>
            </w:r>
            <w:proofErr w:type="gramStart"/>
            <w:r w:rsidRPr="00FA0052">
              <w:rPr>
                <w:sz w:val="24"/>
                <w:szCs w:val="24"/>
              </w:rPr>
              <w:t>П</w:t>
            </w:r>
            <w:proofErr w:type="gramEnd"/>
            <w:r w:rsidRPr="00FA0052">
              <w:rPr>
                <w:sz w:val="24"/>
                <w:szCs w:val="24"/>
              </w:rPr>
              <w:t xml:space="preserve">: осуществлять сравнение, самостоятельно выбирая основания и критерии для указанных логических операций. </w:t>
            </w:r>
            <w:proofErr w:type="gramStart"/>
            <w:r w:rsidRPr="00FA0052">
              <w:rPr>
                <w:sz w:val="24"/>
                <w:szCs w:val="24"/>
              </w:rPr>
              <w:t>К: определять общие цели.</w:t>
            </w:r>
            <w:proofErr w:type="gramEnd"/>
          </w:p>
        </w:tc>
        <w:tc>
          <w:tcPr>
            <w:tcW w:w="2463" w:type="dxa"/>
            <w:vMerge w:val="restart"/>
          </w:tcPr>
          <w:p w:rsidR="00443736" w:rsidRPr="00FA0052" w:rsidRDefault="00443736" w:rsidP="00FA0052">
            <w:pPr>
              <w:rPr>
                <w:sz w:val="24"/>
                <w:szCs w:val="24"/>
              </w:rPr>
            </w:pPr>
            <w:r w:rsidRPr="00FA0052">
              <w:rPr>
                <w:sz w:val="24"/>
                <w:szCs w:val="24"/>
              </w:rPr>
              <w:t>Способность характеризовать и оценивать собственные математические знания и умения</w:t>
            </w:r>
          </w:p>
        </w:tc>
        <w:tc>
          <w:tcPr>
            <w:tcW w:w="1537" w:type="dxa"/>
          </w:tcPr>
          <w:p w:rsidR="00443736" w:rsidRPr="00FA0052" w:rsidRDefault="00443736" w:rsidP="00FA0052">
            <w:pPr>
              <w:rPr>
                <w:sz w:val="24"/>
                <w:szCs w:val="24"/>
              </w:rPr>
            </w:pPr>
            <w:r w:rsidRPr="00FA0052">
              <w:rPr>
                <w:sz w:val="24"/>
                <w:szCs w:val="24"/>
              </w:rPr>
              <w:t>п.10.1 №922,923</w:t>
            </w:r>
          </w:p>
        </w:tc>
      </w:tr>
      <w:tr w:rsidR="00443736" w:rsidRPr="00FA0052" w:rsidTr="009E01F0">
        <w:tc>
          <w:tcPr>
            <w:tcW w:w="675" w:type="dxa"/>
          </w:tcPr>
          <w:p w:rsidR="00443736" w:rsidRPr="00FA0052" w:rsidRDefault="00443736" w:rsidP="00FA0052">
            <w:pPr>
              <w:rPr>
                <w:sz w:val="24"/>
                <w:szCs w:val="24"/>
              </w:rPr>
            </w:pPr>
            <w:r w:rsidRPr="00FA0052">
              <w:rPr>
                <w:sz w:val="24"/>
                <w:szCs w:val="24"/>
              </w:rPr>
              <w:t>148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Геометрические тела и их изображение.</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№925, 926(2)</w:t>
            </w:r>
          </w:p>
        </w:tc>
      </w:tr>
      <w:tr w:rsidR="00443736" w:rsidRPr="00FA0052" w:rsidTr="009E01F0">
        <w:tc>
          <w:tcPr>
            <w:tcW w:w="675" w:type="dxa"/>
          </w:tcPr>
          <w:p w:rsidR="00443736" w:rsidRPr="00FA0052" w:rsidRDefault="00443736" w:rsidP="00FA0052">
            <w:pPr>
              <w:rPr>
                <w:sz w:val="24"/>
                <w:szCs w:val="24"/>
              </w:rPr>
            </w:pPr>
            <w:r w:rsidRPr="00FA0052">
              <w:rPr>
                <w:sz w:val="24"/>
                <w:szCs w:val="24"/>
              </w:rPr>
              <w:t>149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Параллелепипед.</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Параллелепипед. Куб. Три измерения: длина, ширина, высота.</w:t>
            </w:r>
          </w:p>
        </w:tc>
        <w:tc>
          <w:tcPr>
            <w:tcW w:w="2138" w:type="dxa"/>
            <w:vMerge w:val="restart"/>
          </w:tcPr>
          <w:p w:rsidR="00443736" w:rsidRPr="00FA0052" w:rsidRDefault="00443736" w:rsidP="00FA0052">
            <w:pPr>
              <w:rPr>
                <w:sz w:val="24"/>
                <w:szCs w:val="24"/>
              </w:rPr>
            </w:pPr>
            <w:r w:rsidRPr="00FA0052">
              <w:rPr>
                <w:sz w:val="24"/>
                <w:szCs w:val="24"/>
              </w:rPr>
              <w:t>Моделировать многогранники, используя бумагу, пластилин, проволоку и др.</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xml:space="preserve">: контролируют </w:t>
            </w:r>
            <w:r w:rsidRPr="00FA0052">
              <w:rPr>
                <w:sz w:val="24"/>
                <w:szCs w:val="24"/>
              </w:rPr>
              <w:lastRenderedPageBreak/>
              <w:t>действия партнера.</w:t>
            </w:r>
          </w:p>
        </w:tc>
        <w:tc>
          <w:tcPr>
            <w:tcW w:w="2463" w:type="dxa"/>
            <w:vMerge w:val="restart"/>
          </w:tcPr>
          <w:p w:rsidR="00443736" w:rsidRPr="00FA0052" w:rsidRDefault="00443736" w:rsidP="00FA0052">
            <w:pPr>
              <w:rPr>
                <w:sz w:val="24"/>
                <w:szCs w:val="24"/>
              </w:rPr>
            </w:pPr>
            <w:r w:rsidRPr="00FA0052">
              <w:rPr>
                <w:sz w:val="24"/>
                <w:szCs w:val="24"/>
              </w:rPr>
              <w:lastRenderedPageBreak/>
              <w:t>Ответственность и внимательность при выборе действий.</w:t>
            </w:r>
          </w:p>
        </w:tc>
        <w:tc>
          <w:tcPr>
            <w:tcW w:w="1537" w:type="dxa"/>
          </w:tcPr>
          <w:p w:rsidR="00443736" w:rsidRPr="00FA0052" w:rsidRDefault="00443736" w:rsidP="00FA0052">
            <w:pPr>
              <w:rPr>
                <w:sz w:val="24"/>
                <w:szCs w:val="24"/>
              </w:rPr>
            </w:pPr>
            <w:r w:rsidRPr="00FA0052">
              <w:rPr>
                <w:sz w:val="24"/>
                <w:szCs w:val="24"/>
              </w:rPr>
              <w:t>п.10.2 №940, 942</w:t>
            </w:r>
          </w:p>
          <w:p w:rsidR="00443736" w:rsidRPr="00FA0052" w:rsidRDefault="00443736" w:rsidP="00FA0052">
            <w:pPr>
              <w:rPr>
                <w:sz w:val="24"/>
                <w:szCs w:val="24"/>
              </w:rPr>
            </w:pP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150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Параллелепипед.</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№944</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151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Объем параллелепипеда.</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Объем, единицы объема.</w:t>
            </w:r>
          </w:p>
        </w:tc>
        <w:tc>
          <w:tcPr>
            <w:tcW w:w="2138" w:type="dxa"/>
            <w:vMerge w:val="restart"/>
          </w:tcPr>
          <w:p w:rsidR="00443736" w:rsidRPr="00FA0052" w:rsidRDefault="00443736" w:rsidP="00FA0052">
            <w:pPr>
              <w:rPr>
                <w:sz w:val="24"/>
                <w:szCs w:val="24"/>
              </w:rPr>
            </w:pPr>
            <w:r w:rsidRPr="00FA0052">
              <w:rPr>
                <w:sz w:val="24"/>
                <w:szCs w:val="24"/>
              </w:rPr>
              <w:t>Вычислять объемы параллелепипедов. Выражать одни единицы объема через другие.</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различают способ и результат действия.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Ответственность и внимательность при выборе действий</w:t>
            </w:r>
          </w:p>
        </w:tc>
        <w:tc>
          <w:tcPr>
            <w:tcW w:w="1537" w:type="dxa"/>
          </w:tcPr>
          <w:p w:rsidR="00443736" w:rsidRPr="00FA0052" w:rsidRDefault="00443736" w:rsidP="00FA0052">
            <w:pPr>
              <w:rPr>
                <w:sz w:val="24"/>
                <w:szCs w:val="24"/>
              </w:rPr>
            </w:pPr>
            <w:r w:rsidRPr="00FA0052">
              <w:rPr>
                <w:sz w:val="24"/>
                <w:szCs w:val="24"/>
              </w:rPr>
              <w:t>п.10.3 №967, 695</w:t>
            </w:r>
          </w:p>
        </w:tc>
      </w:tr>
      <w:tr w:rsidR="00443736" w:rsidRPr="00FA0052" w:rsidTr="009E01F0">
        <w:tc>
          <w:tcPr>
            <w:tcW w:w="675" w:type="dxa"/>
          </w:tcPr>
          <w:p w:rsidR="00443736" w:rsidRPr="00FA0052" w:rsidRDefault="00443736" w:rsidP="00FA0052">
            <w:pPr>
              <w:rPr>
                <w:sz w:val="24"/>
                <w:szCs w:val="24"/>
              </w:rPr>
            </w:pPr>
            <w:r w:rsidRPr="00FA0052">
              <w:rPr>
                <w:sz w:val="24"/>
                <w:szCs w:val="24"/>
              </w:rPr>
              <w:t>152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Объем параллелепипеда.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№969 2 столбик, 971</w:t>
            </w:r>
          </w:p>
        </w:tc>
      </w:tr>
      <w:tr w:rsidR="00443736" w:rsidRPr="00FA0052" w:rsidTr="009E01F0">
        <w:tc>
          <w:tcPr>
            <w:tcW w:w="675" w:type="dxa"/>
          </w:tcPr>
          <w:p w:rsidR="00443736" w:rsidRPr="00FA0052" w:rsidRDefault="00443736" w:rsidP="00FA0052">
            <w:pPr>
              <w:rPr>
                <w:sz w:val="24"/>
                <w:szCs w:val="24"/>
              </w:rPr>
            </w:pPr>
            <w:r w:rsidRPr="00FA0052">
              <w:rPr>
                <w:sz w:val="24"/>
                <w:szCs w:val="24"/>
              </w:rPr>
              <w:t>153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Объем параллелепипеда.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№970, 977</w:t>
            </w:r>
          </w:p>
        </w:tc>
      </w:tr>
      <w:tr w:rsidR="00443736" w:rsidRPr="00FA0052" w:rsidTr="009E01F0">
        <w:tc>
          <w:tcPr>
            <w:tcW w:w="675" w:type="dxa"/>
          </w:tcPr>
          <w:p w:rsidR="00443736" w:rsidRPr="00FA0052" w:rsidRDefault="00443736" w:rsidP="00FA0052">
            <w:pPr>
              <w:rPr>
                <w:sz w:val="24"/>
                <w:szCs w:val="24"/>
              </w:rPr>
            </w:pPr>
            <w:r w:rsidRPr="00FA0052">
              <w:rPr>
                <w:sz w:val="24"/>
                <w:szCs w:val="24"/>
              </w:rPr>
              <w:t>154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Пирамида.</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Пирамида, виды пирамид.</w:t>
            </w:r>
          </w:p>
        </w:tc>
        <w:tc>
          <w:tcPr>
            <w:tcW w:w="2138" w:type="dxa"/>
            <w:vMerge w:val="restart"/>
          </w:tcPr>
          <w:p w:rsidR="00443736" w:rsidRPr="00FA0052" w:rsidRDefault="00443736" w:rsidP="00FA0052">
            <w:pPr>
              <w:rPr>
                <w:sz w:val="24"/>
                <w:szCs w:val="24"/>
              </w:rPr>
            </w:pPr>
            <w:r w:rsidRPr="00FA0052">
              <w:rPr>
                <w:sz w:val="24"/>
                <w:szCs w:val="24"/>
              </w:rPr>
              <w:t>Определять вид пирамиды и называть ее элементы.</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самостоятельно обнаруживать учебную проблему.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контролируют действия партнера.</w:t>
            </w:r>
          </w:p>
        </w:tc>
        <w:tc>
          <w:tcPr>
            <w:tcW w:w="2463" w:type="dxa"/>
            <w:vMerge w:val="restart"/>
          </w:tcPr>
          <w:p w:rsidR="00443736" w:rsidRPr="00FA0052" w:rsidRDefault="00443736" w:rsidP="00FA0052">
            <w:pPr>
              <w:rPr>
                <w:sz w:val="24"/>
                <w:szCs w:val="24"/>
              </w:rPr>
            </w:pPr>
            <w:r w:rsidRPr="00FA0052">
              <w:rPr>
                <w:sz w:val="24"/>
                <w:szCs w:val="24"/>
              </w:rPr>
              <w:t>Готовность и способность к саморазвитию.</w:t>
            </w:r>
          </w:p>
        </w:tc>
        <w:tc>
          <w:tcPr>
            <w:tcW w:w="1537" w:type="dxa"/>
          </w:tcPr>
          <w:p w:rsidR="00443736" w:rsidRPr="00FA0052" w:rsidRDefault="00443736" w:rsidP="00FA0052">
            <w:pPr>
              <w:rPr>
                <w:sz w:val="24"/>
                <w:szCs w:val="24"/>
              </w:rPr>
            </w:pPr>
            <w:r w:rsidRPr="00FA0052">
              <w:rPr>
                <w:sz w:val="24"/>
                <w:szCs w:val="24"/>
              </w:rPr>
              <w:t>п.10.4 №988, 996</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155</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Пирамида.</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№989, 992</w:t>
            </w:r>
          </w:p>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156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Развертки.  </w:t>
            </w:r>
            <w:r w:rsidRPr="00FA0052">
              <w:rPr>
                <w:b/>
                <w:bCs/>
                <w:sz w:val="24"/>
                <w:szCs w:val="24"/>
              </w:rPr>
              <w:t>Практическая работа по теме «Конструирование многогранников»</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гл.10 стр.254 №3,4,5</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Таблицы и диаграммы. 7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157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Чтение и составление таблиц.</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Таблицы.</w:t>
            </w:r>
          </w:p>
        </w:tc>
        <w:tc>
          <w:tcPr>
            <w:tcW w:w="2138" w:type="dxa"/>
            <w:vMerge w:val="restart"/>
          </w:tcPr>
          <w:p w:rsidR="00443736" w:rsidRPr="00FA0052" w:rsidRDefault="00443736" w:rsidP="00FA0052">
            <w:pPr>
              <w:rPr>
                <w:sz w:val="24"/>
                <w:szCs w:val="24"/>
              </w:rPr>
            </w:pPr>
            <w:r w:rsidRPr="00FA0052">
              <w:rPr>
                <w:sz w:val="24"/>
                <w:szCs w:val="24"/>
              </w:rPr>
              <w:t xml:space="preserve">Анализировать готовые таблицы; сравнивать между собой данные, характеризующие </w:t>
            </w:r>
            <w:r w:rsidRPr="00FA0052">
              <w:rPr>
                <w:sz w:val="24"/>
                <w:szCs w:val="24"/>
              </w:rPr>
              <w:lastRenderedPageBreak/>
              <w:t>некоторые явления или процессы.</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самостоятельно определять цель учебной деятельности. </w:t>
            </w:r>
            <w:proofErr w:type="gramStart"/>
            <w:r w:rsidRPr="00FA0052">
              <w:rPr>
                <w:sz w:val="24"/>
                <w:szCs w:val="24"/>
              </w:rPr>
              <w:lastRenderedPageBreak/>
              <w:t>П</w:t>
            </w:r>
            <w:proofErr w:type="gramEnd"/>
            <w:r w:rsidRPr="00FA0052">
              <w:rPr>
                <w:sz w:val="24"/>
                <w:szCs w:val="24"/>
              </w:rPr>
              <w:t xml:space="preserve">: осуществлять сравнение, самостоятельно выбирая основания и критерии для указанных логических операций. </w:t>
            </w:r>
            <w:proofErr w:type="gramStart"/>
            <w:r w:rsidRPr="00FA0052">
              <w:rPr>
                <w:sz w:val="24"/>
                <w:szCs w:val="24"/>
              </w:rPr>
              <w:t>К: определять общие цели.</w:t>
            </w:r>
            <w:proofErr w:type="gramEnd"/>
          </w:p>
        </w:tc>
        <w:tc>
          <w:tcPr>
            <w:tcW w:w="2463" w:type="dxa"/>
            <w:vMerge w:val="restart"/>
          </w:tcPr>
          <w:p w:rsidR="00443736" w:rsidRPr="00FA0052" w:rsidRDefault="00443736" w:rsidP="00FA0052">
            <w:pPr>
              <w:rPr>
                <w:sz w:val="24"/>
                <w:szCs w:val="24"/>
              </w:rPr>
            </w:pPr>
            <w:r w:rsidRPr="00FA0052">
              <w:rPr>
                <w:sz w:val="24"/>
                <w:szCs w:val="24"/>
              </w:rPr>
              <w:lastRenderedPageBreak/>
              <w:t>Высказывать собственные суждения и давать им обоснование</w:t>
            </w:r>
          </w:p>
        </w:tc>
        <w:tc>
          <w:tcPr>
            <w:tcW w:w="1537" w:type="dxa"/>
          </w:tcPr>
          <w:p w:rsidR="00443736" w:rsidRPr="00FA0052" w:rsidRDefault="00443736" w:rsidP="00FA0052">
            <w:pPr>
              <w:rPr>
                <w:sz w:val="24"/>
                <w:szCs w:val="24"/>
              </w:rPr>
            </w:pPr>
            <w:r w:rsidRPr="00FA0052">
              <w:rPr>
                <w:sz w:val="24"/>
                <w:szCs w:val="24"/>
              </w:rPr>
              <w:t>п.11.1 №1002,</w:t>
            </w:r>
          </w:p>
        </w:tc>
      </w:tr>
      <w:tr w:rsidR="00443736" w:rsidRPr="00FA0052" w:rsidTr="009E01F0">
        <w:tc>
          <w:tcPr>
            <w:tcW w:w="675" w:type="dxa"/>
          </w:tcPr>
          <w:p w:rsidR="00443736" w:rsidRPr="00FA0052" w:rsidRDefault="00443736" w:rsidP="00FA0052">
            <w:pPr>
              <w:rPr>
                <w:sz w:val="24"/>
                <w:szCs w:val="24"/>
              </w:rPr>
            </w:pPr>
            <w:r w:rsidRPr="00FA0052">
              <w:rPr>
                <w:sz w:val="24"/>
                <w:szCs w:val="24"/>
              </w:rPr>
              <w:t>158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Чтение и составление </w:t>
            </w:r>
            <w:r w:rsidRPr="00FA0052">
              <w:rPr>
                <w:sz w:val="24"/>
                <w:szCs w:val="24"/>
              </w:rPr>
              <w:lastRenderedPageBreak/>
              <w:t>таблиц.</w:t>
            </w:r>
          </w:p>
        </w:tc>
        <w:tc>
          <w:tcPr>
            <w:tcW w:w="748" w:type="dxa"/>
          </w:tcPr>
          <w:p w:rsidR="00443736" w:rsidRPr="00FA0052" w:rsidRDefault="00443736" w:rsidP="00FA0052">
            <w:pPr>
              <w:rPr>
                <w:sz w:val="24"/>
                <w:szCs w:val="24"/>
              </w:rPr>
            </w:pPr>
            <w:r w:rsidRPr="00FA0052">
              <w:rPr>
                <w:sz w:val="24"/>
                <w:szCs w:val="24"/>
              </w:rPr>
              <w:lastRenderedPageBreak/>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№1005</w:t>
            </w: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159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Чтение и составление таблиц.</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№1007</w:t>
            </w:r>
          </w:p>
        </w:tc>
      </w:tr>
      <w:tr w:rsidR="00443736" w:rsidRPr="00FA0052" w:rsidTr="009E01F0">
        <w:tc>
          <w:tcPr>
            <w:tcW w:w="675" w:type="dxa"/>
          </w:tcPr>
          <w:p w:rsidR="00443736" w:rsidRPr="00FA0052" w:rsidRDefault="00443736" w:rsidP="00FA0052">
            <w:pPr>
              <w:rPr>
                <w:sz w:val="24"/>
                <w:szCs w:val="24"/>
              </w:rPr>
            </w:pPr>
            <w:r w:rsidRPr="00FA0052">
              <w:rPr>
                <w:sz w:val="24"/>
                <w:szCs w:val="24"/>
              </w:rPr>
              <w:t>160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Диаграммы.</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Столбчатые и круговые диаграммы.</w:t>
            </w:r>
          </w:p>
        </w:tc>
        <w:tc>
          <w:tcPr>
            <w:tcW w:w="2138" w:type="dxa"/>
            <w:vMerge w:val="restart"/>
          </w:tcPr>
          <w:p w:rsidR="00443736" w:rsidRPr="00FA0052" w:rsidRDefault="00443736" w:rsidP="00FA0052">
            <w:pPr>
              <w:rPr>
                <w:sz w:val="24"/>
                <w:szCs w:val="24"/>
              </w:rPr>
            </w:pPr>
            <w:r w:rsidRPr="00FA0052">
              <w:rPr>
                <w:sz w:val="24"/>
                <w:szCs w:val="24"/>
              </w:rPr>
              <w:t>Читать и строить диаграммы.</w:t>
            </w:r>
          </w:p>
        </w:tc>
        <w:tc>
          <w:tcPr>
            <w:tcW w:w="1859" w:type="dxa"/>
            <w:vMerge w:val="restart"/>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П: владеют общим приемом решения </w:t>
            </w:r>
            <w:proofErr w:type="spellStart"/>
            <w:r w:rsidRPr="00FA0052">
              <w:rPr>
                <w:sz w:val="24"/>
                <w:szCs w:val="24"/>
              </w:rPr>
              <w:t>задач</w:t>
            </w:r>
            <w:proofErr w:type="gramStart"/>
            <w:r w:rsidRPr="00FA0052">
              <w:rPr>
                <w:sz w:val="24"/>
                <w:szCs w:val="24"/>
              </w:rPr>
              <w:t>.К</w:t>
            </w:r>
            <w:proofErr w:type="spellEnd"/>
            <w:proofErr w:type="gramEnd"/>
            <w:r w:rsidRPr="00FA0052">
              <w:rPr>
                <w:sz w:val="24"/>
                <w:szCs w:val="24"/>
              </w:rPr>
              <w:t>: отстаивать свою точку зрения</w:t>
            </w:r>
          </w:p>
        </w:tc>
        <w:tc>
          <w:tcPr>
            <w:tcW w:w="2463" w:type="dxa"/>
            <w:vMerge w:val="restart"/>
          </w:tcPr>
          <w:p w:rsidR="00443736" w:rsidRPr="00FA0052" w:rsidRDefault="00443736" w:rsidP="00FA0052">
            <w:pPr>
              <w:rPr>
                <w:sz w:val="24"/>
                <w:szCs w:val="24"/>
              </w:rPr>
            </w:pPr>
            <w:r w:rsidRPr="00FA0052">
              <w:rPr>
                <w:sz w:val="24"/>
                <w:szCs w:val="24"/>
              </w:rPr>
              <w:t xml:space="preserve">Способность к </w:t>
            </w:r>
            <w:proofErr w:type="spellStart"/>
            <w:r w:rsidRPr="00FA0052">
              <w:rPr>
                <w:sz w:val="24"/>
                <w:szCs w:val="24"/>
              </w:rPr>
              <w:t>самоорганизованности</w:t>
            </w:r>
            <w:proofErr w:type="spellEnd"/>
            <w:proofErr w:type="gramStart"/>
            <w:r w:rsidRPr="00FA0052">
              <w:rPr>
                <w:sz w:val="24"/>
                <w:szCs w:val="24"/>
              </w:rPr>
              <w:t xml:space="preserve"> .</w:t>
            </w:r>
            <w:proofErr w:type="gramEnd"/>
          </w:p>
        </w:tc>
        <w:tc>
          <w:tcPr>
            <w:tcW w:w="1537" w:type="dxa"/>
          </w:tcPr>
          <w:p w:rsidR="00443736" w:rsidRPr="00FA0052" w:rsidRDefault="00443736" w:rsidP="00FA0052">
            <w:pPr>
              <w:rPr>
                <w:sz w:val="24"/>
                <w:szCs w:val="24"/>
              </w:rPr>
            </w:pPr>
            <w:r w:rsidRPr="00FA0052">
              <w:rPr>
                <w:sz w:val="24"/>
                <w:szCs w:val="24"/>
              </w:rPr>
              <w:t>п.11.2 №1015</w:t>
            </w:r>
          </w:p>
        </w:tc>
      </w:tr>
      <w:tr w:rsidR="00443736" w:rsidRPr="00FA0052" w:rsidTr="009E01F0">
        <w:tc>
          <w:tcPr>
            <w:tcW w:w="675" w:type="dxa"/>
          </w:tcPr>
          <w:p w:rsidR="00443736" w:rsidRPr="00FA0052" w:rsidRDefault="00443736" w:rsidP="00FA0052">
            <w:pPr>
              <w:rPr>
                <w:sz w:val="24"/>
                <w:szCs w:val="24"/>
              </w:rPr>
            </w:pPr>
            <w:r w:rsidRPr="00FA0052">
              <w:rPr>
                <w:sz w:val="24"/>
                <w:szCs w:val="24"/>
              </w:rPr>
              <w:t>161</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Диаграммы.</w:t>
            </w:r>
          </w:p>
        </w:tc>
        <w:tc>
          <w:tcPr>
            <w:tcW w:w="748" w:type="dxa"/>
          </w:tcPr>
          <w:p w:rsidR="00443736" w:rsidRPr="00FA0052" w:rsidRDefault="00443736" w:rsidP="00FA0052">
            <w:pPr>
              <w:rPr>
                <w:sz w:val="24"/>
                <w:szCs w:val="24"/>
              </w:rPr>
            </w:pPr>
            <w:r w:rsidRPr="00FA0052">
              <w:rPr>
                <w:sz w:val="24"/>
                <w:szCs w:val="24"/>
              </w:rPr>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№1017, 1019</w:t>
            </w:r>
          </w:p>
        </w:tc>
      </w:tr>
      <w:tr w:rsidR="00443736" w:rsidRPr="00FA0052" w:rsidTr="009E01F0">
        <w:tc>
          <w:tcPr>
            <w:tcW w:w="675" w:type="dxa"/>
          </w:tcPr>
          <w:p w:rsidR="00443736" w:rsidRPr="00FA0052" w:rsidRDefault="00443736" w:rsidP="00FA0052">
            <w:pPr>
              <w:rPr>
                <w:sz w:val="24"/>
                <w:szCs w:val="24"/>
              </w:rPr>
            </w:pPr>
            <w:r w:rsidRPr="00FA0052">
              <w:rPr>
                <w:sz w:val="24"/>
                <w:szCs w:val="24"/>
              </w:rPr>
              <w:t>162</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Опрос общественного мнения.</w:t>
            </w:r>
          </w:p>
        </w:tc>
        <w:tc>
          <w:tcPr>
            <w:tcW w:w="748" w:type="dxa"/>
          </w:tcPr>
          <w:p w:rsidR="00443736" w:rsidRPr="00FA0052" w:rsidRDefault="00443736" w:rsidP="00FA0052">
            <w:pPr>
              <w:rPr>
                <w:sz w:val="24"/>
                <w:szCs w:val="24"/>
              </w:rPr>
            </w:pPr>
            <w:r w:rsidRPr="00FA0052">
              <w:rPr>
                <w:sz w:val="24"/>
                <w:szCs w:val="24"/>
              </w:rPr>
              <w:t>1</w:t>
            </w:r>
          </w:p>
        </w:tc>
        <w:tc>
          <w:tcPr>
            <w:tcW w:w="2065" w:type="dxa"/>
            <w:vMerge w:val="restart"/>
          </w:tcPr>
          <w:p w:rsidR="00443736" w:rsidRPr="00FA0052" w:rsidRDefault="00443736" w:rsidP="00FA0052">
            <w:pPr>
              <w:rPr>
                <w:sz w:val="24"/>
                <w:szCs w:val="24"/>
              </w:rPr>
            </w:pPr>
            <w:r w:rsidRPr="00FA0052">
              <w:rPr>
                <w:sz w:val="24"/>
                <w:szCs w:val="24"/>
              </w:rPr>
              <w:t>Опрос общественного мнения.</w:t>
            </w:r>
          </w:p>
        </w:tc>
        <w:tc>
          <w:tcPr>
            <w:tcW w:w="2138" w:type="dxa"/>
            <w:vMerge w:val="restart"/>
          </w:tcPr>
          <w:p w:rsidR="00443736" w:rsidRPr="00FA0052" w:rsidRDefault="00443736" w:rsidP="00FA0052">
            <w:pPr>
              <w:rPr>
                <w:sz w:val="24"/>
                <w:szCs w:val="24"/>
              </w:rPr>
            </w:pPr>
            <w:r w:rsidRPr="00FA0052">
              <w:rPr>
                <w:sz w:val="24"/>
                <w:szCs w:val="24"/>
              </w:rPr>
              <w:t xml:space="preserve">Находить значения числовых выражений, </w:t>
            </w:r>
            <w:r w:rsidRPr="00FA0052">
              <w:rPr>
                <w:sz w:val="24"/>
                <w:szCs w:val="24"/>
              </w:rPr>
              <w:lastRenderedPageBreak/>
              <w:t>содержащих действия разных ступеней, со скобками и без скобок.</w:t>
            </w:r>
          </w:p>
        </w:tc>
        <w:tc>
          <w:tcPr>
            <w:tcW w:w="1859" w:type="dxa"/>
            <w:vMerge w:val="restart"/>
          </w:tcPr>
          <w:p w:rsidR="00443736" w:rsidRPr="00FA0052" w:rsidRDefault="00443736" w:rsidP="00FA0052">
            <w:pPr>
              <w:rPr>
                <w:sz w:val="24"/>
                <w:szCs w:val="24"/>
              </w:rPr>
            </w:pPr>
            <w:proofErr w:type="gramStart"/>
            <w:r w:rsidRPr="00FA0052">
              <w:rPr>
                <w:sz w:val="24"/>
                <w:szCs w:val="24"/>
              </w:rPr>
              <w:lastRenderedPageBreak/>
              <w:t>Р</w:t>
            </w:r>
            <w:proofErr w:type="gramEnd"/>
            <w:r w:rsidRPr="00FA0052">
              <w:rPr>
                <w:sz w:val="24"/>
                <w:szCs w:val="24"/>
              </w:rPr>
              <w:t xml:space="preserve">: учитывают правило в планировании и контроле </w:t>
            </w:r>
            <w:r w:rsidRPr="00FA0052">
              <w:rPr>
                <w:sz w:val="24"/>
                <w:szCs w:val="24"/>
              </w:rPr>
              <w:lastRenderedPageBreak/>
              <w:t xml:space="preserve">способа решения. </w:t>
            </w:r>
            <w:proofErr w:type="gramStart"/>
            <w:r w:rsidRPr="00FA0052">
              <w:rPr>
                <w:sz w:val="24"/>
                <w:szCs w:val="24"/>
              </w:rPr>
              <w:t>П</w:t>
            </w:r>
            <w:proofErr w:type="gramEnd"/>
            <w:r w:rsidRPr="00FA0052">
              <w:rPr>
                <w:sz w:val="24"/>
                <w:szCs w:val="24"/>
              </w:rPr>
              <w:t xml:space="preserve">: ориентируются на разнообразие способов решения задач. </w:t>
            </w:r>
            <w:proofErr w:type="gramStart"/>
            <w:r w:rsidRPr="00FA0052">
              <w:rPr>
                <w:sz w:val="24"/>
                <w:szCs w:val="24"/>
              </w:rPr>
              <w:t>К</w:t>
            </w:r>
            <w:proofErr w:type="gramEnd"/>
            <w:r w:rsidRPr="00FA0052">
              <w:rPr>
                <w:sz w:val="24"/>
                <w:szCs w:val="24"/>
              </w:rPr>
              <w:t>: отстаивают свою точку зрения.</w:t>
            </w:r>
          </w:p>
        </w:tc>
        <w:tc>
          <w:tcPr>
            <w:tcW w:w="2463" w:type="dxa"/>
            <w:vMerge w:val="restart"/>
          </w:tcPr>
          <w:p w:rsidR="00443736" w:rsidRPr="00FA0052" w:rsidRDefault="00443736" w:rsidP="00FA0052">
            <w:pPr>
              <w:rPr>
                <w:sz w:val="24"/>
                <w:szCs w:val="24"/>
              </w:rPr>
            </w:pPr>
            <w:r w:rsidRPr="00FA0052">
              <w:rPr>
                <w:sz w:val="24"/>
                <w:szCs w:val="24"/>
              </w:rPr>
              <w:lastRenderedPageBreak/>
              <w:t>Готовность и способность к саморазвитию</w:t>
            </w:r>
          </w:p>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п11.3 №1022</w:t>
            </w:r>
          </w:p>
        </w:tc>
      </w:tr>
      <w:tr w:rsidR="00443736" w:rsidRPr="00FA0052" w:rsidTr="009E01F0">
        <w:tc>
          <w:tcPr>
            <w:tcW w:w="675" w:type="dxa"/>
          </w:tcPr>
          <w:p w:rsidR="00443736" w:rsidRPr="00FA0052" w:rsidRDefault="00443736" w:rsidP="00FA0052">
            <w:pPr>
              <w:rPr>
                <w:sz w:val="24"/>
                <w:szCs w:val="24"/>
              </w:rPr>
            </w:pPr>
            <w:r w:rsidRPr="00FA0052">
              <w:rPr>
                <w:sz w:val="24"/>
                <w:szCs w:val="24"/>
              </w:rPr>
              <w:t>163</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 xml:space="preserve">Опрос </w:t>
            </w:r>
            <w:r w:rsidRPr="00FA0052">
              <w:rPr>
                <w:sz w:val="24"/>
                <w:szCs w:val="24"/>
              </w:rPr>
              <w:lastRenderedPageBreak/>
              <w:t>общественного мнения.</w:t>
            </w:r>
          </w:p>
        </w:tc>
        <w:tc>
          <w:tcPr>
            <w:tcW w:w="748" w:type="dxa"/>
          </w:tcPr>
          <w:p w:rsidR="00443736" w:rsidRPr="00FA0052" w:rsidRDefault="00443736" w:rsidP="00FA0052">
            <w:pPr>
              <w:rPr>
                <w:sz w:val="24"/>
                <w:szCs w:val="24"/>
              </w:rPr>
            </w:pPr>
            <w:r w:rsidRPr="00FA0052">
              <w:rPr>
                <w:sz w:val="24"/>
                <w:szCs w:val="24"/>
              </w:rPr>
              <w:lastRenderedPageBreak/>
              <w:t>1</w:t>
            </w:r>
          </w:p>
        </w:tc>
        <w:tc>
          <w:tcPr>
            <w:tcW w:w="2065" w:type="dxa"/>
            <w:vMerge/>
          </w:tcPr>
          <w:p w:rsidR="00443736" w:rsidRPr="00FA0052" w:rsidRDefault="00443736" w:rsidP="00FA0052">
            <w:pPr>
              <w:rPr>
                <w:sz w:val="24"/>
                <w:szCs w:val="24"/>
              </w:rPr>
            </w:pPr>
          </w:p>
        </w:tc>
        <w:tc>
          <w:tcPr>
            <w:tcW w:w="2138" w:type="dxa"/>
            <w:vMerge/>
          </w:tcPr>
          <w:p w:rsidR="00443736" w:rsidRPr="00FA0052" w:rsidRDefault="00443736" w:rsidP="00FA0052">
            <w:pPr>
              <w:rPr>
                <w:sz w:val="24"/>
                <w:szCs w:val="24"/>
              </w:rPr>
            </w:pPr>
          </w:p>
        </w:tc>
        <w:tc>
          <w:tcPr>
            <w:tcW w:w="1859" w:type="dxa"/>
            <w:vMerge/>
          </w:tcPr>
          <w:p w:rsidR="00443736" w:rsidRPr="00FA0052" w:rsidRDefault="00443736" w:rsidP="00FA0052">
            <w:pPr>
              <w:rPr>
                <w:sz w:val="24"/>
                <w:szCs w:val="24"/>
              </w:rPr>
            </w:pPr>
          </w:p>
        </w:tc>
        <w:tc>
          <w:tcPr>
            <w:tcW w:w="2463" w:type="dxa"/>
            <w:vMerge/>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r w:rsidRPr="00FA0052">
              <w:rPr>
                <w:sz w:val="24"/>
                <w:szCs w:val="24"/>
              </w:rPr>
              <w:t xml:space="preserve">№1026. </w:t>
            </w:r>
            <w:r w:rsidRPr="00FA0052">
              <w:rPr>
                <w:sz w:val="24"/>
                <w:szCs w:val="24"/>
              </w:rPr>
              <w:lastRenderedPageBreak/>
              <w:t>1027а</w:t>
            </w:r>
          </w:p>
        </w:tc>
      </w:tr>
      <w:tr w:rsidR="00443736" w:rsidRPr="00FA0052" w:rsidTr="009E01F0">
        <w:tc>
          <w:tcPr>
            <w:tcW w:w="675" w:type="dxa"/>
          </w:tcPr>
          <w:p w:rsidR="00443736" w:rsidRPr="00FA0052" w:rsidRDefault="00443736" w:rsidP="00FA0052">
            <w:pPr>
              <w:rPr>
                <w:sz w:val="24"/>
                <w:szCs w:val="24"/>
              </w:rPr>
            </w:pPr>
          </w:p>
        </w:tc>
        <w:tc>
          <w:tcPr>
            <w:tcW w:w="599" w:type="dxa"/>
          </w:tcPr>
          <w:p w:rsidR="00443736" w:rsidRPr="00FA0052" w:rsidRDefault="00443736" w:rsidP="00FA0052">
            <w:pPr>
              <w:rPr>
                <w:sz w:val="24"/>
                <w:szCs w:val="24"/>
              </w:rPr>
            </w:pPr>
          </w:p>
        </w:tc>
        <w:tc>
          <w:tcPr>
            <w:tcW w:w="7761" w:type="dxa"/>
            <w:gridSpan w:val="5"/>
          </w:tcPr>
          <w:p w:rsidR="00443736" w:rsidRPr="00FA0052" w:rsidRDefault="00443736" w:rsidP="00FA0052">
            <w:pPr>
              <w:rPr>
                <w:sz w:val="24"/>
                <w:szCs w:val="24"/>
              </w:rPr>
            </w:pPr>
            <w:r w:rsidRPr="00FA0052">
              <w:rPr>
                <w:b/>
                <w:bCs/>
                <w:sz w:val="24"/>
                <w:szCs w:val="24"/>
              </w:rPr>
              <w:t>Повторение. 7 часов</w:t>
            </w: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164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Действия с натуральными числами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 3.</w:t>
            </w:r>
          </w:p>
        </w:tc>
        <w:tc>
          <w:tcPr>
            <w:tcW w:w="2138" w:type="dxa"/>
          </w:tcPr>
          <w:p w:rsidR="00443736" w:rsidRPr="00FA0052" w:rsidRDefault="00443736" w:rsidP="00FA0052">
            <w:pPr>
              <w:rPr>
                <w:sz w:val="24"/>
                <w:szCs w:val="24"/>
              </w:rPr>
            </w:pPr>
            <w:r w:rsidRPr="00FA0052">
              <w:rPr>
                <w:sz w:val="24"/>
                <w:szCs w:val="24"/>
              </w:rPr>
              <w:t>Находить значения числовых выражений, содержащих действия разных ступеней, со скобками и без скобок.</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оценивают правильность выполнения действия на уровне адекватной ретроспективной оценки.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xml:space="preserve">: договариваются </w:t>
            </w:r>
            <w:proofErr w:type="gramStart"/>
            <w:r w:rsidRPr="00FA0052">
              <w:rPr>
                <w:sz w:val="24"/>
                <w:szCs w:val="24"/>
              </w:rPr>
              <w:t>о</w:t>
            </w:r>
            <w:proofErr w:type="gramEnd"/>
            <w:r w:rsidRPr="00FA0052">
              <w:rPr>
                <w:sz w:val="24"/>
                <w:szCs w:val="24"/>
              </w:rPr>
              <w:t xml:space="preserve"> совместной деятельности, приходят к общему решению, в том числе в ситуации столкновения </w:t>
            </w:r>
            <w:r w:rsidRPr="00FA0052">
              <w:rPr>
                <w:sz w:val="24"/>
                <w:szCs w:val="24"/>
              </w:rPr>
              <w:lastRenderedPageBreak/>
              <w:t>интересов.</w:t>
            </w:r>
          </w:p>
        </w:tc>
        <w:tc>
          <w:tcPr>
            <w:tcW w:w="2463" w:type="dxa"/>
          </w:tcPr>
          <w:p w:rsidR="00443736" w:rsidRPr="00FA0052" w:rsidRDefault="00443736" w:rsidP="00FA0052">
            <w:pPr>
              <w:rPr>
                <w:sz w:val="24"/>
                <w:szCs w:val="24"/>
              </w:rPr>
            </w:pPr>
            <w:r w:rsidRPr="00FA0052">
              <w:rPr>
                <w:sz w:val="24"/>
                <w:szCs w:val="24"/>
              </w:rPr>
              <w:lastRenderedPageBreak/>
              <w:t>Высказывать собственные суждения и давать им обоснование.</w:t>
            </w: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164</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Использование свойств действий при вычислениях</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Свойства действий при вычислениях.</w:t>
            </w:r>
          </w:p>
        </w:tc>
        <w:tc>
          <w:tcPr>
            <w:tcW w:w="2138" w:type="dxa"/>
          </w:tcPr>
          <w:p w:rsidR="00443736" w:rsidRPr="00FA0052" w:rsidRDefault="00443736" w:rsidP="00FA0052">
            <w:pPr>
              <w:rPr>
                <w:sz w:val="24"/>
                <w:szCs w:val="24"/>
              </w:rPr>
            </w:pPr>
            <w:r w:rsidRPr="00FA0052">
              <w:rPr>
                <w:sz w:val="24"/>
                <w:szCs w:val="24"/>
              </w:rPr>
              <w:t>Записывать свойства арифметических действий с помощью букв.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способа решения. </w:t>
            </w:r>
            <w:proofErr w:type="gramStart"/>
            <w:r w:rsidRPr="00FA0052">
              <w:rPr>
                <w:sz w:val="24"/>
                <w:szCs w:val="24"/>
              </w:rPr>
              <w:t>П</w:t>
            </w:r>
            <w:proofErr w:type="gramEnd"/>
            <w:r w:rsidRPr="00FA0052">
              <w:rPr>
                <w:sz w:val="24"/>
                <w:szCs w:val="24"/>
              </w:rPr>
              <w:t xml:space="preserve">: используют поиск необходимой информации для выполнения учебных заданий с использованием учебной литературы.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tcPr>
          <w:p w:rsidR="00443736" w:rsidRPr="00FA0052" w:rsidRDefault="00443736" w:rsidP="00FA0052">
            <w:pPr>
              <w:rPr>
                <w:sz w:val="24"/>
                <w:szCs w:val="24"/>
              </w:rPr>
            </w:pPr>
            <w:r w:rsidRPr="00FA0052">
              <w:rPr>
                <w:sz w:val="24"/>
                <w:szCs w:val="24"/>
              </w:rPr>
              <w:t>Готовность и способность к саморазвитию.</w:t>
            </w: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166</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Дроби. Действия с дробями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Понятия главы 8 и 9.</w:t>
            </w:r>
          </w:p>
        </w:tc>
        <w:tc>
          <w:tcPr>
            <w:tcW w:w="2138" w:type="dxa"/>
          </w:tcPr>
          <w:p w:rsidR="00443736" w:rsidRPr="00FA0052" w:rsidRDefault="00443736" w:rsidP="00FA0052">
            <w:pPr>
              <w:rPr>
                <w:sz w:val="24"/>
                <w:szCs w:val="24"/>
              </w:rPr>
            </w:pPr>
            <w:r w:rsidRPr="00FA0052">
              <w:rPr>
                <w:sz w:val="24"/>
                <w:szCs w:val="24"/>
              </w:rPr>
              <w:t>Формулировать, записывать с помощью букв правила действий с обыкновенными дробями.</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способа решения. </w:t>
            </w:r>
            <w:proofErr w:type="gramStart"/>
            <w:r w:rsidRPr="00FA0052">
              <w:rPr>
                <w:sz w:val="24"/>
                <w:szCs w:val="24"/>
              </w:rPr>
              <w:t>П</w:t>
            </w:r>
            <w:proofErr w:type="gramEnd"/>
            <w:r w:rsidRPr="00FA0052">
              <w:rPr>
                <w:sz w:val="24"/>
                <w:szCs w:val="24"/>
              </w:rPr>
              <w:t xml:space="preserve">: ориентируются </w:t>
            </w:r>
            <w:r w:rsidRPr="00FA0052">
              <w:rPr>
                <w:sz w:val="24"/>
                <w:szCs w:val="24"/>
              </w:rPr>
              <w:lastRenderedPageBreak/>
              <w:t xml:space="preserve">на разнообразие способов решения задач. </w:t>
            </w:r>
            <w:proofErr w:type="gramStart"/>
            <w:r w:rsidRPr="00FA0052">
              <w:rPr>
                <w:sz w:val="24"/>
                <w:szCs w:val="24"/>
              </w:rPr>
              <w:t>К:  учитывают разные мнения и стремятся к координации различных позиций в сотрудничестве.</w:t>
            </w:r>
            <w:proofErr w:type="gramEnd"/>
          </w:p>
        </w:tc>
        <w:tc>
          <w:tcPr>
            <w:tcW w:w="2463" w:type="dxa"/>
          </w:tcPr>
          <w:p w:rsidR="00443736" w:rsidRPr="00FA0052" w:rsidRDefault="00443736" w:rsidP="00FA0052">
            <w:pPr>
              <w:rPr>
                <w:sz w:val="24"/>
                <w:szCs w:val="24"/>
              </w:rPr>
            </w:pPr>
            <w:r w:rsidRPr="00FA0052">
              <w:rPr>
                <w:sz w:val="24"/>
                <w:szCs w:val="24"/>
              </w:rPr>
              <w:lastRenderedPageBreak/>
              <w:t>Ответственность и внимательность при выборе действий.</w:t>
            </w: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167</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Многоугольники.</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Все понятия главы 5.</w:t>
            </w:r>
          </w:p>
        </w:tc>
        <w:tc>
          <w:tcPr>
            <w:tcW w:w="2138" w:type="dxa"/>
          </w:tcPr>
          <w:p w:rsidR="00443736" w:rsidRPr="00FA0052" w:rsidRDefault="00443736" w:rsidP="00FA0052">
            <w:pPr>
              <w:rPr>
                <w:sz w:val="24"/>
                <w:szCs w:val="24"/>
              </w:rPr>
            </w:pPr>
            <w:r w:rsidRPr="00FA0052">
              <w:rPr>
                <w:sz w:val="24"/>
                <w:szCs w:val="24"/>
              </w:rPr>
              <w:t>Распознавать многоугольники на чертежах, рисунках, находить их аналоги в окружающем мире. Моделировать многоугольники, вычислять их периметры.</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вносят необходимые коррективы в действие после его завершения на основе его и учета характера сделанных ошибок. </w:t>
            </w:r>
            <w:proofErr w:type="gramStart"/>
            <w:r w:rsidRPr="00FA0052">
              <w:rPr>
                <w:sz w:val="24"/>
                <w:szCs w:val="24"/>
              </w:rPr>
              <w:t>П</w:t>
            </w:r>
            <w:proofErr w:type="gramEnd"/>
            <w:r w:rsidRPr="00FA0052">
              <w:rPr>
                <w:sz w:val="24"/>
                <w:szCs w:val="24"/>
              </w:rPr>
              <w:t xml:space="preserve">: владеют общим приемом решения задач. </w:t>
            </w:r>
            <w:proofErr w:type="gramStart"/>
            <w:r w:rsidRPr="00FA0052">
              <w:rPr>
                <w:sz w:val="24"/>
                <w:szCs w:val="24"/>
              </w:rPr>
              <w:t>К</w:t>
            </w:r>
            <w:proofErr w:type="gramEnd"/>
            <w:r w:rsidRPr="00FA0052">
              <w:rPr>
                <w:sz w:val="24"/>
                <w:szCs w:val="24"/>
              </w:rPr>
              <w:t>: договариваются о совместной деятельности.</w:t>
            </w:r>
          </w:p>
        </w:tc>
        <w:tc>
          <w:tcPr>
            <w:tcW w:w="2463" w:type="dxa"/>
          </w:tcPr>
          <w:p w:rsidR="00443736" w:rsidRPr="00FA0052" w:rsidRDefault="00443736" w:rsidP="00FA0052">
            <w:pPr>
              <w:rPr>
                <w:sz w:val="24"/>
                <w:szCs w:val="24"/>
              </w:rPr>
            </w:pPr>
            <w:proofErr w:type="spellStart"/>
            <w:r w:rsidRPr="00FA0052">
              <w:rPr>
                <w:sz w:val="24"/>
                <w:szCs w:val="24"/>
              </w:rPr>
              <w:t>Сформированность</w:t>
            </w:r>
            <w:proofErr w:type="spellEnd"/>
            <w:r w:rsidRPr="00FA0052">
              <w:rPr>
                <w:sz w:val="24"/>
                <w:szCs w:val="24"/>
              </w:rPr>
              <w:t xml:space="preserve"> мотивации к обучению.</w:t>
            </w: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168</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Периметр и площадь многоугольников.</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Периметр, площадь многоугольников.</w:t>
            </w:r>
          </w:p>
        </w:tc>
        <w:tc>
          <w:tcPr>
            <w:tcW w:w="2138" w:type="dxa"/>
          </w:tcPr>
          <w:p w:rsidR="00443736" w:rsidRPr="00FA0052" w:rsidRDefault="00443736" w:rsidP="00FA0052">
            <w:pPr>
              <w:rPr>
                <w:sz w:val="24"/>
                <w:szCs w:val="24"/>
              </w:rPr>
            </w:pPr>
            <w:r w:rsidRPr="00FA0052">
              <w:rPr>
                <w:sz w:val="24"/>
                <w:szCs w:val="24"/>
              </w:rPr>
              <w:t>Вычислять площадь многоугольников.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учитывают правило в планировании и контроле </w:t>
            </w:r>
            <w:r w:rsidRPr="00FA0052">
              <w:rPr>
                <w:sz w:val="24"/>
                <w:szCs w:val="24"/>
              </w:rPr>
              <w:lastRenderedPageBreak/>
              <w:t xml:space="preserve">способа решения. </w:t>
            </w:r>
            <w:proofErr w:type="gramStart"/>
            <w:r w:rsidRPr="00FA0052">
              <w:rPr>
                <w:sz w:val="24"/>
                <w:szCs w:val="24"/>
              </w:rPr>
              <w:t>П</w:t>
            </w:r>
            <w:proofErr w:type="gramEnd"/>
            <w:r w:rsidRPr="00FA0052">
              <w:rPr>
                <w:sz w:val="24"/>
                <w:szCs w:val="24"/>
              </w:rPr>
              <w:t xml:space="preserve">: ориентируются на разнообразие способов решения задач. </w:t>
            </w:r>
            <w:proofErr w:type="gramStart"/>
            <w:r w:rsidRPr="00FA0052">
              <w:rPr>
                <w:sz w:val="24"/>
                <w:szCs w:val="24"/>
              </w:rPr>
              <w:t>К</w:t>
            </w:r>
            <w:proofErr w:type="gramEnd"/>
            <w:r w:rsidRPr="00FA0052">
              <w:rPr>
                <w:sz w:val="24"/>
                <w:szCs w:val="24"/>
              </w:rPr>
              <w:t>: отстаивают свою точку зрения.</w:t>
            </w:r>
          </w:p>
        </w:tc>
        <w:tc>
          <w:tcPr>
            <w:tcW w:w="2463" w:type="dxa"/>
          </w:tcPr>
          <w:p w:rsidR="00443736" w:rsidRPr="00FA0052" w:rsidRDefault="00443736" w:rsidP="00FA0052">
            <w:pPr>
              <w:rPr>
                <w:sz w:val="24"/>
                <w:szCs w:val="24"/>
              </w:rPr>
            </w:pPr>
            <w:r w:rsidRPr="00FA0052">
              <w:rPr>
                <w:sz w:val="24"/>
                <w:szCs w:val="24"/>
              </w:rPr>
              <w:lastRenderedPageBreak/>
              <w:t xml:space="preserve">Способность к </w:t>
            </w:r>
            <w:proofErr w:type="spellStart"/>
            <w:r w:rsidRPr="00FA0052">
              <w:rPr>
                <w:sz w:val="24"/>
                <w:szCs w:val="24"/>
              </w:rPr>
              <w:t>самоорганизованности</w:t>
            </w:r>
            <w:proofErr w:type="spellEnd"/>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lastRenderedPageBreak/>
              <w:t>169</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b/>
                <w:bCs/>
                <w:sz w:val="24"/>
                <w:szCs w:val="24"/>
              </w:rPr>
              <w:t>Итоговая контрольная работа.</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r w:rsidRPr="00FA0052">
              <w:rPr>
                <w:sz w:val="24"/>
                <w:szCs w:val="24"/>
              </w:rPr>
              <w:t>Основные понятия за весь курс обучения.</w:t>
            </w:r>
          </w:p>
        </w:tc>
        <w:tc>
          <w:tcPr>
            <w:tcW w:w="2138" w:type="dxa"/>
          </w:tcPr>
          <w:p w:rsidR="00443736" w:rsidRPr="00FA0052" w:rsidRDefault="00443736" w:rsidP="00FA0052">
            <w:pPr>
              <w:rPr>
                <w:sz w:val="24"/>
                <w:szCs w:val="24"/>
              </w:rPr>
            </w:pPr>
            <w:r w:rsidRPr="00FA0052">
              <w:rPr>
                <w:sz w:val="24"/>
                <w:szCs w:val="24"/>
              </w:rPr>
              <w:t>Закрепление и обобщение всех выше перечисленных предметных результатов.</w:t>
            </w:r>
          </w:p>
        </w:tc>
        <w:tc>
          <w:tcPr>
            <w:tcW w:w="1859" w:type="dxa"/>
          </w:tcPr>
          <w:p w:rsidR="00443736" w:rsidRPr="00FA0052" w:rsidRDefault="00443736" w:rsidP="00FA0052">
            <w:pPr>
              <w:rPr>
                <w:sz w:val="24"/>
                <w:szCs w:val="24"/>
              </w:rPr>
            </w:pPr>
            <w:proofErr w:type="gramStart"/>
            <w:r w:rsidRPr="00FA0052">
              <w:rPr>
                <w:sz w:val="24"/>
                <w:szCs w:val="24"/>
              </w:rPr>
              <w:t>Р</w:t>
            </w:r>
            <w:proofErr w:type="gramEnd"/>
            <w:r w:rsidRPr="00FA0052">
              <w:rPr>
                <w:sz w:val="24"/>
                <w:szCs w:val="24"/>
              </w:rPr>
              <w:t xml:space="preserve">: осуществляют итоговый и пошаговый контроль по результату. </w:t>
            </w:r>
            <w:proofErr w:type="gramStart"/>
            <w:r w:rsidRPr="00FA0052">
              <w:rPr>
                <w:sz w:val="24"/>
                <w:szCs w:val="24"/>
              </w:rPr>
              <w:t>П</w:t>
            </w:r>
            <w:proofErr w:type="gramEnd"/>
            <w:r w:rsidRPr="00FA0052">
              <w:rPr>
                <w:sz w:val="24"/>
                <w:szCs w:val="24"/>
              </w:rPr>
              <w:t xml:space="preserve">: строят речевое высказывание в устной и письменной форме. </w:t>
            </w:r>
            <w:proofErr w:type="gramStart"/>
            <w:r w:rsidRPr="00FA0052">
              <w:rPr>
                <w:sz w:val="24"/>
                <w:szCs w:val="24"/>
              </w:rPr>
              <w:t>К</w:t>
            </w:r>
            <w:proofErr w:type="gramEnd"/>
            <w:r w:rsidRPr="00FA0052">
              <w:rPr>
                <w:sz w:val="24"/>
                <w:szCs w:val="24"/>
              </w:rPr>
              <w:t>: приводить аргументы, подтверждая их фактами.</w:t>
            </w:r>
          </w:p>
        </w:tc>
        <w:tc>
          <w:tcPr>
            <w:tcW w:w="2463" w:type="dxa"/>
          </w:tcPr>
          <w:p w:rsidR="00443736" w:rsidRPr="00FA0052" w:rsidRDefault="00443736" w:rsidP="00FA0052">
            <w:pPr>
              <w:rPr>
                <w:sz w:val="24"/>
                <w:szCs w:val="24"/>
              </w:rPr>
            </w:pPr>
            <w:r w:rsidRPr="00FA0052">
              <w:rPr>
                <w:sz w:val="24"/>
                <w:szCs w:val="24"/>
              </w:rPr>
              <w:t>Умение ясно, точно, грамотно излагать свои мысли в устной и письменной речи</w:t>
            </w:r>
          </w:p>
        </w:tc>
        <w:tc>
          <w:tcPr>
            <w:tcW w:w="1537" w:type="dxa"/>
          </w:tcPr>
          <w:p w:rsidR="00443736" w:rsidRPr="00FA0052" w:rsidRDefault="00443736" w:rsidP="00FA0052">
            <w:pPr>
              <w:rPr>
                <w:sz w:val="24"/>
                <w:szCs w:val="24"/>
              </w:rPr>
            </w:pPr>
          </w:p>
        </w:tc>
      </w:tr>
      <w:tr w:rsidR="00443736" w:rsidRPr="00FA0052" w:rsidTr="009E01F0">
        <w:tc>
          <w:tcPr>
            <w:tcW w:w="675" w:type="dxa"/>
          </w:tcPr>
          <w:p w:rsidR="00443736" w:rsidRPr="00FA0052" w:rsidRDefault="00443736" w:rsidP="00FA0052">
            <w:pPr>
              <w:rPr>
                <w:sz w:val="24"/>
                <w:szCs w:val="24"/>
              </w:rPr>
            </w:pPr>
            <w:r w:rsidRPr="00FA0052">
              <w:rPr>
                <w:sz w:val="24"/>
                <w:szCs w:val="24"/>
              </w:rPr>
              <w:t>170</w:t>
            </w:r>
          </w:p>
        </w:tc>
        <w:tc>
          <w:tcPr>
            <w:tcW w:w="599" w:type="dxa"/>
          </w:tcPr>
          <w:p w:rsidR="00443736" w:rsidRPr="00FA0052" w:rsidRDefault="00443736" w:rsidP="00FA0052">
            <w:pPr>
              <w:rPr>
                <w:sz w:val="24"/>
                <w:szCs w:val="24"/>
              </w:rPr>
            </w:pPr>
          </w:p>
        </w:tc>
        <w:tc>
          <w:tcPr>
            <w:tcW w:w="669" w:type="dxa"/>
          </w:tcPr>
          <w:p w:rsidR="00443736" w:rsidRPr="00FA0052" w:rsidRDefault="00443736" w:rsidP="00FA0052">
            <w:pPr>
              <w:rPr>
                <w:sz w:val="24"/>
                <w:szCs w:val="24"/>
              </w:rPr>
            </w:pPr>
          </w:p>
        </w:tc>
        <w:tc>
          <w:tcPr>
            <w:tcW w:w="2141" w:type="dxa"/>
          </w:tcPr>
          <w:p w:rsidR="00443736" w:rsidRPr="00FA0052" w:rsidRDefault="00443736" w:rsidP="00FA0052">
            <w:pPr>
              <w:rPr>
                <w:sz w:val="24"/>
                <w:szCs w:val="24"/>
              </w:rPr>
            </w:pPr>
            <w:r w:rsidRPr="00FA0052">
              <w:rPr>
                <w:sz w:val="24"/>
                <w:szCs w:val="24"/>
              </w:rPr>
              <w:t>Анализ контрольной работы.</w:t>
            </w:r>
          </w:p>
        </w:tc>
        <w:tc>
          <w:tcPr>
            <w:tcW w:w="748" w:type="dxa"/>
          </w:tcPr>
          <w:p w:rsidR="00443736" w:rsidRPr="00FA0052" w:rsidRDefault="00443736" w:rsidP="00FA0052">
            <w:pPr>
              <w:rPr>
                <w:sz w:val="24"/>
                <w:szCs w:val="24"/>
              </w:rPr>
            </w:pPr>
            <w:r w:rsidRPr="00FA0052">
              <w:rPr>
                <w:sz w:val="24"/>
                <w:szCs w:val="24"/>
              </w:rPr>
              <w:t>1</w:t>
            </w:r>
          </w:p>
        </w:tc>
        <w:tc>
          <w:tcPr>
            <w:tcW w:w="2065" w:type="dxa"/>
          </w:tcPr>
          <w:p w:rsidR="00443736" w:rsidRPr="00FA0052" w:rsidRDefault="00443736" w:rsidP="00FA0052">
            <w:pPr>
              <w:rPr>
                <w:sz w:val="24"/>
                <w:szCs w:val="24"/>
              </w:rPr>
            </w:pPr>
          </w:p>
        </w:tc>
        <w:tc>
          <w:tcPr>
            <w:tcW w:w="2138" w:type="dxa"/>
          </w:tcPr>
          <w:p w:rsidR="00443736" w:rsidRPr="00FA0052" w:rsidRDefault="00443736" w:rsidP="00FA0052">
            <w:pPr>
              <w:rPr>
                <w:sz w:val="24"/>
                <w:szCs w:val="24"/>
              </w:rPr>
            </w:pPr>
          </w:p>
        </w:tc>
        <w:tc>
          <w:tcPr>
            <w:tcW w:w="1859" w:type="dxa"/>
          </w:tcPr>
          <w:p w:rsidR="00443736" w:rsidRPr="00FA0052" w:rsidRDefault="00443736" w:rsidP="00FA0052">
            <w:pPr>
              <w:rPr>
                <w:sz w:val="24"/>
                <w:szCs w:val="24"/>
              </w:rPr>
            </w:pPr>
          </w:p>
        </w:tc>
        <w:tc>
          <w:tcPr>
            <w:tcW w:w="2463" w:type="dxa"/>
          </w:tcPr>
          <w:p w:rsidR="00443736" w:rsidRPr="00FA0052" w:rsidRDefault="00443736" w:rsidP="00FA0052">
            <w:pPr>
              <w:rPr>
                <w:sz w:val="24"/>
                <w:szCs w:val="24"/>
              </w:rPr>
            </w:pPr>
            <w:r w:rsidRPr="00FA0052">
              <w:rPr>
                <w:sz w:val="24"/>
                <w:szCs w:val="24"/>
              </w:rPr>
              <w:t xml:space="preserve">Способность к </w:t>
            </w:r>
            <w:proofErr w:type="spellStart"/>
            <w:r w:rsidRPr="00FA0052">
              <w:rPr>
                <w:sz w:val="24"/>
                <w:szCs w:val="24"/>
              </w:rPr>
              <w:t>самоорганизованности</w:t>
            </w:r>
            <w:proofErr w:type="spellEnd"/>
          </w:p>
        </w:tc>
        <w:tc>
          <w:tcPr>
            <w:tcW w:w="1537" w:type="dxa"/>
          </w:tcPr>
          <w:p w:rsidR="00443736" w:rsidRPr="00FA0052" w:rsidRDefault="00443736" w:rsidP="00FA0052">
            <w:pPr>
              <w:rPr>
                <w:sz w:val="24"/>
                <w:szCs w:val="24"/>
              </w:rPr>
            </w:pPr>
          </w:p>
        </w:tc>
      </w:tr>
    </w:tbl>
    <w:p w:rsidR="00443736" w:rsidRPr="00FA0052" w:rsidRDefault="00443736" w:rsidP="00FA0052">
      <w:pPr>
        <w:tabs>
          <w:tab w:val="left" w:pos="940"/>
        </w:tabs>
        <w:spacing w:line="240" w:lineRule="auto"/>
        <w:jc w:val="center"/>
        <w:rPr>
          <w:rFonts w:ascii="Times New Roman" w:hAnsi="Times New Roman" w:cs="Times New Roman"/>
          <w:b/>
          <w:sz w:val="24"/>
          <w:szCs w:val="24"/>
        </w:rPr>
      </w:pPr>
    </w:p>
    <w:p w:rsidR="006575AE" w:rsidRPr="00FA0052" w:rsidRDefault="002D3DD2" w:rsidP="00FA0052">
      <w:pPr>
        <w:tabs>
          <w:tab w:val="left" w:pos="940"/>
        </w:tabs>
        <w:spacing w:line="240" w:lineRule="auto"/>
        <w:jc w:val="center"/>
        <w:rPr>
          <w:rFonts w:ascii="Times New Roman" w:hAnsi="Times New Roman" w:cs="Times New Roman"/>
          <w:b/>
          <w:sz w:val="24"/>
          <w:szCs w:val="24"/>
        </w:rPr>
      </w:pPr>
      <w:r w:rsidRPr="00FA0052">
        <w:rPr>
          <w:rFonts w:ascii="Times New Roman" w:hAnsi="Times New Roman" w:cs="Times New Roman"/>
          <w:b/>
          <w:sz w:val="24"/>
          <w:szCs w:val="24"/>
        </w:rPr>
        <w:t>Календарно-тематическое планирование</w:t>
      </w:r>
      <w:r w:rsidR="00443736" w:rsidRPr="00FA0052">
        <w:rPr>
          <w:rFonts w:ascii="Times New Roman" w:hAnsi="Times New Roman" w:cs="Times New Roman"/>
          <w:b/>
          <w:sz w:val="24"/>
          <w:szCs w:val="24"/>
        </w:rPr>
        <w:t xml:space="preserve"> 6 </w:t>
      </w:r>
      <w:proofErr w:type="spellStart"/>
      <w:r w:rsidR="00443736" w:rsidRPr="00FA0052">
        <w:rPr>
          <w:rFonts w:ascii="Times New Roman" w:hAnsi="Times New Roman" w:cs="Times New Roman"/>
          <w:b/>
          <w:sz w:val="24"/>
          <w:szCs w:val="24"/>
        </w:rPr>
        <w:t>кл</w:t>
      </w:r>
      <w:proofErr w:type="spellEnd"/>
    </w:p>
    <w:tbl>
      <w:tblPr>
        <w:tblStyle w:val="ac"/>
        <w:tblW w:w="14787" w:type="dxa"/>
        <w:jc w:val="center"/>
        <w:tblLayout w:type="fixed"/>
        <w:tblLook w:val="01E0"/>
      </w:tblPr>
      <w:tblGrid>
        <w:gridCol w:w="720"/>
        <w:gridCol w:w="807"/>
        <w:gridCol w:w="709"/>
        <w:gridCol w:w="2822"/>
        <w:gridCol w:w="726"/>
        <w:gridCol w:w="1703"/>
        <w:gridCol w:w="1978"/>
        <w:gridCol w:w="1701"/>
        <w:gridCol w:w="1829"/>
        <w:gridCol w:w="1792"/>
      </w:tblGrid>
      <w:tr w:rsidR="0025798C" w:rsidRPr="00FA0052" w:rsidTr="00E362B7">
        <w:trPr>
          <w:trHeight w:val="342"/>
          <w:jc w:val="center"/>
        </w:trPr>
        <w:tc>
          <w:tcPr>
            <w:tcW w:w="720" w:type="dxa"/>
            <w:vMerge w:val="restart"/>
          </w:tcPr>
          <w:p w:rsidR="00FA3167" w:rsidRPr="00FA0052" w:rsidRDefault="00FA3167" w:rsidP="00FA0052">
            <w:pPr>
              <w:jc w:val="center"/>
              <w:rPr>
                <w:b/>
                <w:sz w:val="24"/>
                <w:szCs w:val="24"/>
              </w:rPr>
            </w:pPr>
            <w:r w:rsidRPr="00FA0052">
              <w:rPr>
                <w:b/>
                <w:sz w:val="24"/>
                <w:szCs w:val="24"/>
              </w:rPr>
              <w:lastRenderedPageBreak/>
              <w:t>№</w:t>
            </w:r>
          </w:p>
          <w:p w:rsidR="00FA3167" w:rsidRPr="00FA0052" w:rsidRDefault="00FA3167" w:rsidP="00FA0052">
            <w:pPr>
              <w:jc w:val="center"/>
              <w:rPr>
                <w:b/>
                <w:sz w:val="24"/>
                <w:szCs w:val="24"/>
              </w:rPr>
            </w:pPr>
            <w:r w:rsidRPr="00FA0052">
              <w:rPr>
                <w:b/>
                <w:sz w:val="24"/>
                <w:szCs w:val="24"/>
              </w:rPr>
              <w:t>урока</w:t>
            </w:r>
          </w:p>
        </w:tc>
        <w:tc>
          <w:tcPr>
            <w:tcW w:w="1516" w:type="dxa"/>
            <w:gridSpan w:val="2"/>
          </w:tcPr>
          <w:p w:rsidR="00FA3167" w:rsidRPr="00FA0052" w:rsidRDefault="00FA3167" w:rsidP="00FA0052">
            <w:pPr>
              <w:jc w:val="center"/>
              <w:rPr>
                <w:b/>
                <w:sz w:val="24"/>
                <w:szCs w:val="24"/>
              </w:rPr>
            </w:pPr>
            <w:r w:rsidRPr="00FA0052">
              <w:rPr>
                <w:b/>
                <w:sz w:val="24"/>
                <w:szCs w:val="24"/>
              </w:rPr>
              <w:t xml:space="preserve">Дата </w:t>
            </w:r>
          </w:p>
        </w:tc>
        <w:tc>
          <w:tcPr>
            <w:tcW w:w="2822" w:type="dxa"/>
            <w:vMerge w:val="restart"/>
          </w:tcPr>
          <w:p w:rsidR="00FA3167" w:rsidRPr="00FA0052" w:rsidRDefault="00FA3167" w:rsidP="00FA0052">
            <w:pPr>
              <w:jc w:val="center"/>
              <w:rPr>
                <w:b/>
                <w:sz w:val="24"/>
                <w:szCs w:val="24"/>
              </w:rPr>
            </w:pPr>
          </w:p>
          <w:p w:rsidR="00FA3167" w:rsidRPr="00FA0052" w:rsidRDefault="00FA3167" w:rsidP="00FA0052">
            <w:pPr>
              <w:jc w:val="center"/>
              <w:rPr>
                <w:b/>
                <w:sz w:val="24"/>
                <w:szCs w:val="24"/>
              </w:rPr>
            </w:pPr>
            <w:r w:rsidRPr="00FA0052">
              <w:rPr>
                <w:b/>
                <w:sz w:val="24"/>
                <w:szCs w:val="24"/>
              </w:rPr>
              <w:t>Тема урока</w:t>
            </w:r>
          </w:p>
        </w:tc>
        <w:tc>
          <w:tcPr>
            <w:tcW w:w="726" w:type="dxa"/>
            <w:vMerge w:val="restart"/>
          </w:tcPr>
          <w:p w:rsidR="00FA3167" w:rsidRPr="00FA0052" w:rsidRDefault="00FA3167" w:rsidP="00FA0052">
            <w:pPr>
              <w:jc w:val="center"/>
              <w:rPr>
                <w:b/>
                <w:sz w:val="24"/>
                <w:szCs w:val="24"/>
              </w:rPr>
            </w:pPr>
            <w:r w:rsidRPr="00FA0052">
              <w:rPr>
                <w:b/>
                <w:sz w:val="24"/>
                <w:szCs w:val="24"/>
              </w:rPr>
              <w:t>Кол-во часов</w:t>
            </w:r>
          </w:p>
        </w:tc>
        <w:tc>
          <w:tcPr>
            <w:tcW w:w="1703" w:type="dxa"/>
            <w:vMerge w:val="restart"/>
          </w:tcPr>
          <w:p w:rsidR="00FA3167" w:rsidRPr="00FA0052" w:rsidRDefault="00FA3167" w:rsidP="00FA0052">
            <w:pPr>
              <w:jc w:val="center"/>
              <w:rPr>
                <w:b/>
                <w:sz w:val="24"/>
                <w:szCs w:val="24"/>
              </w:rPr>
            </w:pPr>
          </w:p>
          <w:p w:rsidR="00FA3167" w:rsidRPr="00FA0052" w:rsidRDefault="00FA3167" w:rsidP="00FA0052">
            <w:pPr>
              <w:jc w:val="center"/>
              <w:rPr>
                <w:b/>
                <w:sz w:val="24"/>
                <w:szCs w:val="24"/>
              </w:rPr>
            </w:pPr>
            <w:r w:rsidRPr="00FA0052">
              <w:rPr>
                <w:b/>
                <w:sz w:val="24"/>
                <w:szCs w:val="24"/>
              </w:rPr>
              <w:t>Основные понятия</w:t>
            </w:r>
          </w:p>
        </w:tc>
        <w:tc>
          <w:tcPr>
            <w:tcW w:w="5508" w:type="dxa"/>
            <w:gridSpan w:val="3"/>
          </w:tcPr>
          <w:p w:rsidR="00FA3167" w:rsidRPr="00FA0052" w:rsidRDefault="00FA3167" w:rsidP="00FA0052">
            <w:pPr>
              <w:jc w:val="center"/>
              <w:rPr>
                <w:b/>
                <w:sz w:val="24"/>
                <w:szCs w:val="24"/>
              </w:rPr>
            </w:pPr>
            <w:r w:rsidRPr="00FA0052">
              <w:rPr>
                <w:b/>
                <w:sz w:val="24"/>
                <w:szCs w:val="24"/>
              </w:rPr>
              <w:t>Программа развития</w:t>
            </w:r>
          </w:p>
        </w:tc>
        <w:tc>
          <w:tcPr>
            <w:tcW w:w="1792" w:type="dxa"/>
            <w:vMerge w:val="restart"/>
          </w:tcPr>
          <w:p w:rsidR="00FA3167" w:rsidRPr="00FA0052" w:rsidRDefault="00FA3167" w:rsidP="00FA0052">
            <w:pPr>
              <w:jc w:val="center"/>
              <w:rPr>
                <w:b/>
                <w:sz w:val="24"/>
                <w:szCs w:val="24"/>
              </w:rPr>
            </w:pPr>
            <w:r w:rsidRPr="00FA0052">
              <w:rPr>
                <w:b/>
                <w:sz w:val="24"/>
                <w:szCs w:val="24"/>
              </w:rPr>
              <w:t>Домашнее задание</w:t>
            </w:r>
          </w:p>
        </w:tc>
      </w:tr>
      <w:tr w:rsidR="0025798C" w:rsidRPr="00FA0052" w:rsidTr="006E0AA1">
        <w:trPr>
          <w:trHeight w:val="342"/>
          <w:jc w:val="center"/>
        </w:trPr>
        <w:tc>
          <w:tcPr>
            <w:tcW w:w="720" w:type="dxa"/>
            <w:vMerge/>
          </w:tcPr>
          <w:p w:rsidR="001A67A0" w:rsidRPr="00FA0052" w:rsidRDefault="001A67A0" w:rsidP="00FA0052">
            <w:pPr>
              <w:jc w:val="center"/>
              <w:rPr>
                <w:b/>
                <w:sz w:val="24"/>
                <w:szCs w:val="24"/>
              </w:rPr>
            </w:pPr>
          </w:p>
        </w:tc>
        <w:tc>
          <w:tcPr>
            <w:tcW w:w="807" w:type="dxa"/>
          </w:tcPr>
          <w:p w:rsidR="001A67A0" w:rsidRPr="00FA0052" w:rsidRDefault="001A67A0" w:rsidP="00FA0052">
            <w:pPr>
              <w:jc w:val="center"/>
              <w:rPr>
                <w:b/>
                <w:sz w:val="24"/>
                <w:szCs w:val="24"/>
              </w:rPr>
            </w:pPr>
            <w:r w:rsidRPr="00FA0052">
              <w:rPr>
                <w:b/>
                <w:sz w:val="24"/>
                <w:szCs w:val="24"/>
              </w:rPr>
              <w:t>план</w:t>
            </w:r>
          </w:p>
        </w:tc>
        <w:tc>
          <w:tcPr>
            <w:tcW w:w="709" w:type="dxa"/>
          </w:tcPr>
          <w:p w:rsidR="001A67A0" w:rsidRPr="00FA0052" w:rsidRDefault="001A67A0" w:rsidP="00FA0052">
            <w:pPr>
              <w:jc w:val="center"/>
              <w:rPr>
                <w:b/>
                <w:sz w:val="24"/>
                <w:szCs w:val="24"/>
              </w:rPr>
            </w:pPr>
            <w:r w:rsidRPr="00FA0052">
              <w:rPr>
                <w:b/>
                <w:sz w:val="24"/>
                <w:szCs w:val="24"/>
              </w:rPr>
              <w:t>факт</w:t>
            </w:r>
          </w:p>
        </w:tc>
        <w:tc>
          <w:tcPr>
            <w:tcW w:w="2822" w:type="dxa"/>
            <w:vMerge/>
          </w:tcPr>
          <w:p w:rsidR="001A67A0" w:rsidRPr="00FA0052" w:rsidRDefault="001A67A0" w:rsidP="00FA0052">
            <w:pPr>
              <w:jc w:val="center"/>
              <w:rPr>
                <w:b/>
                <w:sz w:val="24"/>
                <w:szCs w:val="24"/>
              </w:rPr>
            </w:pPr>
          </w:p>
        </w:tc>
        <w:tc>
          <w:tcPr>
            <w:tcW w:w="726" w:type="dxa"/>
            <w:vMerge/>
          </w:tcPr>
          <w:p w:rsidR="001A67A0" w:rsidRPr="00FA0052" w:rsidRDefault="001A67A0" w:rsidP="00FA0052">
            <w:pPr>
              <w:jc w:val="center"/>
              <w:rPr>
                <w:b/>
                <w:sz w:val="24"/>
                <w:szCs w:val="24"/>
              </w:rPr>
            </w:pPr>
          </w:p>
        </w:tc>
        <w:tc>
          <w:tcPr>
            <w:tcW w:w="1703" w:type="dxa"/>
            <w:vMerge/>
          </w:tcPr>
          <w:p w:rsidR="001A67A0" w:rsidRPr="00FA0052" w:rsidRDefault="001A67A0" w:rsidP="00FA0052">
            <w:pPr>
              <w:jc w:val="center"/>
              <w:rPr>
                <w:b/>
                <w:sz w:val="24"/>
                <w:szCs w:val="24"/>
              </w:rPr>
            </w:pPr>
          </w:p>
        </w:tc>
        <w:tc>
          <w:tcPr>
            <w:tcW w:w="1978" w:type="dxa"/>
          </w:tcPr>
          <w:p w:rsidR="001A67A0" w:rsidRPr="00FA0052" w:rsidRDefault="001A67A0" w:rsidP="00FA0052">
            <w:pPr>
              <w:jc w:val="center"/>
              <w:rPr>
                <w:b/>
                <w:sz w:val="24"/>
                <w:szCs w:val="24"/>
              </w:rPr>
            </w:pPr>
            <w:r w:rsidRPr="00FA0052">
              <w:rPr>
                <w:b/>
                <w:sz w:val="24"/>
                <w:szCs w:val="24"/>
              </w:rPr>
              <w:t xml:space="preserve">Предметные </w:t>
            </w:r>
          </w:p>
        </w:tc>
        <w:tc>
          <w:tcPr>
            <w:tcW w:w="1701" w:type="dxa"/>
          </w:tcPr>
          <w:p w:rsidR="001A67A0" w:rsidRPr="00FA0052" w:rsidRDefault="001A67A0" w:rsidP="00FA0052">
            <w:pPr>
              <w:jc w:val="center"/>
              <w:rPr>
                <w:b/>
                <w:sz w:val="24"/>
                <w:szCs w:val="24"/>
              </w:rPr>
            </w:pPr>
            <w:r w:rsidRPr="00FA0052">
              <w:rPr>
                <w:b/>
                <w:sz w:val="24"/>
                <w:szCs w:val="24"/>
              </w:rPr>
              <w:t xml:space="preserve">Личностные </w:t>
            </w:r>
          </w:p>
        </w:tc>
        <w:tc>
          <w:tcPr>
            <w:tcW w:w="1829" w:type="dxa"/>
          </w:tcPr>
          <w:p w:rsidR="001A67A0" w:rsidRPr="00FA0052" w:rsidRDefault="001A67A0" w:rsidP="00FA0052">
            <w:pPr>
              <w:jc w:val="center"/>
              <w:rPr>
                <w:b/>
                <w:sz w:val="24"/>
                <w:szCs w:val="24"/>
              </w:rPr>
            </w:pPr>
            <w:proofErr w:type="spellStart"/>
            <w:r w:rsidRPr="00FA0052">
              <w:rPr>
                <w:b/>
                <w:sz w:val="24"/>
                <w:szCs w:val="24"/>
              </w:rPr>
              <w:t>метапредметные</w:t>
            </w:r>
            <w:proofErr w:type="spellEnd"/>
          </w:p>
        </w:tc>
        <w:tc>
          <w:tcPr>
            <w:tcW w:w="1792" w:type="dxa"/>
            <w:vMerge/>
          </w:tcPr>
          <w:p w:rsidR="001A67A0" w:rsidRPr="00FA0052" w:rsidRDefault="001A67A0" w:rsidP="00FA0052">
            <w:pPr>
              <w:jc w:val="center"/>
              <w:rPr>
                <w:b/>
                <w:sz w:val="24"/>
                <w:szCs w:val="24"/>
              </w:rPr>
            </w:pPr>
          </w:p>
        </w:tc>
      </w:tr>
      <w:tr w:rsidR="0025798C" w:rsidRPr="00FA0052" w:rsidTr="006E0AA1">
        <w:trPr>
          <w:jc w:val="center"/>
        </w:trPr>
        <w:tc>
          <w:tcPr>
            <w:tcW w:w="720" w:type="dxa"/>
          </w:tcPr>
          <w:p w:rsidR="001A67A0" w:rsidRPr="00FA0052" w:rsidRDefault="001A67A0" w:rsidP="00FA0052">
            <w:pPr>
              <w:jc w:val="center"/>
              <w:rPr>
                <w:sz w:val="24"/>
                <w:szCs w:val="24"/>
              </w:rPr>
            </w:pPr>
          </w:p>
        </w:tc>
        <w:tc>
          <w:tcPr>
            <w:tcW w:w="807" w:type="dxa"/>
          </w:tcPr>
          <w:p w:rsidR="001A67A0" w:rsidRPr="00FA0052" w:rsidRDefault="001A67A0" w:rsidP="00FA0052">
            <w:pPr>
              <w:jc w:val="center"/>
              <w:rPr>
                <w:b/>
                <w:sz w:val="24"/>
                <w:szCs w:val="24"/>
              </w:rPr>
            </w:pPr>
          </w:p>
        </w:tc>
        <w:tc>
          <w:tcPr>
            <w:tcW w:w="709" w:type="dxa"/>
          </w:tcPr>
          <w:p w:rsidR="001A67A0" w:rsidRPr="00FA0052" w:rsidRDefault="001A67A0" w:rsidP="00FA0052">
            <w:pPr>
              <w:jc w:val="center"/>
              <w:rPr>
                <w:b/>
                <w:sz w:val="24"/>
                <w:szCs w:val="24"/>
              </w:rPr>
            </w:pPr>
          </w:p>
        </w:tc>
        <w:tc>
          <w:tcPr>
            <w:tcW w:w="2822" w:type="dxa"/>
          </w:tcPr>
          <w:p w:rsidR="001A67A0" w:rsidRPr="00FA0052" w:rsidRDefault="001A67A0" w:rsidP="00FA0052">
            <w:pPr>
              <w:jc w:val="center"/>
              <w:rPr>
                <w:b/>
                <w:sz w:val="24"/>
                <w:szCs w:val="24"/>
              </w:rPr>
            </w:pPr>
            <w:r w:rsidRPr="00FA0052">
              <w:rPr>
                <w:b/>
                <w:sz w:val="24"/>
                <w:szCs w:val="24"/>
              </w:rPr>
              <w:t xml:space="preserve">Повторение </w:t>
            </w:r>
          </w:p>
        </w:tc>
        <w:tc>
          <w:tcPr>
            <w:tcW w:w="726" w:type="dxa"/>
          </w:tcPr>
          <w:p w:rsidR="001A67A0" w:rsidRPr="00FA0052" w:rsidRDefault="001A67A0" w:rsidP="00FA0052">
            <w:pPr>
              <w:jc w:val="center"/>
              <w:rPr>
                <w:sz w:val="24"/>
                <w:szCs w:val="24"/>
              </w:rPr>
            </w:pPr>
            <w:r w:rsidRPr="00FA0052">
              <w:rPr>
                <w:sz w:val="24"/>
                <w:szCs w:val="24"/>
              </w:rPr>
              <w:t>4</w:t>
            </w:r>
          </w:p>
        </w:tc>
        <w:tc>
          <w:tcPr>
            <w:tcW w:w="1703" w:type="dxa"/>
          </w:tcPr>
          <w:p w:rsidR="001A67A0" w:rsidRPr="00FA0052" w:rsidRDefault="001A67A0" w:rsidP="00FA0052">
            <w:pPr>
              <w:jc w:val="center"/>
              <w:rPr>
                <w:b/>
                <w:sz w:val="24"/>
                <w:szCs w:val="24"/>
              </w:rPr>
            </w:pPr>
          </w:p>
        </w:tc>
        <w:tc>
          <w:tcPr>
            <w:tcW w:w="1978" w:type="dxa"/>
          </w:tcPr>
          <w:p w:rsidR="001A67A0" w:rsidRPr="00FA0052" w:rsidRDefault="001A67A0" w:rsidP="00FA0052">
            <w:pPr>
              <w:jc w:val="center"/>
              <w:rPr>
                <w:b/>
                <w:sz w:val="24"/>
                <w:szCs w:val="24"/>
              </w:rPr>
            </w:pPr>
          </w:p>
        </w:tc>
        <w:tc>
          <w:tcPr>
            <w:tcW w:w="1701" w:type="dxa"/>
          </w:tcPr>
          <w:p w:rsidR="001A67A0" w:rsidRPr="00FA0052" w:rsidRDefault="001A67A0" w:rsidP="00FA0052">
            <w:pPr>
              <w:jc w:val="center"/>
              <w:rPr>
                <w:b/>
                <w:sz w:val="24"/>
                <w:szCs w:val="24"/>
              </w:rPr>
            </w:pPr>
          </w:p>
        </w:tc>
        <w:tc>
          <w:tcPr>
            <w:tcW w:w="1829" w:type="dxa"/>
          </w:tcPr>
          <w:p w:rsidR="001A67A0" w:rsidRPr="00FA0052" w:rsidRDefault="001A67A0" w:rsidP="00FA0052">
            <w:pPr>
              <w:jc w:val="center"/>
              <w:rPr>
                <w:b/>
                <w:sz w:val="24"/>
                <w:szCs w:val="24"/>
              </w:rPr>
            </w:pPr>
          </w:p>
        </w:tc>
        <w:tc>
          <w:tcPr>
            <w:tcW w:w="1792" w:type="dxa"/>
          </w:tcPr>
          <w:p w:rsidR="001A67A0" w:rsidRPr="00FA0052" w:rsidRDefault="001A67A0" w:rsidP="00FA0052">
            <w:pPr>
              <w:jc w:val="center"/>
              <w:rPr>
                <w:b/>
                <w:sz w:val="24"/>
                <w:szCs w:val="24"/>
              </w:rPr>
            </w:pP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1</w:t>
            </w:r>
          </w:p>
        </w:tc>
        <w:tc>
          <w:tcPr>
            <w:tcW w:w="807" w:type="dxa"/>
          </w:tcPr>
          <w:p w:rsidR="009F3716" w:rsidRPr="00FA0052" w:rsidRDefault="009F3716" w:rsidP="00FA0052">
            <w:pPr>
              <w:jc w:val="center"/>
              <w:rPr>
                <w:sz w:val="24"/>
                <w:szCs w:val="24"/>
              </w:rPr>
            </w:pPr>
            <w:r w:rsidRPr="00FA0052">
              <w:rPr>
                <w:sz w:val="24"/>
                <w:szCs w:val="24"/>
              </w:rPr>
              <w:t>02.09</w:t>
            </w:r>
          </w:p>
        </w:tc>
        <w:tc>
          <w:tcPr>
            <w:tcW w:w="709" w:type="dxa"/>
          </w:tcPr>
          <w:p w:rsidR="009F3716" w:rsidRPr="00FA0052" w:rsidRDefault="009F3716" w:rsidP="00FA0052">
            <w:pPr>
              <w:rPr>
                <w:sz w:val="24"/>
                <w:szCs w:val="24"/>
              </w:rPr>
            </w:pPr>
          </w:p>
        </w:tc>
        <w:tc>
          <w:tcPr>
            <w:tcW w:w="2822" w:type="dxa"/>
          </w:tcPr>
          <w:p w:rsidR="009F3716" w:rsidRPr="00FA0052" w:rsidRDefault="009F3716" w:rsidP="00FA0052">
            <w:pPr>
              <w:rPr>
                <w:sz w:val="24"/>
                <w:szCs w:val="24"/>
              </w:rPr>
            </w:pPr>
            <w:r w:rsidRPr="00FA0052">
              <w:rPr>
                <w:sz w:val="24"/>
                <w:szCs w:val="24"/>
              </w:rPr>
              <w:t>Повторение. Натуральные числа и действия с натуральными числами</w:t>
            </w:r>
          </w:p>
        </w:tc>
        <w:tc>
          <w:tcPr>
            <w:tcW w:w="726" w:type="dxa"/>
          </w:tcPr>
          <w:p w:rsidR="009F3716" w:rsidRPr="00FA0052" w:rsidRDefault="009F3716" w:rsidP="00FA0052">
            <w:pPr>
              <w:jc w:val="center"/>
              <w:rPr>
                <w:sz w:val="24"/>
                <w:szCs w:val="24"/>
              </w:rPr>
            </w:pPr>
            <w:r w:rsidRPr="00FA0052">
              <w:rPr>
                <w:sz w:val="24"/>
                <w:szCs w:val="24"/>
              </w:rPr>
              <w:t>1</w:t>
            </w:r>
          </w:p>
        </w:tc>
        <w:tc>
          <w:tcPr>
            <w:tcW w:w="1703" w:type="dxa"/>
          </w:tcPr>
          <w:p w:rsidR="009F3716" w:rsidRPr="00FA0052" w:rsidRDefault="009F3716" w:rsidP="00FA0052">
            <w:pPr>
              <w:jc w:val="center"/>
              <w:rPr>
                <w:b/>
                <w:sz w:val="24"/>
                <w:szCs w:val="24"/>
              </w:rPr>
            </w:pPr>
          </w:p>
        </w:tc>
        <w:tc>
          <w:tcPr>
            <w:tcW w:w="1978" w:type="dxa"/>
            <w:vMerge w:val="restart"/>
          </w:tcPr>
          <w:p w:rsidR="009F3716" w:rsidRPr="00FA0052" w:rsidRDefault="009F3716" w:rsidP="00FA0052">
            <w:pPr>
              <w:jc w:val="center"/>
              <w:rPr>
                <w:b/>
                <w:sz w:val="24"/>
                <w:szCs w:val="24"/>
              </w:rPr>
            </w:pPr>
          </w:p>
        </w:tc>
        <w:tc>
          <w:tcPr>
            <w:tcW w:w="1701" w:type="dxa"/>
            <w:vMerge w:val="restart"/>
          </w:tcPr>
          <w:p w:rsidR="009F3716" w:rsidRPr="00FA0052" w:rsidRDefault="00A47E01" w:rsidP="00FA0052">
            <w:pPr>
              <w:jc w:val="center"/>
              <w:rPr>
                <w:b/>
                <w:sz w:val="24"/>
                <w:szCs w:val="24"/>
              </w:rPr>
            </w:pPr>
            <w:r w:rsidRPr="00FA0052">
              <w:rPr>
                <w:sz w:val="24"/>
                <w:szCs w:val="24"/>
              </w:rPr>
              <w:t>Проявляют мотивацию к познавательной деятельности при решении задач с практическим содержанием</w:t>
            </w:r>
          </w:p>
        </w:tc>
        <w:tc>
          <w:tcPr>
            <w:tcW w:w="1829" w:type="dxa"/>
            <w:vMerge w:val="restart"/>
          </w:tcPr>
          <w:p w:rsidR="009F3716" w:rsidRPr="00FA0052" w:rsidRDefault="00A47E01" w:rsidP="00FA0052">
            <w:pPr>
              <w:jc w:val="center"/>
              <w:rPr>
                <w:b/>
                <w:sz w:val="24"/>
                <w:szCs w:val="24"/>
              </w:rPr>
            </w:pPr>
            <w:r w:rsidRPr="00FA0052">
              <w:rPr>
                <w:sz w:val="24"/>
                <w:szCs w:val="24"/>
              </w:rPr>
              <w:t>Выделяют и осознают то, что уже усвоено и что еще подлежит усвоению</w:t>
            </w:r>
          </w:p>
        </w:tc>
        <w:tc>
          <w:tcPr>
            <w:tcW w:w="1792" w:type="dxa"/>
          </w:tcPr>
          <w:p w:rsidR="009F3716" w:rsidRPr="00FA0052" w:rsidRDefault="009F3716" w:rsidP="00FA0052">
            <w:pPr>
              <w:jc w:val="center"/>
              <w:rPr>
                <w:b/>
                <w:sz w:val="24"/>
                <w:szCs w:val="24"/>
              </w:rPr>
            </w:pPr>
            <w:r w:rsidRPr="00FA0052">
              <w:rPr>
                <w:b/>
                <w:sz w:val="24"/>
                <w:szCs w:val="24"/>
              </w:rPr>
              <w:t>в тетради</w:t>
            </w: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2</w:t>
            </w:r>
          </w:p>
        </w:tc>
        <w:tc>
          <w:tcPr>
            <w:tcW w:w="807" w:type="dxa"/>
          </w:tcPr>
          <w:p w:rsidR="009F3716" w:rsidRPr="00FA0052" w:rsidRDefault="009F3716" w:rsidP="00FA0052">
            <w:pPr>
              <w:jc w:val="center"/>
              <w:rPr>
                <w:sz w:val="24"/>
                <w:szCs w:val="24"/>
              </w:rPr>
            </w:pPr>
            <w:r w:rsidRPr="00FA0052">
              <w:rPr>
                <w:sz w:val="24"/>
                <w:szCs w:val="24"/>
              </w:rPr>
              <w:t>03.09</w:t>
            </w:r>
          </w:p>
        </w:tc>
        <w:tc>
          <w:tcPr>
            <w:tcW w:w="709" w:type="dxa"/>
          </w:tcPr>
          <w:p w:rsidR="009F3716" w:rsidRPr="00FA0052" w:rsidRDefault="009F3716" w:rsidP="00FA0052">
            <w:pPr>
              <w:jc w:val="center"/>
              <w:rPr>
                <w:sz w:val="24"/>
                <w:szCs w:val="24"/>
              </w:rPr>
            </w:pPr>
          </w:p>
        </w:tc>
        <w:tc>
          <w:tcPr>
            <w:tcW w:w="2822" w:type="dxa"/>
          </w:tcPr>
          <w:p w:rsidR="009F3716" w:rsidRPr="00FA0052" w:rsidRDefault="009F3716" w:rsidP="00FA0052">
            <w:pPr>
              <w:rPr>
                <w:sz w:val="24"/>
                <w:szCs w:val="24"/>
              </w:rPr>
            </w:pPr>
            <w:r w:rsidRPr="00FA0052">
              <w:rPr>
                <w:sz w:val="24"/>
                <w:szCs w:val="24"/>
              </w:rPr>
              <w:t>Решение задач на движение</w:t>
            </w:r>
          </w:p>
        </w:tc>
        <w:tc>
          <w:tcPr>
            <w:tcW w:w="726" w:type="dxa"/>
          </w:tcPr>
          <w:p w:rsidR="009F3716" w:rsidRPr="00FA0052" w:rsidRDefault="009F3716" w:rsidP="00FA0052">
            <w:pPr>
              <w:jc w:val="center"/>
              <w:rPr>
                <w:sz w:val="24"/>
                <w:szCs w:val="24"/>
              </w:rPr>
            </w:pPr>
            <w:r w:rsidRPr="00FA0052">
              <w:rPr>
                <w:sz w:val="24"/>
                <w:szCs w:val="24"/>
              </w:rPr>
              <w:t>1</w:t>
            </w:r>
          </w:p>
        </w:tc>
        <w:tc>
          <w:tcPr>
            <w:tcW w:w="1703" w:type="dxa"/>
          </w:tcPr>
          <w:p w:rsidR="009F3716" w:rsidRPr="00FA0052" w:rsidRDefault="009F3716" w:rsidP="00FA0052">
            <w:pPr>
              <w:jc w:val="center"/>
              <w:rPr>
                <w:b/>
                <w:sz w:val="24"/>
                <w:szCs w:val="24"/>
              </w:rPr>
            </w:pPr>
          </w:p>
        </w:tc>
        <w:tc>
          <w:tcPr>
            <w:tcW w:w="1978" w:type="dxa"/>
            <w:vMerge/>
          </w:tcPr>
          <w:p w:rsidR="009F3716" w:rsidRPr="00FA0052" w:rsidRDefault="009F3716" w:rsidP="00FA0052">
            <w:pPr>
              <w:jc w:val="center"/>
              <w:rPr>
                <w:b/>
                <w:sz w:val="24"/>
                <w:szCs w:val="24"/>
              </w:rPr>
            </w:pPr>
          </w:p>
        </w:tc>
        <w:tc>
          <w:tcPr>
            <w:tcW w:w="1701" w:type="dxa"/>
            <w:vMerge/>
          </w:tcPr>
          <w:p w:rsidR="009F3716" w:rsidRPr="00FA0052" w:rsidRDefault="009F3716" w:rsidP="00FA0052">
            <w:pPr>
              <w:jc w:val="center"/>
              <w:rPr>
                <w:b/>
                <w:sz w:val="24"/>
                <w:szCs w:val="24"/>
              </w:rPr>
            </w:pPr>
          </w:p>
        </w:tc>
        <w:tc>
          <w:tcPr>
            <w:tcW w:w="1829" w:type="dxa"/>
            <w:vMerge/>
          </w:tcPr>
          <w:p w:rsidR="009F3716" w:rsidRPr="00FA0052" w:rsidRDefault="009F3716" w:rsidP="00FA0052">
            <w:pPr>
              <w:jc w:val="center"/>
              <w:rPr>
                <w:b/>
                <w:sz w:val="24"/>
                <w:szCs w:val="24"/>
              </w:rPr>
            </w:pPr>
          </w:p>
        </w:tc>
        <w:tc>
          <w:tcPr>
            <w:tcW w:w="1792" w:type="dxa"/>
          </w:tcPr>
          <w:p w:rsidR="009F3716" w:rsidRPr="00FA0052" w:rsidRDefault="009F3716" w:rsidP="00FA0052">
            <w:pPr>
              <w:jc w:val="center"/>
              <w:rPr>
                <w:b/>
                <w:sz w:val="24"/>
                <w:szCs w:val="24"/>
              </w:rPr>
            </w:pP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3</w:t>
            </w:r>
          </w:p>
        </w:tc>
        <w:tc>
          <w:tcPr>
            <w:tcW w:w="807" w:type="dxa"/>
          </w:tcPr>
          <w:p w:rsidR="009F3716" w:rsidRPr="00FA0052" w:rsidRDefault="009F3716" w:rsidP="00FA0052">
            <w:pPr>
              <w:jc w:val="center"/>
              <w:rPr>
                <w:sz w:val="24"/>
                <w:szCs w:val="24"/>
              </w:rPr>
            </w:pPr>
            <w:r w:rsidRPr="00FA0052">
              <w:rPr>
                <w:sz w:val="24"/>
                <w:szCs w:val="24"/>
              </w:rPr>
              <w:t>05.09</w:t>
            </w:r>
          </w:p>
        </w:tc>
        <w:tc>
          <w:tcPr>
            <w:tcW w:w="709" w:type="dxa"/>
          </w:tcPr>
          <w:p w:rsidR="009F3716" w:rsidRPr="00FA0052" w:rsidRDefault="009F3716" w:rsidP="00FA0052">
            <w:pPr>
              <w:jc w:val="center"/>
              <w:rPr>
                <w:sz w:val="24"/>
                <w:szCs w:val="24"/>
              </w:rPr>
            </w:pPr>
          </w:p>
        </w:tc>
        <w:tc>
          <w:tcPr>
            <w:tcW w:w="2822" w:type="dxa"/>
          </w:tcPr>
          <w:p w:rsidR="009F3716" w:rsidRPr="00FA0052" w:rsidRDefault="009F3716" w:rsidP="00FA0052">
            <w:pPr>
              <w:rPr>
                <w:sz w:val="24"/>
                <w:szCs w:val="24"/>
              </w:rPr>
            </w:pPr>
            <w:r w:rsidRPr="00FA0052">
              <w:rPr>
                <w:sz w:val="24"/>
                <w:szCs w:val="24"/>
              </w:rPr>
              <w:t>Обыкновенные дроби</w:t>
            </w:r>
          </w:p>
        </w:tc>
        <w:tc>
          <w:tcPr>
            <w:tcW w:w="726" w:type="dxa"/>
          </w:tcPr>
          <w:p w:rsidR="009F3716" w:rsidRPr="00FA0052" w:rsidRDefault="009F3716" w:rsidP="00FA0052">
            <w:pPr>
              <w:jc w:val="center"/>
              <w:rPr>
                <w:sz w:val="24"/>
                <w:szCs w:val="24"/>
              </w:rPr>
            </w:pPr>
            <w:r w:rsidRPr="00FA0052">
              <w:rPr>
                <w:sz w:val="24"/>
                <w:szCs w:val="24"/>
              </w:rPr>
              <w:t>1</w:t>
            </w:r>
          </w:p>
        </w:tc>
        <w:tc>
          <w:tcPr>
            <w:tcW w:w="1703" w:type="dxa"/>
          </w:tcPr>
          <w:p w:rsidR="009F3716" w:rsidRPr="00FA0052" w:rsidRDefault="009F3716" w:rsidP="00FA0052">
            <w:pPr>
              <w:jc w:val="center"/>
              <w:rPr>
                <w:b/>
                <w:sz w:val="24"/>
                <w:szCs w:val="24"/>
              </w:rPr>
            </w:pPr>
          </w:p>
        </w:tc>
        <w:tc>
          <w:tcPr>
            <w:tcW w:w="1978" w:type="dxa"/>
            <w:vMerge/>
          </w:tcPr>
          <w:p w:rsidR="009F3716" w:rsidRPr="00FA0052" w:rsidRDefault="009F3716" w:rsidP="00FA0052">
            <w:pPr>
              <w:jc w:val="center"/>
              <w:rPr>
                <w:b/>
                <w:sz w:val="24"/>
                <w:szCs w:val="24"/>
              </w:rPr>
            </w:pPr>
          </w:p>
        </w:tc>
        <w:tc>
          <w:tcPr>
            <w:tcW w:w="1701" w:type="dxa"/>
            <w:vMerge/>
          </w:tcPr>
          <w:p w:rsidR="009F3716" w:rsidRPr="00FA0052" w:rsidRDefault="009F3716" w:rsidP="00FA0052">
            <w:pPr>
              <w:jc w:val="center"/>
              <w:rPr>
                <w:b/>
                <w:sz w:val="24"/>
                <w:szCs w:val="24"/>
              </w:rPr>
            </w:pPr>
          </w:p>
        </w:tc>
        <w:tc>
          <w:tcPr>
            <w:tcW w:w="1829" w:type="dxa"/>
            <w:vMerge/>
          </w:tcPr>
          <w:p w:rsidR="009F3716" w:rsidRPr="00FA0052" w:rsidRDefault="009F3716" w:rsidP="00FA0052">
            <w:pPr>
              <w:jc w:val="center"/>
              <w:rPr>
                <w:b/>
                <w:sz w:val="24"/>
                <w:szCs w:val="24"/>
              </w:rPr>
            </w:pPr>
          </w:p>
        </w:tc>
        <w:tc>
          <w:tcPr>
            <w:tcW w:w="1792" w:type="dxa"/>
          </w:tcPr>
          <w:p w:rsidR="009F3716" w:rsidRPr="00FA0052" w:rsidRDefault="009F3716" w:rsidP="00FA0052">
            <w:pPr>
              <w:jc w:val="center"/>
              <w:rPr>
                <w:b/>
                <w:sz w:val="24"/>
                <w:szCs w:val="24"/>
              </w:rPr>
            </w:pP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4</w:t>
            </w:r>
          </w:p>
        </w:tc>
        <w:tc>
          <w:tcPr>
            <w:tcW w:w="807" w:type="dxa"/>
          </w:tcPr>
          <w:p w:rsidR="009F3716" w:rsidRPr="00FA0052" w:rsidRDefault="009F3716" w:rsidP="00FA0052">
            <w:pPr>
              <w:jc w:val="center"/>
              <w:rPr>
                <w:sz w:val="24"/>
                <w:szCs w:val="24"/>
              </w:rPr>
            </w:pPr>
            <w:r w:rsidRPr="00FA0052">
              <w:rPr>
                <w:sz w:val="24"/>
                <w:szCs w:val="24"/>
              </w:rPr>
              <w:t>06.09</w:t>
            </w:r>
          </w:p>
        </w:tc>
        <w:tc>
          <w:tcPr>
            <w:tcW w:w="709" w:type="dxa"/>
          </w:tcPr>
          <w:p w:rsidR="009F3716" w:rsidRPr="00FA0052" w:rsidRDefault="009F3716" w:rsidP="00FA0052">
            <w:pPr>
              <w:jc w:val="center"/>
              <w:rPr>
                <w:sz w:val="24"/>
                <w:szCs w:val="24"/>
              </w:rPr>
            </w:pPr>
          </w:p>
        </w:tc>
        <w:tc>
          <w:tcPr>
            <w:tcW w:w="2822" w:type="dxa"/>
          </w:tcPr>
          <w:p w:rsidR="009F3716" w:rsidRPr="00FA0052" w:rsidRDefault="009F3716" w:rsidP="00FA0052">
            <w:pPr>
              <w:rPr>
                <w:sz w:val="24"/>
                <w:szCs w:val="24"/>
              </w:rPr>
            </w:pPr>
            <w:r w:rsidRPr="00FA0052">
              <w:rPr>
                <w:sz w:val="24"/>
                <w:szCs w:val="24"/>
              </w:rPr>
              <w:t>Входная контрольная работа</w:t>
            </w:r>
          </w:p>
        </w:tc>
        <w:tc>
          <w:tcPr>
            <w:tcW w:w="726" w:type="dxa"/>
          </w:tcPr>
          <w:p w:rsidR="009F3716" w:rsidRPr="00FA0052" w:rsidRDefault="009F3716" w:rsidP="00FA0052">
            <w:pPr>
              <w:jc w:val="center"/>
              <w:rPr>
                <w:sz w:val="24"/>
                <w:szCs w:val="24"/>
              </w:rPr>
            </w:pPr>
            <w:r w:rsidRPr="00FA0052">
              <w:rPr>
                <w:sz w:val="24"/>
                <w:szCs w:val="24"/>
              </w:rPr>
              <w:t>1</w:t>
            </w:r>
          </w:p>
        </w:tc>
        <w:tc>
          <w:tcPr>
            <w:tcW w:w="1703" w:type="dxa"/>
          </w:tcPr>
          <w:p w:rsidR="009F3716" w:rsidRPr="00FA0052" w:rsidRDefault="009F3716" w:rsidP="00FA0052">
            <w:pPr>
              <w:jc w:val="center"/>
              <w:rPr>
                <w:b/>
                <w:sz w:val="24"/>
                <w:szCs w:val="24"/>
              </w:rPr>
            </w:pPr>
          </w:p>
        </w:tc>
        <w:tc>
          <w:tcPr>
            <w:tcW w:w="1978" w:type="dxa"/>
            <w:vMerge/>
          </w:tcPr>
          <w:p w:rsidR="009F3716" w:rsidRPr="00FA0052" w:rsidRDefault="009F3716" w:rsidP="00FA0052">
            <w:pPr>
              <w:jc w:val="center"/>
              <w:rPr>
                <w:b/>
                <w:sz w:val="24"/>
                <w:szCs w:val="24"/>
              </w:rPr>
            </w:pPr>
          </w:p>
        </w:tc>
        <w:tc>
          <w:tcPr>
            <w:tcW w:w="1701" w:type="dxa"/>
            <w:vMerge/>
          </w:tcPr>
          <w:p w:rsidR="009F3716" w:rsidRPr="00FA0052" w:rsidRDefault="009F3716" w:rsidP="00FA0052">
            <w:pPr>
              <w:jc w:val="center"/>
              <w:rPr>
                <w:b/>
                <w:sz w:val="24"/>
                <w:szCs w:val="24"/>
              </w:rPr>
            </w:pPr>
          </w:p>
        </w:tc>
        <w:tc>
          <w:tcPr>
            <w:tcW w:w="1829" w:type="dxa"/>
            <w:vMerge/>
          </w:tcPr>
          <w:p w:rsidR="009F3716" w:rsidRPr="00FA0052" w:rsidRDefault="009F3716" w:rsidP="00FA0052">
            <w:pPr>
              <w:jc w:val="center"/>
              <w:rPr>
                <w:b/>
                <w:sz w:val="24"/>
                <w:szCs w:val="24"/>
              </w:rPr>
            </w:pPr>
          </w:p>
        </w:tc>
        <w:tc>
          <w:tcPr>
            <w:tcW w:w="1792" w:type="dxa"/>
          </w:tcPr>
          <w:p w:rsidR="009F3716" w:rsidRPr="00FA0052" w:rsidRDefault="009F3716" w:rsidP="00FA0052">
            <w:pPr>
              <w:jc w:val="center"/>
              <w:rPr>
                <w:b/>
                <w:sz w:val="24"/>
                <w:szCs w:val="24"/>
              </w:rPr>
            </w:pPr>
          </w:p>
        </w:tc>
      </w:tr>
      <w:tr w:rsidR="0025798C" w:rsidRPr="00FA0052" w:rsidTr="006E0AA1">
        <w:trPr>
          <w:jc w:val="center"/>
        </w:trPr>
        <w:tc>
          <w:tcPr>
            <w:tcW w:w="720" w:type="dxa"/>
            <w:vAlign w:val="center"/>
          </w:tcPr>
          <w:p w:rsidR="004836E0" w:rsidRPr="00FA0052" w:rsidRDefault="004836E0" w:rsidP="00FA0052">
            <w:pPr>
              <w:rPr>
                <w:sz w:val="24"/>
                <w:szCs w:val="24"/>
              </w:rPr>
            </w:pPr>
          </w:p>
        </w:tc>
        <w:tc>
          <w:tcPr>
            <w:tcW w:w="807" w:type="dxa"/>
          </w:tcPr>
          <w:p w:rsidR="004836E0" w:rsidRPr="00FA0052" w:rsidRDefault="004836E0" w:rsidP="00FA0052">
            <w:pPr>
              <w:rPr>
                <w:sz w:val="24"/>
                <w:szCs w:val="24"/>
              </w:rPr>
            </w:pP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b/>
                <w:sz w:val="24"/>
                <w:szCs w:val="24"/>
              </w:rPr>
            </w:pPr>
            <w:r w:rsidRPr="00FA0052">
              <w:rPr>
                <w:b/>
                <w:sz w:val="24"/>
                <w:szCs w:val="24"/>
              </w:rPr>
              <w:t>Глава 1. Обыкновенные дроби</w:t>
            </w:r>
          </w:p>
        </w:tc>
        <w:tc>
          <w:tcPr>
            <w:tcW w:w="726" w:type="dxa"/>
          </w:tcPr>
          <w:p w:rsidR="004836E0" w:rsidRPr="00FA0052" w:rsidRDefault="004836E0" w:rsidP="00FA0052">
            <w:pPr>
              <w:rPr>
                <w:b/>
                <w:sz w:val="24"/>
                <w:szCs w:val="24"/>
              </w:rPr>
            </w:pPr>
            <w:r w:rsidRPr="00FA0052">
              <w:rPr>
                <w:b/>
                <w:sz w:val="24"/>
                <w:szCs w:val="24"/>
              </w:rPr>
              <w:t>18</w:t>
            </w:r>
          </w:p>
        </w:tc>
        <w:tc>
          <w:tcPr>
            <w:tcW w:w="1703" w:type="dxa"/>
          </w:tcPr>
          <w:p w:rsidR="004836E0" w:rsidRPr="00FA0052" w:rsidRDefault="004836E0" w:rsidP="00FA0052">
            <w:pPr>
              <w:rPr>
                <w:sz w:val="24"/>
                <w:szCs w:val="24"/>
              </w:rPr>
            </w:pPr>
          </w:p>
        </w:tc>
        <w:tc>
          <w:tcPr>
            <w:tcW w:w="1978" w:type="dxa"/>
          </w:tcPr>
          <w:p w:rsidR="004836E0" w:rsidRPr="00FA0052" w:rsidRDefault="004836E0" w:rsidP="00FA0052">
            <w:pPr>
              <w:rPr>
                <w:sz w:val="24"/>
                <w:szCs w:val="24"/>
              </w:rPr>
            </w:pPr>
          </w:p>
        </w:tc>
        <w:tc>
          <w:tcPr>
            <w:tcW w:w="1701" w:type="dxa"/>
          </w:tcPr>
          <w:p w:rsidR="004836E0" w:rsidRPr="00FA0052" w:rsidRDefault="004836E0" w:rsidP="00FA0052">
            <w:pPr>
              <w:rPr>
                <w:sz w:val="24"/>
                <w:szCs w:val="24"/>
              </w:rPr>
            </w:pPr>
          </w:p>
        </w:tc>
        <w:tc>
          <w:tcPr>
            <w:tcW w:w="1829" w:type="dxa"/>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5</w:t>
            </w:r>
          </w:p>
        </w:tc>
        <w:tc>
          <w:tcPr>
            <w:tcW w:w="807" w:type="dxa"/>
          </w:tcPr>
          <w:p w:rsidR="00A47E01" w:rsidRPr="00FA0052" w:rsidRDefault="00A47E01" w:rsidP="00FA0052">
            <w:pPr>
              <w:rPr>
                <w:sz w:val="24"/>
                <w:szCs w:val="24"/>
              </w:rPr>
            </w:pPr>
            <w:r w:rsidRPr="00FA0052">
              <w:rPr>
                <w:sz w:val="24"/>
                <w:szCs w:val="24"/>
              </w:rPr>
              <w:t>07.09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Работа над ошибками. Что мы знаем о дробях.</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val="restart"/>
          </w:tcPr>
          <w:p w:rsidR="00A47E01" w:rsidRPr="00FA0052" w:rsidRDefault="00A47E01" w:rsidP="00FA0052">
            <w:pPr>
              <w:tabs>
                <w:tab w:val="left" w:pos="360"/>
              </w:tabs>
              <w:suppressAutoHyphens/>
              <w:snapToGrid w:val="0"/>
              <w:jc w:val="both"/>
              <w:rPr>
                <w:sz w:val="24"/>
                <w:szCs w:val="24"/>
                <w:lang w:eastAsia="ar-SA"/>
              </w:rPr>
            </w:pPr>
            <w:r w:rsidRPr="00FA0052">
              <w:rPr>
                <w:sz w:val="24"/>
                <w:szCs w:val="24"/>
                <w:lang w:eastAsia="ar-SA"/>
              </w:rPr>
              <w:t xml:space="preserve">алгоритм  сокращения  </w:t>
            </w:r>
            <w:proofErr w:type="spellStart"/>
            <w:r w:rsidRPr="00FA0052">
              <w:rPr>
                <w:sz w:val="24"/>
                <w:szCs w:val="24"/>
                <w:lang w:eastAsia="ar-SA"/>
              </w:rPr>
              <w:t>дробейприведение</w:t>
            </w:r>
            <w:proofErr w:type="spellEnd"/>
            <w:r w:rsidRPr="00FA0052">
              <w:rPr>
                <w:sz w:val="24"/>
                <w:szCs w:val="24"/>
                <w:lang w:eastAsia="ar-SA"/>
              </w:rPr>
              <w:t xml:space="preserve"> дробей к общему знаменателю</w:t>
            </w:r>
          </w:p>
        </w:tc>
        <w:tc>
          <w:tcPr>
            <w:tcW w:w="1978" w:type="dxa"/>
            <w:vMerge w:val="restart"/>
          </w:tcPr>
          <w:p w:rsidR="00A47E01" w:rsidRPr="00FA0052" w:rsidRDefault="00A47E01" w:rsidP="00FA0052">
            <w:pPr>
              <w:rPr>
                <w:sz w:val="24"/>
                <w:szCs w:val="24"/>
              </w:rPr>
            </w:pPr>
            <w:r w:rsidRPr="00FA0052">
              <w:rPr>
                <w:sz w:val="24"/>
                <w:szCs w:val="24"/>
              </w:rPr>
              <w:t>Описывать основное свойство дроби</w:t>
            </w:r>
          </w:p>
        </w:tc>
        <w:tc>
          <w:tcPr>
            <w:tcW w:w="1701" w:type="dxa"/>
            <w:vMerge w:val="restart"/>
          </w:tcPr>
          <w:p w:rsidR="00A47E01" w:rsidRPr="00FA0052" w:rsidRDefault="00A47E01" w:rsidP="00FA0052">
            <w:pPr>
              <w:rPr>
                <w:i/>
                <w:sz w:val="24"/>
                <w:szCs w:val="24"/>
              </w:rPr>
            </w:pPr>
            <w:r w:rsidRPr="00FA0052">
              <w:rPr>
                <w:sz w:val="24"/>
                <w:szCs w:val="24"/>
              </w:rPr>
              <w:t>Понимают обсуждаемую информацию, смысл данной информации в собственной жизни</w:t>
            </w:r>
          </w:p>
        </w:tc>
        <w:tc>
          <w:tcPr>
            <w:tcW w:w="1829" w:type="dxa"/>
            <w:vMerge w:val="restart"/>
          </w:tcPr>
          <w:p w:rsidR="00A47E01" w:rsidRPr="00FA0052" w:rsidRDefault="00A47E01" w:rsidP="00FA0052">
            <w:pPr>
              <w:rPr>
                <w:sz w:val="24"/>
                <w:szCs w:val="24"/>
              </w:rPr>
            </w:pPr>
            <w:r w:rsidRPr="00FA0052">
              <w:rPr>
                <w:sz w:val="24"/>
                <w:szCs w:val="24"/>
              </w:rPr>
              <w:t>Применяют установленные правила в планировании способа решения</w:t>
            </w:r>
          </w:p>
          <w:p w:rsidR="00A47E01" w:rsidRPr="00FA0052" w:rsidRDefault="00A47E01" w:rsidP="00FA0052">
            <w:pPr>
              <w:rPr>
                <w:sz w:val="24"/>
                <w:szCs w:val="24"/>
              </w:rPr>
            </w:pPr>
            <w:r w:rsidRPr="00FA0052">
              <w:rPr>
                <w:sz w:val="24"/>
                <w:szCs w:val="24"/>
              </w:rPr>
              <w:t>Формулируют собственное мнение и позицию, задают вопросы, слушают собеседника</w:t>
            </w:r>
          </w:p>
        </w:tc>
        <w:tc>
          <w:tcPr>
            <w:tcW w:w="1792" w:type="dxa"/>
          </w:tcPr>
          <w:p w:rsidR="00A47E01" w:rsidRPr="00FA0052" w:rsidRDefault="00A47E01" w:rsidP="00FA0052">
            <w:pPr>
              <w:rPr>
                <w:sz w:val="24"/>
                <w:szCs w:val="24"/>
              </w:rPr>
            </w:pPr>
            <w:r w:rsidRPr="00FA0052">
              <w:rPr>
                <w:sz w:val="24"/>
                <w:szCs w:val="24"/>
              </w:rPr>
              <w:t>п.1.1 № 5 (2стр), 9(</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),14</w:t>
            </w:r>
          </w:p>
          <w:p w:rsidR="00A47E01" w:rsidRPr="00FA0052" w:rsidRDefault="00A47E01" w:rsidP="00FA0052">
            <w:pPr>
              <w:rPr>
                <w:sz w:val="24"/>
                <w:szCs w:val="24"/>
              </w:rPr>
            </w:pP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6</w:t>
            </w:r>
          </w:p>
        </w:tc>
        <w:tc>
          <w:tcPr>
            <w:tcW w:w="807" w:type="dxa"/>
          </w:tcPr>
          <w:p w:rsidR="00A47E01" w:rsidRPr="00FA0052" w:rsidRDefault="00A47E01" w:rsidP="00FA0052">
            <w:pPr>
              <w:rPr>
                <w:sz w:val="24"/>
                <w:szCs w:val="24"/>
              </w:rPr>
            </w:pPr>
            <w:r w:rsidRPr="00FA0052">
              <w:rPr>
                <w:sz w:val="24"/>
                <w:szCs w:val="24"/>
              </w:rPr>
              <w:t>09.09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Что мы знаем о дробях</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tcPr>
          <w:p w:rsidR="00A47E01" w:rsidRPr="00FA0052" w:rsidRDefault="00A47E01" w:rsidP="00FA0052">
            <w:pPr>
              <w:rPr>
                <w:sz w:val="24"/>
                <w:szCs w:val="24"/>
              </w:rPr>
            </w:pPr>
          </w:p>
        </w:tc>
        <w:tc>
          <w:tcPr>
            <w:tcW w:w="1978" w:type="dxa"/>
            <w:vMerge/>
          </w:tcPr>
          <w:p w:rsidR="00A47E01" w:rsidRPr="00FA0052" w:rsidRDefault="00A47E01" w:rsidP="00FA0052">
            <w:pPr>
              <w:rPr>
                <w:sz w:val="24"/>
                <w:szCs w:val="24"/>
              </w:rPr>
            </w:pPr>
          </w:p>
        </w:tc>
        <w:tc>
          <w:tcPr>
            <w:tcW w:w="1701" w:type="dxa"/>
            <w:vMerge/>
          </w:tcPr>
          <w:p w:rsidR="00A47E01" w:rsidRPr="00FA0052" w:rsidRDefault="00A47E01" w:rsidP="00FA0052">
            <w:pPr>
              <w:rPr>
                <w:i/>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п.1.1 № 4, 7а, 15</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7</w:t>
            </w:r>
          </w:p>
        </w:tc>
        <w:tc>
          <w:tcPr>
            <w:tcW w:w="807" w:type="dxa"/>
          </w:tcPr>
          <w:p w:rsidR="00A47E01" w:rsidRPr="00FA0052" w:rsidRDefault="00A47E01" w:rsidP="00FA0052">
            <w:pPr>
              <w:rPr>
                <w:sz w:val="24"/>
                <w:szCs w:val="24"/>
              </w:rPr>
            </w:pPr>
            <w:r w:rsidRPr="00FA0052">
              <w:rPr>
                <w:sz w:val="24"/>
                <w:szCs w:val="24"/>
              </w:rPr>
              <w:t>10.09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Вычисления с дробями. Сложение и вычитание обыкновенных дробей.</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val="restart"/>
          </w:tcPr>
          <w:p w:rsidR="00A47E01" w:rsidRPr="00FA0052" w:rsidRDefault="00A47E01" w:rsidP="00FA0052">
            <w:pPr>
              <w:rPr>
                <w:sz w:val="24"/>
                <w:szCs w:val="24"/>
              </w:rPr>
            </w:pPr>
            <w:r w:rsidRPr="00FA0052">
              <w:rPr>
                <w:sz w:val="24"/>
                <w:szCs w:val="24"/>
              </w:rPr>
              <w:t>сложения и вычитания смешанных чисел.</w:t>
            </w:r>
          </w:p>
          <w:p w:rsidR="00A47E01" w:rsidRPr="00FA0052" w:rsidRDefault="00A47E01" w:rsidP="00FA0052">
            <w:pPr>
              <w:tabs>
                <w:tab w:val="left" w:pos="395"/>
              </w:tabs>
              <w:suppressAutoHyphens/>
              <w:rPr>
                <w:sz w:val="24"/>
                <w:szCs w:val="24"/>
                <w:lang w:eastAsia="ar-SA"/>
              </w:rPr>
            </w:pPr>
            <w:r w:rsidRPr="00FA0052">
              <w:rPr>
                <w:sz w:val="24"/>
                <w:szCs w:val="24"/>
                <w:lang w:eastAsia="ar-SA"/>
              </w:rPr>
              <w:t>умножения и деления дробей</w:t>
            </w:r>
          </w:p>
        </w:tc>
        <w:tc>
          <w:tcPr>
            <w:tcW w:w="1978" w:type="dxa"/>
            <w:vMerge w:val="restart"/>
          </w:tcPr>
          <w:p w:rsidR="00A47E01" w:rsidRPr="00FA0052" w:rsidRDefault="00A47E01" w:rsidP="00FA0052">
            <w:pPr>
              <w:rPr>
                <w:sz w:val="24"/>
                <w:szCs w:val="24"/>
              </w:rPr>
            </w:pPr>
            <w:r w:rsidRPr="00FA0052">
              <w:rPr>
                <w:sz w:val="24"/>
                <w:szCs w:val="24"/>
              </w:rPr>
              <w:t>знать: алгоритмы сложения и вычитания смешанных чисел; Понимать: существо понятий «алгоритм</w:t>
            </w:r>
            <w:proofErr w:type="gramStart"/>
            <w:r w:rsidRPr="00FA0052">
              <w:rPr>
                <w:sz w:val="24"/>
                <w:szCs w:val="24"/>
              </w:rPr>
              <w:t>»,.</w:t>
            </w:r>
            <w:proofErr w:type="gramEnd"/>
          </w:p>
        </w:tc>
        <w:tc>
          <w:tcPr>
            <w:tcW w:w="1701" w:type="dxa"/>
            <w:vMerge/>
          </w:tcPr>
          <w:p w:rsidR="00A47E01" w:rsidRPr="00FA0052" w:rsidRDefault="00A47E01" w:rsidP="00FA0052">
            <w:pPr>
              <w:rPr>
                <w:i/>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 xml:space="preserve">п.1.2 № 17(2,3 </w:t>
            </w:r>
            <w:proofErr w:type="spellStart"/>
            <w:proofErr w:type="gramStart"/>
            <w:r w:rsidRPr="00FA0052">
              <w:rPr>
                <w:sz w:val="24"/>
                <w:szCs w:val="24"/>
              </w:rPr>
              <w:t>ст</w:t>
            </w:r>
            <w:proofErr w:type="spellEnd"/>
            <w:proofErr w:type="gramEnd"/>
            <w:r w:rsidRPr="00FA0052">
              <w:rPr>
                <w:sz w:val="24"/>
                <w:szCs w:val="24"/>
              </w:rPr>
              <w:t xml:space="preserve">), 19(2 </w:t>
            </w:r>
            <w:proofErr w:type="spellStart"/>
            <w:r w:rsidRPr="00FA0052">
              <w:rPr>
                <w:sz w:val="24"/>
                <w:szCs w:val="24"/>
              </w:rPr>
              <w:t>стр</w:t>
            </w:r>
            <w:proofErr w:type="spellEnd"/>
            <w:r w:rsidRPr="00FA0052">
              <w:rPr>
                <w:sz w:val="24"/>
                <w:szCs w:val="24"/>
              </w:rPr>
              <w:t xml:space="preserve">), 22(2 </w:t>
            </w:r>
            <w:proofErr w:type="spellStart"/>
            <w:r w:rsidRPr="00FA0052">
              <w:rPr>
                <w:sz w:val="24"/>
                <w:szCs w:val="24"/>
              </w:rPr>
              <w:t>стр</w:t>
            </w:r>
            <w:proofErr w:type="spellEnd"/>
            <w:r w:rsidRPr="00FA0052">
              <w:rPr>
                <w:sz w:val="24"/>
                <w:szCs w:val="24"/>
              </w:rPr>
              <w:t>), 32</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8</w:t>
            </w:r>
          </w:p>
        </w:tc>
        <w:tc>
          <w:tcPr>
            <w:tcW w:w="807" w:type="dxa"/>
          </w:tcPr>
          <w:p w:rsidR="00A47E01" w:rsidRPr="00FA0052" w:rsidRDefault="00A47E01" w:rsidP="00FA0052">
            <w:pPr>
              <w:rPr>
                <w:sz w:val="24"/>
                <w:szCs w:val="24"/>
              </w:rPr>
            </w:pPr>
            <w:r w:rsidRPr="00FA0052">
              <w:rPr>
                <w:sz w:val="24"/>
                <w:szCs w:val="24"/>
              </w:rPr>
              <w:t>12.09</w:t>
            </w:r>
          </w:p>
        </w:tc>
        <w:tc>
          <w:tcPr>
            <w:tcW w:w="709" w:type="dxa"/>
          </w:tcPr>
          <w:p w:rsidR="00A47E01" w:rsidRPr="00FA0052" w:rsidRDefault="00A47E01" w:rsidP="00FA0052">
            <w:pPr>
              <w:jc w:val="center"/>
              <w:rPr>
                <w:sz w:val="24"/>
                <w:szCs w:val="24"/>
              </w:rPr>
            </w:pPr>
          </w:p>
        </w:tc>
        <w:tc>
          <w:tcPr>
            <w:tcW w:w="2822" w:type="dxa"/>
          </w:tcPr>
          <w:p w:rsidR="00A47E01" w:rsidRPr="00FA0052" w:rsidRDefault="00A47E01" w:rsidP="00FA0052">
            <w:pPr>
              <w:jc w:val="center"/>
              <w:rPr>
                <w:sz w:val="24"/>
                <w:szCs w:val="24"/>
              </w:rPr>
            </w:pPr>
            <w:r w:rsidRPr="00FA0052">
              <w:rPr>
                <w:sz w:val="24"/>
                <w:szCs w:val="24"/>
              </w:rPr>
              <w:t>Вычисления с дробями. Умножение и деление обыкновенных дробей.</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tcPr>
          <w:p w:rsidR="00A47E01" w:rsidRPr="00FA0052" w:rsidRDefault="00A47E01" w:rsidP="00FA0052">
            <w:pPr>
              <w:rPr>
                <w:sz w:val="24"/>
                <w:szCs w:val="24"/>
              </w:rPr>
            </w:pPr>
          </w:p>
        </w:tc>
        <w:tc>
          <w:tcPr>
            <w:tcW w:w="1978" w:type="dxa"/>
            <w:vMerge/>
          </w:tcPr>
          <w:p w:rsidR="00A47E01" w:rsidRPr="00FA0052" w:rsidRDefault="00A47E01" w:rsidP="00FA0052">
            <w:pPr>
              <w:rPr>
                <w:sz w:val="24"/>
                <w:szCs w:val="24"/>
              </w:rPr>
            </w:pP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 xml:space="preserve">п.1.2 № 24(2 </w:t>
            </w:r>
            <w:proofErr w:type="spellStart"/>
            <w:proofErr w:type="gramStart"/>
            <w:r w:rsidRPr="00FA0052">
              <w:rPr>
                <w:sz w:val="24"/>
                <w:szCs w:val="24"/>
              </w:rPr>
              <w:t>стр</w:t>
            </w:r>
            <w:proofErr w:type="spellEnd"/>
            <w:proofErr w:type="gramEnd"/>
            <w:r w:rsidRPr="00FA0052">
              <w:rPr>
                <w:sz w:val="24"/>
                <w:szCs w:val="24"/>
              </w:rPr>
              <w:t>), 30(</w:t>
            </w:r>
            <w:proofErr w:type="spellStart"/>
            <w:r w:rsidRPr="00FA0052">
              <w:rPr>
                <w:sz w:val="24"/>
                <w:szCs w:val="24"/>
              </w:rPr>
              <w:t>б,г</w:t>
            </w:r>
            <w:proofErr w:type="spellEnd"/>
            <w:r w:rsidRPr="00FA0052">
              <w:rPr>
                <w:sz w:val="24"/>
                <w:szCs w:val="24"/>
              </w:rPr>
              <w:t>), 27, 31</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lastRenderedPageBreak/>
              <w:t>9</w:t>
            </w:r>
          </w:p>
        </w:tc>
        <w:tc>
          <w:tcPr>
            <w:tcW w:w="807" w:type="dxa"/>
          </w:tcPr>
          <w:p w:rsidR="00A47E01" w:rsidRPr="00FA0052" w:rsidRDefault="00A47E01" w:rsidP="00FA0052">
            <w:pPr>
              <w:rPr>
                <w:sz w:val="24"/>
                <w:szCs w:val="24"/>
              </w:rPr>
            </w:pPr>
            <w:r w:rsidRPr="00FA0052">
              <w:rPr>
                <w:sz w:val="24"/>
                <w:szCs w:val="24"/>
              </w:rPr>
              <w:t>13.09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«Многоэтажные» дроби. Запись и вычисление сложных  выражений.</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val="restart"/>
          </w:tcPr>
          <w:p w:rsidR="00A47E01" w:rsidRPr="00FA0052" w:rsidRDefault="00A47E01" w:rsidP="00FA0052">
            <w:pPr>
              <w:tabs>
                <w:tab w:val="left" w:pos="360"/>
              </w:tabs>
              <w:suppressAutoHyphens/>
              <w:snapToGrid w:val="0"/>
              <w:rPr>
                <w:sz w:val="24"/>
                <w:szCs w:val="24"/>
                <w:lang w:eastAsia="ar-SA"/>
              </w:rPr>
            </w:pPr>
            <w:r w:rsidRPr="00FA0052">
              <w:rPr>
                <w:sz w:val="24"/>
                <w:szCs w:val="24"/>
                <w:lang w:eastAsia="ar-SA"/>
              </w:rPr>
              <w:t>понятие многоэтажной дроби</w:t>
            </w:r>
          </w:p>
          <w:p w:rsidR="00A47E01" w:rsidRPr="00FA0052" w:rsidRDefault="00A47E01" w:rsidP="00FA0052">
            <w:pPr>
              <w:tabs>
                <w:tab w:val="left" w:pos="360"/>
              </w:tabs>
              <w:suppressAutoHyphens/>
              <w:rPr>
                <w:sz w:val="24"/>
                <w:szCs w:val="24"/>
                <w:lang w:eastAsia="ar-SA"/>
              </w:rPr>
            </w:pPr>
            <w:r w:rsidRPr="00FA0052">
              <w:rPr>
                <w:sz w:val="24"/>
                <w:szCs w:val="24"/>
                <w:lang w:eastAsia="ar-SA"/>
              </w:rPr>
              <w:t>способы вычисления дробных выражений</w:t>
            </w:r>
          </w:p>
        </w:tc>
        <w:tc>
          <w:tcPr>
            <w:tcW w:w="1978" w:type="dxa"/>
            <w:vMerge w:val="restart"/>
          </w:tcPr>
          <w:p w:rsidR="00A47E01" w:rsidRPr="00FA0052" w:rsidRDefault="00A47E01" w:rsidP="00FA0052">
            <w:pPr>
              <w:rPr>
                <w:sz w:val="24"/>
                <w:szCs w:val="24"/>
              </w:rPr>
            </w:pPr>
            <w:r w:rsidRPr="00FA0052">
              <w:rPr>
                <w:sz w:val="24"/>
                <w:szCs w:val="24"/>
              </w:rPr>
              <w:t>Знать: способы вычисления многоэтажных дробей</w:t>
            </w: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п.1.3 № 24(</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45(</w:t>
            </w:r>
            <w:proofErr w:type="spellStart"/>
            <w:r w:rsidRPr="00FA0052">
              <w:rPr>
                <w:sz w:val="24"/>
                <w:szCs w:val="24"/>
              </w:rPr>
              <w:t>б,г</w:t>
            </w:r>
            <w:proofErr w:type="spellEnd"/>
            <w:r w:rsidRPr="00FA0052">
              <w:rPr>
                <w:sz w:val="24"/>
                <w:szCs w:val="24"/>
              </w:rPr>
              <w:t>), 48(</w:t>
            </w:r>
            <w:proofErr w:type="spellStart"/>
            <w:r w:rsidRPr="00FA0052">
              <w:rPr>
                <w:sz w:val="24"/>
                <w:szCs w:val="24"/>
              </w:rPr>
              <w:t>б,г</w:t>
            </w:r>
            <w:proofErr w:type="spellEnd"/>
            <w:r w:rsidRPr="00FA0052">
              <w:rPr>
                <w:sz w:val="24"/>
                <w:szCs w:val="24"/>
              </w:rPr>
              <w:t>),</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10</w:t>
            </w:r>
          </w:p>
        </w:tc>
        <w:tc>
          <w:tcPr>
            <w:tcW w:w="807" w:type="dxa"/>
          </w:tcPr>
          <w:p w:rsidR="00A47E01" w:rsidRPr="00FA0052" w:rsidRDefault="00A47E01" w:rsidP="00FA0052">
            <w:pPr>
              <w:rPr>
                <w:sz w:val="24"/>
                <w:szCs w:val="24"/>
              </w:rPr>
            </w:pPr>
            <w:r w:rsidRPr="00FA0052">
              <w:rPr>
                <w:sz w:val="24"/>
                <w:szCs w:val="24"/>
              </w:rPr>
              <w:t>14.09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«Многоэтажные» дроби.</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tcPr>
          <w:p w:rsidR="00A47E01" w:rsidRPr="00FA0052" w:rsidRDefault="00A47E01" w:rsidP="00FA0052">
            <w:pPr>
              <w:rPr>
                <w:sz w:val="24"/>
                <w:szCs w:val="24"/>
              </w:rPr>
            </w:pPr>
          </w:p>
        </w:tc>
        <w:tc>
          <w:tcPr>
            <w:tcW w:w="1978" w:type="dxa"/>
            <w:vMerge/>
          </w:tcPr>
          <w:p w:rsidR="00A47E01" w:rsidRPr="00FA0052" w:rsidRDefault="00A47E01" w:rsidP="00FA0052">
            <w:pPr>
              <w:rPr>
                <w:sz w:val="24"/>
                <w:szCs w:val="24"/>
              </w:rPr>
            </w:pP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 xml:space="preserve">п.1.3 № 46(2 </w:t>
            </w:r>
            <w:proofErr w:type="spellStart"/>
            <w:proofErr w:type="gramStart"/>
            <w:r w:rsidRPr="00FA0052">
              <w:rPr>
                <w:sz w:val="24"/>
                <w:szCs w:val="24"/>
              </w:rPr>
              <w:t>стр</w:t>
            </w:r>
            <w:proofErr w:type="spellEnd"/>
            <w:proofErr w:type="gramEnd"/>
            <w:r w:rsidRPr="00FA0052">
              <w:rPr>
                <w:sz w:val="24"/>
                <w:szCs w:val="24"/>
              </w:rPr>
              <w:t>), 50(</w:t>
            </w:r>
            <w:proofErr w:type="spellStart"/>
            <w:r w:rsidRPr="00FA0052">
              <w:rPr>
                <w:sz w:val="24"/>
                <w:szCs w:val="24"/>
              </w:rPr>
              <w:t>б,г</w:t>
            </w:r>
            <w:proofErr w:type="spellEnd"/>
            <w:r w:rsidRPr="00FA0052">
              <w:rPr>
                <w:sz w:val="24"/>
                <w:szCs w:val="24"/>
              </w:rPr>
              <w:t xml:space="preserve">), </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11</w:t>
            </w:r>
          </w:p>
        </w:tc>
        <w:tc>
          <w:tcPr>
            <w:tcW w:w="807" w:type="dxa"/>
          </w:tcPr>
          <w:p w:rsidR="004836E0" w:rsidRPr="00FA0052" w:rsidRDefault="004836E0" w:rsidP="00FA0052">
            <w:pPr>
              <w:rPr>
                <w:sz w:val="24"/>
                <w:szCs w:val="24"/>
              </w:rPr>
            </w:pPr>
            <w:r w:rsidRPr="00FA0052">
              <w:rPr>
                <w:sz w:val="24"/>
                <w:szCs w:val="24"/>
              </w:rPr>
              <w:t>16.09</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Нахождение дроби (части) от числа. Нахождение числа по его дроби (части)</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vMerge w:val="restart"/>
          </w:tcPr>
          <w:p w:rsidR="004836E0" w:rsidRPr="00FA0052" w:rsidRDefault="004836E0" w:rsidP="00FA0052">
            <w:pPr>
              <w:rPr>
                <w:sz w:val="24"/>
                <w:szCs w:val="24"/>
              </w:rPr>
            </w:pPr>
            <w:r w:rsidRPr="00FA0052">
              <w:rPr>
                <w:sz w:val="24"/>
                <w:szCs w:val="24"/>
              </w:rPr>
              <w:t>часть от целого и целое по части</w:t>
            </w:r>
          </w:p>
        </w:tc>
        <w:tc>
          <w:tcPr>
            <w:tcW w:w="1978" w:type="dxa"/>
            <w:vMerge w:val="restart"/>
          </w:tcPr>
          <w:p w:rsidR="004836E0" w:rsidRPr="00FA0052" w:rsidRDefault="004836E0" w:rsidP="00FA0052">
            <w:pPr>
              <w:rPr>
                <w:sz w:val="24"/>
                <w:szCs w:val="24"/>
              </w:rPr>
            </w:pPr>
            <w:r w:rsidRPr="00FA0052">
              <w:rPr>
                <w:sz w:val="24"/>
                <w:szCs w:val="24"/>
              </w:rPr>
              <w:t>Знать: как находится дробь от числа и числа по его дроби</w:t>
            </w:r>
          </w:p>
        </w:tc>
        <w:tc>
          <w:tcPr>
            <w:tcW w:w="1701" w:type="dxa"/>
            <w:vMerge w:val="restart"/>
          </w:tcPr>
          <w:p w:rsidR="004836E0" w:rsidRPr="00FA0052" w:rsidRDefault="00A47E01" w:rsidP="00FA0052">
            <w:pPr>
              <w:rPr>
                <w:sz w:val="24"/>
                <w:szCs w:val="24"/>
              </w:rPr>
            </w:pPr>
            <w:r w:rsidRPr="00FA0052">
              <w:rPr>
                <w:sz w:val="24"/>
                <w:szCs w:val="24"/>
              </w:rPr>
              <w:t>Устанавливают аналогии для понимания закономерностей, используют их в решении задач</w:t>
            </w:r>
          </w:p>
        </w:tc>
        <w:tc>
          <w:tcPr>
            <w:tcW w:w="1829" w:type="dxa"/>
            <w:vMerge w:val="restart"/>
          </w:tcPr>
          <w:p w:rsidR="004836E0" w:rsidRPr="00FA0052" w:rsidRDefault="00A47E01" w:rsidP="00FA0052">
            <w:pPr>
              <w:rPr>
                <w:sz w:val="24"/>
                <w:szCs w:val="24"/>
              </w:rPr>
            </w:pPr>
            <w:r w:rsidRPr="00FA0052">
              <w:rPr>
                <w:sz w:val="24"/>
                <w:szCs w:val="24"/>
              </w:rPr>
              <w:t>Исследуют ситуации, требующие оценки действия в соответствии с поставленной задачей</w:t>
            </w:r>
          </w:p>
          <w:p w:rsidR="00A47E01" w:rsidRPr="00FA0052" w:rsidRDefault="00A47E01" w:rsidP="00FA0052">
            <w:pPr>
              <w:rPr>
                <w:sz w:val="24"/>
                <w:szCs w:val="24"/>
              </w:rPr>
            </w:pPr>
          </w:p>
        </w:tc>
        <w:tc>
          <w:tcPr>
            <w:tcW w:w="1792" w:type="dxa"/>
          </w:tcPr>
          <w:p w:rsidR="004836E0" w:rsidRPr="00FA0052" w:rsidRDefault="004836E0" w:rsidP="00FA0052">
            <w:pPr>
              <w:rPr>
                <w:sz w:val="24"/>
                <w:szCs w:val="24"/>
              </w:rPr>
            </w:pPr>
            <w:r w:rsidRPr="00FA0052">
              <w:rPr>
                <w:sz w:val="24"/>
                <w:szCs w:val="24"/>
              </w:rPr>
              <w:t xml:space="preserve">п.1.4 № 56(2 </w:t>
            </w:r>
            <w:proofErr w:type="spellStart"/>
            <w:proofErr w:type="gramStart"/>
            <w:r w:rsidRPr="00FA0052">
              <w:rPr>
                <w:sz w:val="24"/>
                <w:szCs w:val="24"/>
              </w:rPr>
              <w:t>стр</w:t>
            </w:r>
            <w:proofErr w:type="spellEnd"/>
            <w:proofErr w:type="gramEnd"/>
            <w:r w:rsidRPr="00FA0052">
              <w:rPr>
                <w:sz w:val="24"/>
                <w:szCs w:val="24"/>
              </w:rPr>
              <w:t>), 59, 62, 81(</w:t>
            </w:r>
            <w:proofErr w:type="spellStart"/>
            <w:r w:rsidRPr="00FA0052">
              <w:rPr>
                <w:sz w:val="24"/>
                <w:szCs w:val="24"/>
              </w:rPr>
              <w:t>б,г</w:t>
            </w:r>
            <w:proofErr w:type="spellEnd"/>
            <w:r w:rsidRPr="00FA0052">
              <w:rPr>
                <w:sz w:val="24"/>
                <w:szCs w:val="24"/>
              </w:rPr>
              <w:t>), 67</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12</w:t>
            </w:r>
          </w:p>
        </w:tc>
        <w:tc>
          <w:tcPr>
            <w:tcW w:w="807" w:type="dxa"/>
          </w:tcPr>
          <w:p w:rsidR="004836E0" w:rsidRPr="00FA0052" w:rsidRDefault="004836E0" w:rsidP="00FA0052">
            <w:pPr>
              <w:rPr>
                <w:sz w:val="24"/>
                <w:szCs w:val="24"/>
              </w:rPr>
            </w:pPr>
            <w:r w:rsidRPr="00FA0052">
              <w:rPr>
                <w:sz w:val="24"/>
                <w:szCs w:val="24"/>
              </w:rPr>
              <w:t>17.09</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Нахождение части от целого. Нахождение целого по его части. Решение задач.</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vMerge/>
          </w:tcPr>
          <w:p w:rsidR="004836E0" w:rsidRPr="00FA0052" w:rsidRDefault="004836E0" w:rsidP="00FA0052">
            <w:pPr>
              <w:rPr>
                <w:sz w:val="24"/>
                <w:szCs w:val="24"/>
              </w:rPr>
            </w:pP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 xml:space="preserve">п.1.4 № 57(2 </w:t>
            </w:r>
            <w:proofErr w:type="spellStart"/>
            <w:proofErr w:type="gramStart"/>
            <w:r w:rsidRPr="00FA0052">
              <w:rPr>
                <w:sz w:val="24"/>
                <w:szCs w:val="24"/>
              </w:rPr>
              <w:t>стр</w:t>
            </w:r>
            <w:proofErr w:type="spellEnd"/>
            <w:proofErr w:type="gramEnd"/>
            <w:r w:rsidRPr="00FA0052">
              <w:rPr>
                <w:sz w:val="24"/>
                <w:szCs w:val="24"/>
              </w:rPr>
              <w:t>),63, 69 , 75</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13</w:t>
            </w:r>
          </w:p>
        </w:tc>
        <w:tc>
          <w:tcPr>
            <w:tcW w:w="807" w:type="dxa"/>
          </w:tcPr>
          <w:p w:rsidR="004836E0" w:rsidRPr="00FA0052" w:rsidRDefault="004836E0" w:rsidP="00FA0052">
            <w:pPr>
              <w:rPr>
                <w:sz w:val="24"/>
                <w:szCs w:val="24"/>
              </w:rPr>
            </w:pPr>
            <w:r w:rsidRPr="00FA0052">
              <w:rPr>
                <w:sz w:val="24"/>
                <w:szCs w:val="24"/>
              </w:rPr>
              <w:t>19.09</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Решение задач на совместную работу.</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tcPr>
          <w:p w:rsidR="004836E0" w:rsidRPr="00FA0052" w:rsidRDefault="004836E0" w:rsidP="00FA0052">
            <w:pPr>
              <w:rPr>
                <w:sz w:val="24"/>
                <w:szCs w:val="24"/>
              </w:rPr>
            </w:pPr>
            <w:r w:rsidRPr="00FA0052">
              <w:rPr>
                <w:sz w:val="24"/>
                <w:szCs w:val="24"/>
              </w:rPr>
              <w:t>совместная работа</w:t>
            </w: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 xml:space="preserve">п.1.4 № 68, 74, 82, </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14</w:t>
            </w:r>
          </w:p>
        </w:tc>
        <w:tc>
          <w:tcPr>
            <w:tcW w:w="807" w:type="dxa"/>
          </w:tcPr>
          <w:p w:rsidR="00A47E01" w:rsidRPr="00FA0052" w:rsidRDefault="00A47E01" w:rsidP="00FA0052">
            <w:pPr>
              <w:rPr>
                <w:sz w:val="24"/>
                <w:szCs w:val="24"/>
              </w:rPr>
            </w:pPr>
            <w:r w:rsidRPr="00FA0052">
              <w:rPr>
                <w:sz w:val="24"/>
                <w:szCs w:val="24"/>
              </w:rPr>
              <w:t>20.09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 xml:space="preserve">Что такое </w:t>
            </w:r>
            <w:proofErr w:type="spellStart"/>
            <w:r w:rsidRPr="00FA0052">
              <w:rPr>
                <w:sz w:val="24"/>
                <w:szCs w:val="24"/>
              </w:rPr>
              <w:t>процент</w:t>
            </w:r>
            <w:proofErr w:type="gramStart"/>
            <w:r w:rsidRPr="00FA0052">
              <w:rPr>
                <w:sz w:val="24"/>
                <w:szCs w:val="24"/>
              </w:rPr>
              <w:t>?С</w:t>
            </w:r>
            <w:proofErr w:type="gramEnd"/>
            <w:r w:rsidRPr="00FA0052">
              <w:rPr>
                <w:sz w:val="24"/>
                <w:szCs w:val="24"/>
              </w:rPr>
              <w:t>оотношение</w:t>
            </w:r>
            <w:proofErr w:type="spellEnd"/>
            <w:r w:rsidRPr="00FA0052">
              <w:rPr>
                <w:sz w:val="24"/>
                <w:szCs w:val="24"/>
              </w:rPr>
              <w:t xml:space="preserve"> процента с соответствующей дробью.</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val="restart"/>
          </w:tcPr>
          <w:p w:rsidR="00A47E01" w:rsidRPr="00FA0052" w:rsidRDefault="00A47E01" w:rsidP="00FA0052">
            <w:pPr>
              <w:tabs>
                <w:tab w:val="left" w:pos="271"/>
              </w:tabs>
              <w:suppressAutoHyphens/>
              <w:rPr>
                <w:sz w:val="24"/>
                <w:szCs w:val="24"/>
                <w:lang w:eastAsia="ar-SA"/>
              </w:rPr>
            </w:pPr>
            <w:r w:rsidRPr="00FA0052">
              <w:rPr>
                <w:sz w:val="24"/>
                <w:szCs w:val="24"/>
                <w:lang w:eastAsia="ar-SA"/>
              </w:rPr>
              <w:t>понятия процента</w:t>
            </w:r>
          </w:p>
          <w:p w:rsidR="00A47E01" w:rsidRPr="00FA0052" w:rsidRDefault="00A47E01" w:rsidP="00FA0052">
            <w:pPr>
              <w:rPr>
                <w:sz w:val="24"/>
                <w:szCs w:val="24"/>
              </w:rPr>
            </w:pPr>
            <w:r w:rsidRPr="00FA0052">
              <w:rPr>
                <w:sz w:val="24"/>
                <w:szCs w:val="24"/>
              </w:rPr>
              <w:t>алгоритмов перевода процента в дробь и наоборот</w:t>
            </w:r>
          </w:p>
        </w:tc>
        <w:tc>
          <w:tcPr>
            <w:tcW w:w="1978" w:type="dxa"/>
            <w:vMerge w:val="restart"/>
          </w:tcPr>
          <w:p w:rsidR="00A47E01" w:rsidRPr="00FA0052" w:rsidRDefault="00A47E01" w:rsidP="00FA0052">
            <w:pPr>
              <w:rPr>
                <w:sz w:val="24"/>
                <w:szCs w:val="24"/>
              </w:rPr>
            </w:pPr>
            <w:r w:rsidRPr="00FA0052">
              <w:rPr>
                <w:sz w:val="24"/>
                <w:szCs w:val="24"/>
              </w:rPr>
              <w:t>Знать: соотношение процента и соответствующей ему дроби</w:t>
            </w:r>
          </w:p>
        </w:tc>
        <w:tc>
          <w:tcPr>
            <w:tcW w:w="1701" w:type="dxa"/>
            <w:vMerge w:val="restart"/>
          </w:tcPr>
          <w:p w:rsidR="00A47E01" w:rsidRPr="00FA0052" w:rsidRDefault="00880B0D" w:rsidP="00FA0052">
            <w:pPr>
              <w:rPr>
                <w:sz w:val="24"/>
                <w:szCs w:val="24"/>
              </w:rPr>
            </w:pPr>
            <w:r w:rsidRPr="00FA0052">
              <w:rPr>
                <w:sz w:val="24"/>
                <w:szCs w:val="24"/>
              </w:rPr>
              <w:t>Строят логически обоснованное рассуждение, включающее установление причинно-следственных связей</w:t>
            </w:r>
          </w:p>
        </w:tc>
        <w:tc>
          <w:tcPr>
            <w:tcW w:w="1829" w:type="dxa"/>
            <w:vMerge w:val="restart"/>
          </w:tcPr>
          <w:p w:rsidR="00A47E01" w:rsidRPr="00FA0052" w:rsidRDefault="00880B0D" w:rsidP="00FA0052">
            <w:pPr>
              <w:rPr>
                <w:sz w:val="24"/>
                <w:szCs w:val="24"/>
              </w:rPr>
            </w:pPr>
            <w:r w:rsidRPr="00FA0052">
              <w:rPr>
                <w:sz w:val="24"/>
                <w:szCs w:val="24"/>
              </w:rPr>
              <w:t>Сотрудничают с одноклассниками при решении задач; умеют выслушать оппонента. Формулируют выводы</w:t>
            </w:r>
          </w:p>
        </w:tc>
        <w:tc>
          <w:tcPr>
            <w:tcW w:w="1792" w:type="dxa"/>
          </w:tcPr>
          <w:p w:rsidR="00A47E01" w:rsidRPr="00FA0052" w:rsidRDefault="00A47E01" w:rsidP="00FA0052">
            <w:pPr>
              <w:rPr>
                <w:sz w:val="24"/>
                <w:szCs w:val="24"/>
              </w:rPr>
            </w:pPr>
            <w:r w:rsidRPr="00FA0052">
              <w:rPr>
                <w:sz w:val="24"/>
                <w:szCs w:val="24"/>
              </w:rPr>
              <w:t xml:space="preserve">п.1.5 № 91(2 </w:t>
            </w:r>
            <w:proofErr w:type="spellStart"/>
            <w:proofErr w:type="gramStart"/>
            <w:r w:rsidRPr="00FA0052">
              <w:rPr>
                <w:sz w:val="24"/>
                <w:szCs w:val="24"/>
              </w:rPr>
              <w:t>стр</w:t>
            </w:r>
            <w:proofErr w:type="spellEnd"/>
            <w:proofErr w:type="gramEnd"/>
            <w:r w:rsidRPr="00FA0052">
              <w:rPr>
                <w:sz w:val="24"/>
                <w:szCs w:val="24"/>
              </w:rPr>
              <w:t>), 92(б), 94, 109</w:t>
            </w:r>
          </w:p>
        </w:tc>
      </w:tr>
      <w:tr w:rsidR="00A47E01" w:rsidRPr="00FA0052" w:rsidTr="006E0AA1">
        <w:trPr>
          <w:trHeight w:val="317"/>
          <w:jc w:val="center"/>
        </w:trPr>
        <w:tc>
          <w:tcPr>
            <w:tcW w:w="720" w:type="dxa"/>
          </w:tcPr>
          <w:p w:rsidR="00A47E01" w:rsidRPr="00FA0052" w:rsidRDefault="00A47E01" w:rsidP="00FA0052">
            <w:pPr>
              <w:jc w:val="center"/>
              <w:rPr>
                <w:sz w:val="24"/>
                <w:szCs w:val="24"/>
              </w:rPr>
            </w:pPr>
            <w:r w:rsidRPr="00FA0052">
              <w:rPr>
                <w:sz w:val="24"/>
                <w:szCs w:val="24"/>
              </w:rPr>
              <w:t>15</w:t>
            </w:r>
          </w:p>
        </w:tc>
        <w:tc>
          <w:tcPr>
            <w:tcW w:w="807" w:type="dxa"/>
          </w:tcPr>
          <w:p w:rsidR="00A47E01" w:rsidRPr="00FA0052" w:rsidRDefault="00A47E01" w:rsidP="00FA0052">
            <w:pPr>
              <w:rPr>
                <w:sz w:val="24"/>
                <w:szCs w:val="24"/>
              </w:rPr>
            </w:pPr>
            <w:r w:rsidRPr="00FA0052">
              <w:rPr>
                <w:sz w:val="24"/>
                <w:szCs w:val="24"/>
              </w:rPr>
              <w:t>21.09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Процент от некоторой величины.</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tcPr>
          <w:p w:rsidR="00A47E01" w:rsidRPr="00FA0052" w:rsidRDefault="00A47E01" w:rsidP="00FA0052">
            <w:pPr>
              <w:rPr>
                <w:sz w:val="24"/>
                <w:szCs w:val="24"/>
              </w:rPr>
            </w:pPr>
          </w:p>
        </w:tc>
        <w:tc>
          <w:tcPr>
            <w:tcW w:w="1978" w:type="dxa"/>
            <w:vMerge/>
          </w:tcPr>
          <w:p w:rsidR="00A47E01" w:rsidRPr="00FA0052" w:rsidRDefault="00A47E01" w:rsidP="00FA0052">
            <w:pPr>
              <w:rPr>
                <w:sz w:val="24"/>
                <w:szCs w:val="24"/>
              </w:rPr>
            </w:pP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п.1.5 № 97, 101(</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121</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16</w:t>
            </w:r>
          </w:p>
        </w:tc>
        <w:tc>
          <w:tcPr>
            <w:tcW w:w="807" w:type="dxa"/>
          </w:tcPr>
          <w:p w:rsidR="00A47E01" w:rsidRPr="00FA0052" w:rsidRDefault="00A47E01" w:rsidP="00FA0052">
            <w:pPr>
              <w:rPr>
                <w:sz w:val="24"/>
                <w:szCs w:val="24"/>
              </w:rPr>
            </w:pPr>
            <w:r w:rsidRPr="00FA0052">
              <w:rPr>
                <w:sz w:val="24"/>
                <w:szCs w:val="24"/>
              </w:rPr>
              <w:t>23.09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Нахождение величины по её проценту. Нахождение нескольких процентов от величины.</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val="restart"/>
          </w:tcPr>
          <w:p w:rsidR="00A47E01" w:rsidRPr="00FA0052" w:rsidRDefault="00A47E01" w:rsidP="00FA0052">
            <w:pPr>
              <w:rPr>
                <w:sz w:val="24"/>
                <w:szCs w:val="24"/>
              </w:rPr>
            </w:pPr>
            <w:r w:rsidRPr="00FA0052">
              <w:rPr>
                <w:sz w:val="24"/>
                <w:szCs w:val="24"/>
              </w:rPr>
              <w:t>введение алгоритмов нахождения процента от числа.</w:t>
            </w:r>
          </w:p>
          <w:p w:rsidR="00A47E01" w:rsidRPr="00FA0052" w:rsidRDefault="00A47E01" w:rsidP="00FA0052">
            <w:pPr>
              <w:tabs>
                <w:tab w:val="left" w:pos="271"/>
              </w:tabs>
              <w:suppressAutoHyphens/>
              <w:rPr>
                <w:sz w:val="24"/>
                <w:szCs w:val="24"/>
                <w:lang w:eastAsia="ar-SA"/>
              </w:rPr>
            </w:pPr>
            <w:r w:rsidRPr="00FA0052">
              <w:rPr>
                <w:sz w:val="24"/>
                <w:szCs w:val="24"/>
                <w:lang w:eastAsia="ar-SA"/>
              </w:rPr>
              <w:t xml:space="preserve">решение задач на нахождение </w:t>
            </w:r>
            <w:r w:rsidRPr="00FA0052">
              <w:rPr>
                <w:sz w:val="24"/>
                <w:szCs w:val="24"/>
                <w:lang w:eastAsia="ar-SA"/>
              </w:rPr>
              <w:lastRenderedPageBreak/>
              <w:t>процента от числа</w:t>
            </w:r>
          </w:p>
        </w:tc>
        <w:tc>
          <w:tcPr>
            <w:tcW w:w="1978" w:type="dxa"/>
            <w:vMerge w:val="restart"/>
          </w:tcPr>
          <w:p w:rsidR="00A47E01" w:rsidRPr="00FA0052" w:rsidRDefault="00A47E01" w:rsidP="00FA0052">
            <w:pPr>
              <w:rPr>
                <w:sz w:val="24"/>
                <w:szCs w:val="24"/>
              </w:rPr>
            </w:pPr>
            <w:r w:rsidRPr="00FA0052">
              <w:rPr>
                <w:sz w:val="24"/>
                <w:szCs w:val="24"/>
              </w:rPr>
              <w:lastRenderedPageBreak/>
              <w:t>знать: как находиться величина по его проценту</w:t>
            </w:r>
          </w:p>
          <w:p w:rsidR="00A47E01" w:rsidRPr="00FA0052" w:rsidRDefault="00A47E01" w:rsidP="00FA0052">
            <w:pPr>
              <w:rPr>
                <w:sz w:val="24"/>
                <w:szCs w:val="24"/>
              </w:rPr>
            </w:pPr>
            <w:r w:rsidRPr="00FA0052">
              <w:rPr>
                <w:sz w:val="24"/>
                <w:szCs w:val="24"/>
              </w:rPr>
              <w:t>уметь: решать задачи на проценты</w:t>
            </w: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п.1.5 № 103(б), 104(б), 112</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17</w:t>
            </w:r>
          </w:p>
        </w:tc>
        <w:tc>
          <w:tcPr>
            <w:tcW w:w="807" w:type="dxa"/>
          </w:tcPr>
          <w:p w:rsidR="00A47E01" w:rsidRPr="00FA0052" w:rsidRDefault="00A47E01" w:rsidP="00FA0052">
            <w:pPr>
              <w:rPr>
                <w:sz w:val="24"/>
                <w:szCs w:val="24"/>
              </w:rPr>
            </w:pPr>
            <w:r w:rsidRPr="00FA0052">
              <w:rPr>
                <w:sz w:val="24"/>
                <w:szCs w:val="24"/>
              </w:rPr>
              <w:t>24.09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Основные задачи и проценты.</w:t>
            </w:r>
          </w:p>
        </w:tc>
        <w:tc>
          <w:tcPr>
            <w:tcW w:w="726" w:type="dxa"/>
          </w:tcPr>
          <w:p w:rsidR="00A47E01" w:rsidRPr="00FA0052" w:rsidRDefault="00A47E01" w:rsidP="00FA0052">
            <w:pPr>
              <w:jc w:val="center"/>
              <w:rPr>
                <w:sz w:val="24"/>
                <w:szCs w:val="24"/>
              </w:rPr>
            </w:pPr>
            <w:r w:rsidRPr="00FA0052">
              <w:rPr>
                <w:sz w:val="24"/>
                <w:szCs w:val="24"/>
              </w:rPr>
              <w:t>1</w:t>
            </w:r>
          </w:p>
        </w:tc>
        <w:tc>
          <w:tcPr>
            <w:tcW w:w="1703" w:type="dxa"/>
            <w:vMerge/>
          </w:tcPr>
          <w:p w:rsidR="00A47E01" w:rsidRPr="00FA0052" w:rsidRDefault="00A47E01" w:rsidP="00FA0052">
            <w:pPr>
              <w:rPr>
                <w:sz w:val="24"/>
                <w:szCs w:val="24"/>
              </w:rPr>
            </w:pPr>
          </w:p>
        </w:tc>
        <w:tc>
          <w:tcPr>
            <w:tcW w:w="1978" w:type="dxa"/>
            <w:vMerge/>
          </w:tcPr>
          <w:p w:rsidR="00A47E01" w:rsidRPr="00FA0052" w:rsidRDefault="00A47E01" w:rsidP="00FA0052">
            <w:pPr>
              <w:rPr>
                <w:sz w:val="24"/>
                <w:szCs w:val="24"/>
              </w:rPr>
            </w:pP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п.1.5 № 107(б), 122(</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112</w:t>
            </w:r>
          </w:p>
        </w:tc>
      </w:tr>
      <w:tr w:rsidR="00A47E01" w:rsidRPr="00FA0052" w:rsidTr="006E0AA1">
        <w:trPr>
          <w:jc w:val="center"/>
        </w:trPr>
        <w:tc>
          <w:tcPr>
            <w:tcW w:w="720" w:type="dxa"/>
          </w:tcPr>
          <w:p w:rsidR="00A47E01" w:rsidRPr="00FA0052" w:rsidRDefault="00A47E01" w:rsidP="00FA0052">
            <w:pPr>
              <w:jc w:val="center"/>
              <w:rPr>
                <w:sz w:val="24"/>
                <w:szCs w:val="24"/>
              </w:rPr>
            </w:pPr>
            <w:r w:rsidRPr="00FA0052">
              <w:rPr>
                <w:sz w:val="24"/>
                <w:szCs w:val="24"/>
              </w:rPr>
              <w:t>18</w:t>
            </w:r>
          </w:p>
        </w:tc>
        <w:tc>
          <w:tcPr>
            <w:tcW w:w="807" w:type="dxa"/>
          </w:tcPr>
          <w:p w:rsidR="00A47E01" w:rsidRPr="00FA0052" w:rsidRDefault="00A47E01" w:rsidP="00FA0052">
            <w:pPr>
              <w:rPr>
                <w:sz w:val="24"/>
                <w:szCs w:val="24"/>
              </w:rPr>
            </w:pPr>
            <w:r w:rsidRPr="00FA0052">
              <w:rPr>
                <w:sz w:val="24"/>
                <w:szCs w:val="24"/>
              </w:rPr>
              <w:t>26.09</w:t>
            </w:r>
          </w:p>
        </w:tc>
        <w:tc>
          <w:tcPr>
            <w:tcW w:w="709" w:type="dxa"/>
          </w:tcPr>
          <w:p w:rsidR="00A47E01" w:rsidRPr="00FA0052" w:rsidRDefault="00A47E01" w:rsidP="00FA0052">
            <w:pPr>
              <w:rPr>
                <w:sz w:val="24"/>
                <w:szCs w:val="24"/>
              </w:rPr>
            </w:pPr>
          </w:p>
        </w:tc>
        <w:tc>
          <w:tcPr>
            <w:tcW w:w="2822" w:type="dxa"/>
          </w:tcPr>
          <w:p w:rsidR="00A47E01" w:rsidRPr="00FA0052" w:rsidRDefault="00A47E01" w:rsidP="00FA0052">
            <w:pPr>
              <w:rPr>
                <w:sz w:val="24"/>
                <w:szCs w:val="24"/>
              </w:rPr>
            </w:pPr>
            <w:r w:rsidRPr="00FA0052">
              <w:rPr>
                <w:sz w:val="24"/>
                <w:szCs w:val="24"/>
              </w:rPr>
              <w:t xml:space="preserve">Практические ситуации, связанные с </w:t>
            </w:r>
            <w:r w:rsidRPr="00FA0052">
              <w:rPr>
                <w:sz w:val="24"/>
                <w:szCs w:val="24"/>
              </w:rPr>
              <w:lastRenderedPageBreak/>
              <w:t>использованием понятия «процент».</w:t>
            </w:r>
          </w:p>
        </w:tc>
        <w:tc>
          <w:tcPr>
            <w:tcW w:w="726" w:type="dxa"/>
          </w:tcPr>
          <w:p w:rsidR="00A47E01" w:rsidRPr="00FA0052" w:rsidRDefault="00A47E01" w:rsidP="00FA0052">
            <w:pPr>
              <w:jc w:val="center"/>
              <w:rPr>
                <w:sz w:val="24"/>
                <w:szCs w:val="24"/>
              </w:rPr>
            </w:pPr>
            <w:r w:rsidRPr="00FA0052">
              <w:rPr>
                <w:sz w:val="24"/>
                <w:szCs w:val="24"/>
              </w:rPr>
              <w:lastRenderedPageBreak/>
              <w:t>1</w:t>
            </w:r>
          </w:p>
        </w:tc>
        <w:tc>
          <w:tcPr>
            <w:tcW w:w="1703" w:type="dxa"/>
            <w:vMerge/>
          </w:tcPr>
          <w:p w:rsidR="00A47E01" w:rsidRPr="00FA0052" w:rsidRDefault="00A47E01" w:rsidP="00FA0052">
            <w:pPr>
              <w:rPr>
                <w:sz w:val="24"/>
                <w:szCs w:val="24"/>
              </w:rPr>
            </w:pPr>
          </w:p>
        </w:tc>
        <w:tc>
          <w:tcPr>
            <w:tcW w:w="1978" w:type="dxa"/>
            <w:vMerge/>
          </w:tcPr>
          <w:p w:rsidR="00A47E01" w:rsidRPr="00FA0052" w:rsidRDefault="00A47E01" w:rsidP="00FA0052">
            <w:pPr>
              <w:rPr>
                <w:sz w:val="24"/>
                <w:szCs w:val="24"/>
              </w:rPr>
            </w:pPr>
          </w:p>
        </w:tc>
        <w:tc>
          <w:tcPr>
            <w:tcW w:w="1701" w:type="dxa"/>
            <w:vMerge/>
          </w:tcPr>
          <w:p w:rsidR="00A47E01" w:rsidRPr="00FA0052" w:rsidRDefault="00A47E01" w:rsidP="00FA0052">
            <w:pPr>
              <w:rPr>
                <w:sz w:val="24"/>
                <w:szCs w:val="24"/>
              </w:rPr>
            </w:pPr>
          </w:p>
        </w:tc>
        <w:tc>
          <w:tcPr>
            <w:tcW w:w="1829" w:type="dxa"/>
            <w:vMerge/>
          </w:tcPr>
          <w:p w:rsidR="00A47E01" w:rsidRPr="00FA0052" w:rsidRDefault="00A47E01" w:rsidP="00FA0052">
            <w:pPr>
              <w:rPr>
                <w:sz w:val="24"/>
                <w:szCs w:val="24"/>
              </w:rPr>
            </w:pPr>
          </w:p>
        </w:tc>
        <w:tc>
          <w:tcPr>
            <w:tcW w:w="1792" w:type="dxa"/>
          </w:tcPr>
          <w:p w:rsidR="00A47E01" w:rsidRPr="00FA0052" w:rsidRDefault="00A47E01" w:rsidP="00FA0052">
            <w:pPr>
              <w:rPr>
                <w:sz w:val="24"/>
                <w:szCs w:val="24"/>
              </w:rPr>
            </w:pPr>
            <w:r w:rsidRPr="00FA0052">
              <w:rPr>
                <w:sz w:val="24"/>
                <w:szCs w:val="24"/>
              </w:rPr>
              <w:t>п.1.5 № 105, 123а</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lastRenderedPageBreak/>
              <w:t>19</w:t>
            </w:r>
          </w:p>
        </w:tc>
        <w:tc>
          <w:tcPr>
            <w:tcW w:w="807" w:type="dxa"/>
          </w:tcPr>
          <w:p w:rsidR="004836E0" w:rsidRPr="00FA0052" w:rsidRDefault="004836E0" w:rsidP="00FA0052">
            <w:pPr>
              <w:rPr>
                <w:sz w:val="24"/>
                <w:szCs w:val="24"/>
              </w:rPr>
            </w:pPr>
            <w:r w:rsidRPr="00FA0052">
              <w:rPr>
                <w:sz w:val="24"/>
                <w:szCs w:val="24"/>
              </w:rPr>
              <w:t>27.09</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Статистические данные. Диаграммы. Представление данных в виде  столбчатых и круговых диаграмм.</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vMerge w:val="restart"/>
          </w:tcPr>
          <w:p w:rsidR="004836E0" w:rsidRPr="00FA0052" w:rsidRDefault="004836E0" w:rsidP="00FA0052">
            <w:pPr>
              <w:rPr>
                <w:sz w:val="24"/>
                <w:szCs w:val="24"/>
              </w:rPr>
            </w:pPr>
            <w:r w:rsidRPr="00FA0052">
              <w:rPr>
                <w:sz w:val="24"/>
                <w:szCs w:val="24"/>
              </w:rPr>
              <w:t>Диаграммы, изображение и чтение столбчатых  диаграмм, обоснование необходимости применения диаграмм на практике</w:t>
            </w:r>
          </w:p>
        </w:tc>
        <w:tc>
          <w:tcPr>
            <w:tcW w:w="1978" w:type="dxa"/>
            <w:vMerge w:val="restart"/>
          </w:tcPr>
          <w:p w:rsidR="004836E0" w:rsidRPr="00FA0052" w:rsidRDefault="00880B0D" w:rsidP="00FA0052">
            <w:pPr>
              <w:rPr>
                <w:sz w:val="24"/>
                <w:szCs w:val="24"/>
              </w:rPr>
            </w:pPr>
            <w:r w:rsidRPr="00FA0052">
              <w:rPr>
                <w:sz w:val="24"/>
                <w:szCs w:val="24"/>
              </w:rPr>
              <w:t>Владеют смысловым чтением. Представляют информацию в разных формах (текст, символы), в т.ч. используя ИКТ</w:t>
            </w:r>
          </w:p>
        </w:tc>
        <w:tc>
          <w:tcPr>
            <w:tcW w:w="1701" w:type="dxa"/>
            <w:vMerge w:val="restart"/>
          </w:tcPr>
          <w:p w:rsidR="004836E0" w:rsidRPr="00FA0052" w:rsidRDefault="00880B0D" w:rsidP="00FA0052">
            <w:pPr>
              <w:rPr>
                <w:sz w:val="24"/>
                <w:szCs w:val="24"/>
              </w:rPr>
            </w:pPr>
            <w:r w:rsidRPr="00FA0052">
              <w:rPr>
                <w:sz w:val="24"/>
                <w:szCs w:val="24"/>
              </w:rPr>
              <w:t>Сотрудничают с одноклассниками при решении задач; умеют выслушать оппонента. Формулируют выводы</w:t>
            </w:r>
          </w:p>
        </w:tc>
        <w:tc>
          <w:tcPr>
            <w:tcW w:w="1829" w:type="dxa"/>
            <w:vMerge w:val="restart"/>
          </w:tcPr>
          <w:p w:rsidR="004836E0" w:rsidRPr="00FA0052" w:rsidRDefault="00880B0D" w:rsidP="00FA0052">
            <w:pPr>
              <w:rPr>
                <w:sz w:val="24"/>
                <w:szCs w:val="24"/>
              </w:rPr>
            </w:pPr>
            <w:r w:rsidRPr="00FA0052">
              <w:rPr>
                <w:sz w:val="24"/>
                <w:szCs w:val="24"/>
              </w:rPr>
              <w:t>Исследуют ситуации, требующие оценки действия в соответствии с поставленной задачей</w:t>
            </w:r>
          </w:p>
        </w:tc>
        <w:tc>
          <w:tcPr>
            <w:tcW w:w="1792" w:type="dxa"/>
          </w:tcPr>
          <w:p w:rsidR="004836E0" w:rsidRPr="00FA0052" w:rsidRDefault="004836E0" w:rsidP="00FA0052">
            <w:pPr>
              <w:rPr>
                <w:sz w:val="24"/>
                <w:szCs w:val="24"/>
              </w:rPr>
            </w:pPr>
            <w:r w:rsidRPr="00FA0052">
              <w:rPr>
                <w:sz w:val="24"/>
                <w:szCs w:val="24"/>
              </w:rPr>
              <w:t>п.1.6 № 126, 129, 134</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20</w:t>
            </w:r>
          </w:p>
        </w:tc>
        <w:tc>
          <w:tcPr>
            <w:tcW w:w="807" w:type="dxa"/>
          </w:tcPr>
          <w:p w:rsidR="004836E0" w:rsidRPr="00FA0052" w:rsidRDefault="004836E0" w:rsidP="00FA0052">
            <w:pPr>
              <w:rPr>
                <w:sz w:val="24"/>
                <w:szCs w:val="24"/>
              </w:rPr>
            </w:pPr>
            <w:r w:rsidRPr="00FA0052">
              <w:rPr>
                <w:sz w:val="24"/>
                <w:szCs w:val="24"/>
              </w:rPr>
              <w:t>28.09</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Статистические данные. Чтение и составление столбчатых и круговых диаграмм. Использование диаграмм для представления информации в повседневной жизни.</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vMerge/>
          </w:tcPr>
          <w:p w:rsidR="004836E0" w:rsidRPr="00FA0052" w:rsidRDefault="004836E0" w:rsidP="00FA0052">
            <w:pPr>
              <w:rPr>
                <w:sz w:val="24"/>
                <w:szCs w:val="24"/>
              </w:rPr>
            </w:pP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п.1.6 № 131,133, 136</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21</w:t>
            </w:r>
          </w:p>
        </w:tc>
        <w:tc>
          <w:tcPr>
            <w:tcW w:w="807" w:type="dxa"/>
          </w:tcPr>
          <w:p w:rsidR="000923BA" w:rsidRPr="00FA0052" w:rsidRDefault="000923BA" w:rsidP="00FA0052">
            <w:pPr>
              <w:rPr>
                <w:sz w:val="24"/>
                <w:szCs w:val="24"/>
              </w:rPr>
            </w:pPr>
            <w:r w:rsidRPr="00FA0052">
              <w:rPr>
                <w:sz w:val="24"/>
                <w:szCs w:val="24"/>
              </w:rPr>
              <w:t>30.09</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i/>
                <w:sz w:val="24"/>
                <w:szCs w:val="24"/>
              </w:rPr>
            </w:pPr>
            <w:r w:rsidRPr="00FA0052">
              <w:rPr>
                <w:i/>
                <w:sz w:val="24"/>
                <w:szCs w:val="24"/>
              </w:rPr>
              <w:t>Контрольная работа №1. Тема: «Обыкновенные дроби и проценты».</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vMerge w:val="restart"/>
          </w:tcPr>
          <w:p w:rsidR="000923BA" w:rsidRPr="00FA0052" w:rsidRDefault="000923BA" w:rsidP="00FA0052">
            <w:pPr>
              <w:rPr>
                <w:sz w:val="24"/>
                <w:szCs w:val="24"/>
              </w:rPr>
            </w:pPr>
          </w:p>
        </w:tc>
        <w:tc>
          <w:tcPr>
            <w:tcW w:w="1978" w:type="dxa"/>
            <w:vMerge w:val="restart"/>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Адекватно оценивают результаты работы с помощью критериев оценки</w:t>
            </w:r>
          </w:p>
        </w:tc>
        <w:tc>
          <w:tcPr>
            <w:tcW w:w="1829" w:type="dxa"/>
            <w:vMerge w:val="restart"/>
          </w:tcPr>
          <w:p w:rsidR="000923BA"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0923BA" w:rsidRPr="00FA0052" w:rsidRDefault="000923BA" w:rsidP="00FA0052">
            <w:pPr>
              <w:rPr>
                <w:sz w:val="24"/>
                <w:szCs w:val="24"/>
              </w:rPr>
            </w:pPr>
            <w:r w:rsidRPr="00FA0052">
              <w:rPr>
                <w:sz w:val="24"/>
                <w:szCs w:val="24"/>
              </w:rPr>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22</w:t>
            </w:r>
          </w:p>
        </w:tc>
        <w:tc>
          <w:tcPr>
            <w:tcW w:w="807" w:type="dxa"/>
          </w:tcPr>
          <w:p w:rsidR="000923BA" w:rsidRPr="00FA0052" w:rsidRDefault="000923BA" w:rsidP="00FA0052">
            <w:pPr>
              <w:rPr>
                <w:sz w:val="24"/>
                <w:szCs w:val="24"/>
              </w:rPr>
            </w:pPr>
            <w:r w:rsidRPr="00FA0052">
              <w:rPr>
                <w:sz w:val="24"/>
                <w:szCs w:val="24"/>
              </w:rPr>
              <w:t>01.10</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Работа над ошибками</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vMerge/>
          </w:tcPr>
          <w:p w:rsidR="000923BA" w:rsidRPr="00FA0052" w:rsidRDefault="000923BA" w:rsidP="00FA0052">
            <w:pPr>
              <w:rPr>
                <w:sz w:val="24"/>
                <w:szCs w:val="24"/>
              </w:rPr>
            </w:pPr>
          </w:p>
        </w:tc>
        <w:tc>
          <w:tcPr>
            <w:tcW w:w="1978" w:type="dxa"/>
            <w:vMerge/>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r w:rsidRPr="00FA0052">
              <w:rPr>
                <w:sz w:val="24"/>
                <w:szCs w:val="24"/>
              </w:rPr>
              <w:t>стр37,38 чему вы научились</w:t>
            </w:r>
          </w:p>
        </w:tc>
      </w:tr>
      <w:tr w:rsidR="0025798C" w:rsidRPr="00FA0052" w:rsidTr="006E0AA1">
        <w:trPr>
          <w:jc w:val="center"/>
        </w:trPr>
        <w:tc>
          <w:tcPr>
            <w:tcW w:w="720" w:type="dxa"/>
          </w:tcPr>
          <w:p w:rsidR="004836E0" w:rsidRPr="00FA0052" w:rsidRDefault="004836E0" w:rsidP="00FA0052">
            <w:pPr>
              <w:jc w:val="center"/>
              <w:rPr>
                <w:sz w:val="24"/>
                <w:szCs w:val="24"/>
              </w:rPr>
            </w:pPr>
          </w:p>
        </w:tc>
        <w:tc>
          <w:tcPr>
            <w:tcW w:w="807" w:type="dxa"/>
          </w:tcPr>
          <w:p w:rsidR="004836E0" w:rsidRPr="00FA0052" w:rsidRDefault="004836E0" w:rsidP="00FA0052">
            <w:pPr>
              <w:rPr>
                <w:sz w:val="24"/>
                <w:szCs w:val="24"/>
              </w:rPr>
            </w:pPr>
          </w:p>
        </w:tc>
        <w:tc>
          <w:tcPr>
            <w:tcW w:w="709" w:type="dxa"/>
          </w:tcPr>
          <w:p w:rsidR="004836E0" w:rsidRPr="00FA0052" w:rsidRDefault="004836E0" w:rsidP="00FA0052">
            <w:pPr>
              <w:rPr>
                <w:b/>
                <w:sz w:val="24"/>
                <w:szCs w:val="24"/>
              </w:rPr>
            </w:pPr>
          </w:p>
        </w:tc>
        <w:tc>
          <w:tcPr>
            <w:tcW w:w="2822" w:type="dxa"/>
          </w:tcPr>
          <w:p w:rsidR="004836E0" w:rsidRPr="00FA0052" w:rsidRDefault="004836E0" w:rsidP="00FA0052">
            <w:pPr>
              <w:rPr>
                <w:b/>
                <w:sz w:val="24"/>
                <w:szCs w:val="24"/>
              </w:rPr>
            </w:pPr>
            <w:r w:rsidRPr="00FA0052">
              <w:rPr>
                <w:b/>
                <w:sz w:val="24"/>
                <w:szCs w:val="24"/>
              </w:rPr>
              <w:t xml:space="preserve">Глава 2. </w:t>
            </w:r>
            <w:proofErr w:type="gramStart"/>
            <w:r w:rsidRPr="00FA0052">
              <w:rPr>
                <w:b/>
                <w:sz w:val="24"/>
                <w:szCs w:val="24"/>
              </w:rPr>
              <w:t>Прямые на плоскости и в пространстве.</w:t>
            </w:r>
            <w:proofErr w:type="gramEnd"/>
          </w:p>
        </w:tc>
        <w:tc>
          <w:tcPr>
            <w:tcW w:w="726" w:type="dxa"/>
          </w:tcPr>
          <w:p w:rsidR="004836E0" w:rsidRPr="00FA0052" w:rsidRDefault="004836E0" w:rsidP="00FA0052">
            <w:pPr>
              <w:rPr>
                <w:b/>
                <w:sz w:val="24"/>
                <w:szCs w:val="24"/>
              </w:rPr>
            </w:pPr>
            <w:r w:rsidRPr="00FA0052">
              <w:rPr>
                <w:b/>
                <w:sz w:val="24"/>
                <w:szCs w:val="24"/>
              </w:rPr>
              <w:t>7</w:t>
            </w:r>
          </w:p>
        </w:tc>
        <w:tc>
          <w:tcPr>
            <w:tcW w:w="1703" w:type="dxa"/>
          </w:tcPr>
          <w:p w:rsidR="004836E0" w:rsidRPr="00FA0052" w:rsidRDefault="004836E0" w:rsidP="00FA0052">
            <w:pPr>
              <w:rPr>
                <w:sz w:val="24"/>
                <w:szCs w:val="24"/>
              </w:rPr>
            </w:pPr>
          </w:p>
        </w:tc>
        <w:tc>
          <w:tcPr>
            <w:tcW w:w="1978" w:type="dxa"/>
          </w:tcPr>
          <w:p w:rsidR="004836E0" w:rsidRPr="00FA0052" w:rsidRDefault="004836E0" w:rsidP="00FA0052">
            <w:pPr>
              <w:rPr>
                <w:sz w:val="24"/>
                <w:szCs w:val="24"/>
              </w:rPr>
            </w:pPr>
          </w:p>
        </w:tc>
        <w:tc>
          <w:tcPr>
            <w:tcW w:w="1701" w:type="dxa"/>
          </w:tcPr>
          <w:p w:rsidR="004836E0" w:rsidRPr="00FA0052" w:rsidRDefault="004836E0" w:rsidP="00FA0052">
            <w:pPr>
              <w:rPr>
                <w:sz w:val="24"/>
                <w:szCs w:val="24"/>
              </w:rPr>
            </w:pPr>
          </w:p>
        </w:tc>
        <w:tc>
          <w:tcPr>
            <w:tcW w:w="1829" w:type="dxa"/>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23</w:t>
            </w:r>
          </w:p>
        </w:tc>
        <w:tc>
          <w:tcPr>
            <w:tcW w:w="807" w:type="dxa"/>
          </w:tcPr>
          <w:p w:rsidR="004836E0" w:rsidRPr="00FA0052" w:rsidRDefault="004836E0" w:rsidP="00FA0052">
            <w:pPr>
              <w:rPr>
                <w:sz w:val="24"/>
                <w:szCs w:val="24"/>
              </w:rPr>
            </w:pPr>
            <w:r w:rsidRPr="00FA0052">
              <w:rPr>
                <w:sz w:val="24"/>
                <w:szCs w:val="24"/>
              </w:rPr>
              <w:t>03.10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Пересекающиеся прямые. Углы, образованные при пересечении двух прямых.</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tcPr>
          <w:p w:rsidR="004836E0" w:rsidRPr="00FA0052" w:rsidRDefault="004836E0" w:rsidP="00FA0052">
            <w:pPr>
              <w:tabs>
                <w:tab w:val="left" w:pos="271"/>
              </w:tabs>
              <w:suppressAutoHyphens/>
              <w:snapToGrid w:val="0"/>
              <w:rPr>
                <w:sz w:val="24"/>
                <w:szCs w:val="24"/>
              </w:rPr>
            </w:pPr>
            <w:proofErr w:type="gramStart"/>
            <w:r w:rsidRPr="00FA0052">
              <w:rPr>
                <w:sz w:val="24"/>
                <w:szCs w:val="24"/>
              </w:rPr>
              <w:t>Взаимное</w:t>
            </w:r>
            <w:proofErr w:type="gramEnd"/>
            <w:r w:rsidRPr="00FA0052">
              <w:rPr>
                <w:sz w:val="24"/>
                <w:szCs w:val="24"/>
              </w:rPr>
              <w:t xml:space="preserve"> расположения прямых</w:t>
            </w:r>
          </w:p>
          <w:p w:rsidR="004836E0" w:rsidRPr="00FA0052" w:rsidRDefault="004836E0" w:rsidP="00FA0052">
            <w:pPr>
              <w:rPr>
                <w:sz w:val="24"/>
                <w:szCs w:val="24"/>
              </w:rPr>
            </w:pPr>
          </w:p>
        </w:tc>
        <w:tc>
          <w:tcPr>
            <w:tcW w:w="1978" w:type="dxa"/>
            <w:vMerge w:val="restart"/>
          </w:tcPr>
          <w:p w:rsidR="004836E0" w:rsidRPr="00FA0052" w:rsidRDefault="004836E0" w:rsidP="00FA0052">
            <w:pPr>
              <w:rPr>
                <w:sz w:val="24"/>
                <w:szCs w:val="24"/>
              </w:rPr>
            </w:pPr>
            <w:r w:rsidRPr="00FA0052">
              <w:rPr>
                <w:rFonts w:eastAsia="Calibri"/>
                <w:sz w:val="24"/>
                <w:szCs w:val="24"/>
                <w:lang w:eastAsia="en-US"/>
              </w:rPr>
              <w:t xml:space="preserve">Знать: определение </w:t>
            </w:r>
            <w:proofErr w:type="gramStart"/>
            <w:r w:rsidRPr="00FA0052">
              <w:rPr>
                <w:rFonts w:eastAsia="Calibri"/>
                <w:sz w:val="24"/>
                <w:szCs w:val="24"/>
                <w:lang w:eastAsia="en-US"/>
              </w:rPr>
              <w:t>пересекающихся</w:t>
            </w:r>
            <w:proofErr w:type="gramEnd"/>
            <w:r w:rsidRPr="00FA0052">
              <w:rPr>
                <w:rFonts w:eastAsia="Calibri"/>
                <w:sz w:val="24"/>
                <w:szCs w:val="24"/>
                <w:lang w:eastAsia="en-US"/>
              </w:rPr>
              <w:t xml:space="preserve">, параллельных прямых, понятие расстояния. </w:t>
            </w:r>
            <w:r w:rsidRPr="00FA0052">
              <w:rPr>
                <w:rFonts w:eastAsia="Calibri"/>
                <w:sz w:val="24"/>
                <w:szCs w:val="24"/>
                <w:lang w:eastAsia="en-US"/>
              </w:rPr>
              <w:lastRenderedPageBreak/>
              <w:t xml:space="preserve">Уметь строить параллельные, перпендикулярные прямые, находить расстояние от точки </w:t>
            </w:r>
            <w:proofErr w:type="gramStart"/>
            <w:r w:rsidRPr="00FA0052">
              <w:rPr>
                <w:rFonts w:eastAsia="Calibri"/>
                <w:sz w:val="24"/>
                <w:szCs w:val="24"/>
                <w:lang w:eastAsia="en-US"/>
              </w:rPr>
              <w:t>до</w:t>
            </w:r>
            <w:proofErr w:type="gramEnd"/>
            <w:r w:rsidRPr="00FA0052">
              <w:rPr>
                <w:rFonts w:eastAsia="Calibri"/>
                <w:sz w:val="24"/>
                <w:szCs w:val="24"/>
                <w:lang w:eastAsia="en-US"/>
              </w:rPr>
              <w:t xml:space="preserve"> прямой, вычислять углы.</w:t>
            </w:r>
          </w:p>
        </w:tc>
        <w:tc>
          <w:tcPr>
            <w:tcW w:w="1701" w:type="dxa"/>
            <w:vMerge w:val="restart"/>
          </w:tcPr>
          <w:p w:rsidR="004836E0" w:rsidRPr="00FA0052" w:rsidRDefault="00880B0D" w:rsidP="00FA0052">
            <w:pPr>
              <w:rPr>
                <w:sz w:val="24"/>
                <w:szCs w:val="24"/>
              </w:rPr>
            </w:pPr>
            <w:r w:rsidRPr="00FA0052">
              <w:rPr>
                <w:sz w:val="24"/>
                <w:szCs w:val="24"/>
              </w:rPr>
              <w:lastRenderedPageBreak/>
              <w:t xml:space="preserve">Понимают обсуждаемую информацию, смысл данной информации в собственной </w:t>
            </w:r>
            <w:r w:rsidRPr="00FA0052">
              <w:rPr>
                <w:sz w:val="24"/>
                <w:szCs w:val="24"/>
              </w:rPr>
              <w:lastRenderedPageBreak/>
              <w:t>жизни</w:t>
            </w:r>
          </w:p>
          <w:p w:rsidR="00880B0D" w:rsidRPr="00FA0052" w:rsidRDefault="00880B0D" w:rsidP="00FA0052">
            <w:pPr>
              <w:rPr>
                <w:sz w:val="24"/>
                <w:szCs w:val="24"/>
              </w:rPr>
            </w:pPr>
            <w:r w:rsidRPr="00FA0052">
              <w:rPr>
                <w:sz w:val="24"/>
                <w:szCs w:val="24"/>
              </w:rPr>
              <w:t>Проявляют интерес к креативной деятельности, активности при подготовке иллюстраций изучаемых понятий</w:t>
            </w:r>
          </w:p>
        </w:tc>
        <w:tc>
          <w:tcPr>
            <w:tcW w:w="1829" w:type="dxa"/>
            <w:vMerge w:val="restart"/>
          </w:tcPr>
          <w:p w:rsidR="004836E0" w:rsidRPr="00FA0052" w:rsidRDefault="00880B0D" w:rsidP="00FA0052">
            <w:pPr>
              <w:rPr>
                <w:sz w:val="24"/>
                <w:szCs w:val="24"/>
              </w:rPr>
            </w:pPr>
            <w:r w:rsidRPr="00FA0052">
              <w:rPr>
                <w:sz w:val="24"/>
                <w:szCs w:val="24"/>
              </w:rPr>
              <w:lastRenderedPageBreak/>
              <w:t>Проектируют и формируют учебное сотрудничество с учителем и сверстниками</w:t>
            </w:r>
          </w:p>
          <w:p w:rsidR="00880B0D" w:rsidRPr="00FA0052" w:rsidRDefault="00880B0D" w:rsidP="00FA0052">
            <w:pPr>
              <w:rPr>
                <w:sz w:val="24"/>
                <w:szCs w:val="24"/>
              </w:rPr>
            </w:pPr>
            <w:r w:rsidRPr="00FA0052">
              <w:rPr>
                <w:sz w:val="24"/>
                <w:szCs w:val="24"/>
              </w:rPr>
              <w:lastRenderedPageBreak/>
              <w:t>Оценивают степень и способы достижения цели в учебных ситуациях, исправляют ошибки с помощью учителя</w:t>
            </w:r>
          </w:p>
        </w:tc>
        <w:tc>
          <w:tcPr>
            <w:tcW w:w="1792" w:type="dxa"/>
          </w:tcPr>
          <w:p w:rsidR="004836E0" w:rsidRPr="00FA0052" w:rsidRDefault="004836E0" w:rsidP="00FA0052">
            <w:pPr>
              <w:rPr>
                <w:sz w:val="24"/>
                <w:szCs w:val="24"/>
              </w:rPr>
            </w:pPr>
            <w:r w:rsidRPr="00FA0052">
              <w:rPr>
                <w:sz w:val="24"/>
                <w:szCs w:val="24"/>
              </w:rPr>
              <w:lastRenderedPageBreak/>
              <w:t>п.2.1 № 139б, 141, 147(</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xml:space="preserve">), </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24</w:t>
            </w:r>
          </w:p>
        </w:tc>
        <w:tc>
          <w:tcPr>
            <w:tcW w:w="807" w:type="dxa"/>
          </w:tcPr>
          <w:p w:rsidR="004836E0" w:rsidRPr="00FA0052" w:rsidRDefault="004836E0" w:rsidP="00FA0052">
            <w:pPr>
              <w:rPr>
                <w:sz w:val="24"/>
                <w:szCs w:val="24"/>
              </w:rPr>
            </w:pPr>
            <w:r w:rsidRPr="00FA0052">
              <w:rPr>
                <w:sz w:val="24"/>
                <w:szCs w:val="24"/>
              </w:rPr>
              <w:t>04.10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 xml:space="preserve">Вычисление углов, </w:t>
            </w:r>
            <w:r w:rsidRPr="00FA0052">
              <w:rPr>
                <w:sz w:val="24"/>
                <w:szCs w:val="24"/>
              </w:rPr>
              <w:lastRenderedPageBreak/>
              <w:t>образованных двумя пересекающимися прямыми.</w:t>
            </w:r>
          </w:p>
        </w:tc>
        <w:tc>
          <w:tcPr>
            <w:tcW w:w="726" w:type="dxa"/>
          </w:tcPr>
          <w:p w:rsidR="004836E0" w:rsidRPr="00FA0052" w:rsidRDefault="004836E0" w:rsidP="00FA0052">
            <w:pPr>
              <w:jc w:val="center"/>
              <w:rPr>
                <w:sz w:val="24"/>
                <w:szCs w:val="24"/>
              </w:rPr>
            </w:pPr>
            <w:r w:rsidRPr="00FA0052">
              <w:rPr>
                <w:sz w:val="24"/>
                <w:szCs w:val="24"/>
              </w:rPr>
              <w:lastRenderedPageBreak/>
              <w:t>1</w:t>
            </w:r>
          </w:p>
        </w:tc>
        <w:tc>
          <w:tcPr>
            <w:tcW w:w="1703" w:type="dxa"/>
          </w:tcPr>
          <w:p w:rsidR="004836E0" w:rsidRPr="00FA0052" w:rsidRDefault="004836E0" w:rsidP="00FA0052">
            <w:pPr>
              <w:rPr>
                <w:sz w:val="24"/>
                <w:szCs w:val="24"/>
              </w:rPr>
            </w:pPr>
            <w:r w:rsidRPr="00FA0052">
              <w:rPr>
                <w:sz w:val="24"/>
                <w:szCs w:val="24"/>
              </w:rPr>
              <w:t xml:space="preserve">смежные и </w:t>
            </w:r>
            <w:r w:rsidRPr="00FA0052">
              <w:rPr>
                <w:sz w:val="24"/>
                <w:szCs w:val="24"/>
              </w:rPr>
              <w:lastRenderedPageBreak/>
              <w:t>вертикальные углы</w:t>
            </w: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 xml:space="preserve">п.2.1 № 142(2, </w:t>
            </w:r>
            <w:r w:rsidRPr="00FA0052">
              <w:rPr>
                <w:sz w:val="24"/>
                <w:szCs w:val="24"/>
              </w:rPr>
              <w:lastRenderedPageBreak/>
              <w:t>3), 145, 148</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lastRenderedPageBreak/>
              <w:t>25</w:t>
            </w:r>
          </w:p>
        </w:tc>
        <w:tc>
          <w:tcPr>
            <w:tcW w:w="807" w:type="dxa"/>
          </w:tcPr>
          <w:p w:rsidR="004836E0" w:rsidRPr="00FA0052" w:rsidRDefault="004836E0" w:rsidP="00FA0052">
            <w:pPr>
              <w:rPr>
                <w:sz w:val="24"/>
                <w:szCs w:val="24"/>
              </w:rPr>
            </w:pPr>
            <w:r w:rsidRPr="00FA0052">
              <w:rPr>
                <w:sz w:val="24"/>
                <w:szCs w:val="24"/>
              </w:rPr>
              <w:t>05.10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Параллельные прямые.</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vMerge w:val="restart"/>
          </w:tcPr>
          <w:p w:rsidR="004836E0" w:rsidRPr="00FA0052" w:rsidRDefault="004836E0" w:rsidP="00FA0052">
            <w:pPr>
              <w:tabs>
                <w:tab w:val="left" w:pos="271"/>
              </w:tabs>
              <w:suppressAutoHyphens/>
              <w:rPr>
                <w:sz w:val="24"/>
                <w:szCs w:val="24"/>
              </w:rPr>
            </w:pPr>
            <w:r w:rsidRPr="00FA0052">
              <w:rPr>
                <w:sz w:val="24"/>
                <w:szCs w:val="24"/>
              </w:rPr>
              <w:t xml:space="preserve">Понятие </w:t>
            </w:r>
            <w:proofErr w:type="gramStart"/>
            <w:r w:rsidRPr="00FA0052">
              <w:rPr>
                <w:sz w:val="24"/>
                <w:szCs w:val="24"/>
              </w:rPr>
              <w:t>параллельных</w:t>
            </w:r>
            <w:proofErr w:type="gramEnd"/>
            <w:r w:rsidRPr="00FA0052">
              <w:rPr>
                <w:sz w:val="24"/>
                <w:szCs w:val="24"/>
              </w:rPr>
              <w:t xml:space="preserve"> прямых </w:t>
            </w:r>
          </w:p>
          <w:p w:rsidR="004836E0" w:rsidRPr="00FA0052" w:rsidRDefault="004836E0" w:rsidP="00FA0052">
            <w:pPr>
              <w:rPr>
                <w:sz w:val="24"/>
                <w:szCs w:val="24"/>
              </w:rPr>
            </w:pP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 xml:space="preserve">п.2.2 № 152, 157 162б), </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26</w:t>
            </w:r>
          </w:p>
        </w:tc>
        <w:tc>
          <w:tcPr>
            <w:tcW w:w="807" w:type="dxa"/>
          </w:tcPr>
          <w:p w:rsidR="004836E0" w:rsidRPr="00FA0052" w:rsidRDefault="004836E0" w:rsidP="00FA0052">
            <w:pPr>
              <w:rPr>
                <w:sz w:val="24"/>
                <w:szCs w:val="24"/>
              </w:rPr>
            </w:pPr>
            <w:r w:rsidRPr="00FA0052">
              <w:rPr>
                <w:sz w:val="24"/>
                <w:szCs w:val="24"/>
              </w:rPr>
              <w:t>07.10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 xml:space="preserve">Построение </w:t>
            </w:r>
            <w:proofErr w:type="gramStart"/>
            <w:r w:rsidRPr="00FA0052">
              <w:rPr>
                <w:sz w:val="24"/>
                <w:szCs w:val="24"/>
              </w:rPr>
              <w:t>параллельных</w:t>
            </w:r>
            <w:proofErr w:type="gramEnd"/>
            <w:r w:rsidRPr="00FA0052">
              <w:rPr>
                <w:sz w:val="24"/>
                <w:szCs w:val="24"/>
              </w:rPr>
              <w:t xml:space="preserve"> прямых.</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vMerge/>
          </w:tcPr>
          <w:p w:rsidR="004836E0" w:rsidRPr="00FA0052" w:rsidRDefault="004836E0" w:rsidP="00FA0052">
            <w:pPr>
              <w:rPr>
                <w:sz w:val="24"/>
                <w:szCs w:val="24"/>
              </w:rPr>
            </w:pP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п.2.2 № 155</w:t>
            </w:r>
            <w:proofErr w:type="gramStart"/>
            <w:r w:rsidRPr="00FA0052">
              <w:rPr>
                <w:sz w:val="24"/>
                <w:szCs w:val="24"/>
              </w:rPr>
              <w:t xml:space="preserve">( </w:t>
            </w:r>
            <w:proofErr w:type="gramEnd"/>
            <w:r w:rsidRPr="00FA0052">
              <w:rPr>
                <w:sz w:val="24"/>
                <w:szCs w:val="24"/>
              </w:rPr>
              <w:t>рис2.16), 160, 164</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27</w:t>
            </w:r>
          </w:p>
        </w:tc>
        <w:tc>
          <w:tcPr>
            <w:tcW w:w="807" w:type="dxa"/>
          </w:tcPr>
          <w:p w:rsidR="004836E0" w:rsidRPr="00FA0052" w:rsidRDefault="004836E0" w:rsidP="00FA0052">
            <w:pPr>
              <w:rPr>
                <w:sz w:val="24"/>
                <w:szCs w:val="24"/>
              </w:rPr>
            </w:pPr>
            <w:r w:rsidRPr="00FA0052">
              <w:rPr>
                <w:sz w:val="24"/>
                <w:szCs w:val="24"/>
              </w:rPr>
              <w:t>08.10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Перпендикулярные прямые. Расстояние. Единицы измерения длины</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tcPr>
          <w:p w:rsidR="004836E0" w:rsidRPr="00FA0052" w:rsidRDefault="004836E0" w:rsidP="00FA0052">
            <w:pPr>
              <w:rPr>
                <w:sz w:val="24"/>
                <w:szCs w:val="24"/>
              </w:rPr>
            </w:pPr>
            <w:r w:rsidRPr="00FA0052">
              <w:rPr>
                <w:sz w:val="24"/>
                <w:szCs w:val="24"/>
              </w:rPr>
              <w:t xml:space="preserve">расстояние, </w:t>
            </w:r>
            <w:proofErr w:type="gramStart"/>
            <w:r w:rsidRPr="00FA0052">
              <w:rPr>
                <w:sz w:val="24"/>
                <w:szCs w:val="24"/>
              </w:rPr>
              <w:t>перпендикулярные</w:t>
            </w:r>
            <w:proofErr w:type="gramEnd"/>
            <w:r w:rsidRPr="00FA0052">
              <w:rPr>
                <w:sz w:val="24"/>
                <w:szCs w:val="24"/>
              </w:rPr>
              <w:t xml:space="preserve"> прямые</w:t>
            </w: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 xml:space="preserve">п.2.2 № 159, 165, </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28</w:t>
            </w:r>
          </w:p>
        </w:tc>
        <w:tc>
          <w:tcPr>
            <w:tcW w:w="807" w:type="dxa"/>
          </w:tcPr>
          <w:p w:rsidR="004836E0" w:rsidRPr="00FA0052" w:rsidRDefault="004836E0" w:rsidP="00FA0052">
            <w:pPr>
              <w:rPr>
                <w:sz w:val="24"/>
                <w:szCs w:val="24"/>
              </w:rPr>
            </w:pPr>
            <w:r w:rsidRPr="00FA0052">
              <w:rPr>
                <w:sz w:val="24"/>
                <w:szCs w:val="24"/>
              </w:rPr>
              <w:t>10.10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r w:rsidRPr="00FA0052">
              <w:rPr>
                <w:sz w:val="24"/>
                <w:szCs w:val="24"/>
              </w:rPr>
              <w:t xml:space="preserve">Расстояние между двумя точками, между точкой и прямой, </w:t>
            </w:r>
            <w:proofErr w:type="gramStart"/>
            <w:r w:rsidRPr="00FA0052">
              <w:rPr>
                <w:sz w:val="24"/>
                <w:szCs w:val="24"/>
              </w:rPr>
              <w:t>между</w:t>
            </w:r>
            <w:proofErr w:type="gramEnd"/>
            <w:r w:rsidRPr="00FA0052">
              <w:rPr>
                <w:sz w:val="24"/>
                <w:szCs w:val="24"/>
              </w:rPr>
              <w:t xml:space="preserve"> параллельными прямыми.</w:t>
            </w:r>
          </w:p>
        </w:tc>
        <w:tc>
          <w:tcPr>
            <w:tcW w:w="726" w:type="dxa"/>
          </w:tcPr>
          <w:p w:rsidR="004836E0" w:rsidRPr="00FA0052" w:rsidRDefault="004836E0" w:rsidP="00FA0052">
            <w:pPr>
              <w:jc w:val="center"/>
              <w:rPr>
                <w:sz w:val="24"/>
                <w:szCs w:val="24"/>
              </w:rPr>
            </w:pPr>
            <w:r w:rsidRPr="00FA0052">
              <w:rPr>
                <w:sz w:val="24"/>
                <w:szCs w:val="24"/>
              </w:rPr>
              <w:t>1</w:t>
            </w:r>
          </w:p>
        </w:tc>
        <w:tc>
          <w:tcPr>
            <w:tcW w:w="1703" w:type="dxa"/>
          </w:tcPr>
          <w:p w:rsidR="004836E0" w:rsidRPr="00FA0052" w:rsidRDefault="004836E0" w:rsidP="00FA0052">
            <w:pPr>
              <w:rPr>
                <w:sz w:val="24"/>
                <w:szCs w:val="24"/>
              </w:rPr>
            </w:pPr>
            <w:r w:rsidRPr="00FA0052">
              <w:rPr>
                <w:sz w:val="24"/>
                <w:szCs w:val="24"/>
              </w:rPr>
              <w:t>Понятие расстояния между двумя точками</w:t>
            </w:r>
          </w:p>
          <w:p w:rsidR="004836E0" w:rsidRPr="00FA0052" w:rsidRDefault="004836E0" w:rsidP="00FA0052">
            <w:pPr>
              <w:rPr>
                <w:sz w:val="24"/>
                <w:szCs w:val="24"/>
              </w:rPr>
            </w:pPr>
            <w:r w:rsidRPr="00FA0052">
              <w:rPr>
                <w:sz w:val="24"/>
                <w:szCs w:val="24"/>
              </w:rPr>
              <w:t xml:space="preserve">понятие расстояния от точки </w:t>
            </w:r>
            <w:proofErr w:type="gramStart"/>
            <w:r w:rsidRPr="00FA0052">
              <w:rPr>
                <w:sz w:val="24"/>
                <w:szCs w:val="24"/>
              </w:rPr>
              <w:t>до</w:t>
            </w:r>
            <w:proofErr w:type="gramEnd"/>
            <w:r w:rsidRPr="00FA0052">
              <w:rPr>
                <w:sz w:val="24"/>
                <w:szCs w:val="24"/>
              </w:rPr>
              <w:t xml:space="preserve"> прямой</w:t>
            </w: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п.2.3 № 169, 179(б), 176</w:t>
            </w:r>
          </w:p>
        </w:tc>
      </w:tr>
      <w:tr w:rsidR="0025798C" w:rsidRPr="00FA0052" w:rsidTr="006E0AA1">
        <w:trPr>
          <w:jc w:val="center"/>
        </w:trPr>
        <w:tc>
          <w:tcPr>
            <w:tcW w:w="720" w:type="dxa"/>
          </w:tcPr>
          <w:p w:rsidR="004836E0" w:rsidRPr="00FA0052" w:rsidRDefault="004836E0" w:rsidP="00FA0052">
            <w:pPr>
              <w:jc w:val="center"/>
              <w:rPr>
                <w:sz w:val="24"/>
                <w:szCs w:val="24"/>
              </w:rPr>
            </w:pPr>
            <w:r w:rsidRPr="00FA0052">
              <w:rPr>
                <w:sz w:val="24"/>
                <w:szCs w:val="24"/>
              </w:rPr>
              <w:t>29</w:t>
            </w:r>
          </w:p>
        </w:tc>
        <w:tc>
          <w:tcPr>
            <w:tcW w:w="807" w:type="dxa"/>
          </w:tcPr>
          <w:p w:rsidR="004836E0" w:rsidRPr="00FA0052" w:rsidRDefault="004836E0" w:rsidP="00FA0052">
            <w:pPr>
              <w:rPr>
                <w:sz w:val="24"/>
                <w:szCs w:val="24"/>
              </w:rPr>
            </w:pPr>
            <w:r w:rsidRPr="00FA0052">
              <w:rPr>
                <w:sz w:val="24"/>
                <w:szCs w:val="24"/>
              </w:rPr>
              <w:t>11.10</w:t>
            </w:r>
          </w:p>
        </w:tc>
        <w:tc>
          <w:tcPr>
            <w:tcW w:w="709" w:type="dxa"/>
          </w:tcPr>
          <w:p w:rsidR="004836E0" w:rsidRPr="00FA0052" w:rsidRDefault="004836E0" w:rsidP="00FA0052">
            <w:pPr>
              <w:rPr>
                <w:sz w:val="24"/>
                <w:szCs w:val="24"/>
              </w:rPr>
            </w:pPr>
          </w:p>
        </w:tc>
        <w:tc>
          <w:tcPr>
            <w:tcW w:w="2822" w:type="dxa"/>
          </w:tcPr>
          <w:p w:rsidR="004836E0" w:rsidRPr="00FA0052" w:rsidRDefault="004836E0" w:rsidP="00FA0052">
            <w:pPr>
              <w:rPr>
                <w:sz w:val="24"/>
                <w:szCs w:val="24"/>
              </w:rPr>
            </w:pPr>
            <w:proofErr w:type="gramStart"/>
            <w:r w:rsidRPr="00FA0052">
              <w:rPr>
                <w:sz w:val="24"/>
                <w:szCs w:val="24"/>
              </w:rPr>
              <w:t>Проверочная работа по теме «Прямые на плоскости и в пространстве»</w:t>
            </w:r>
            <w:proofErr w:type="gramEnd"/>
          </w:p>
        </w:tc>
        <w:tc>
          <w:tcPr>
            <w:tcW w:w="726" w:type="dxa"/>
          </w:tcPr>
          <w:p w:rsidR="004836E0" w:rsidRPr="00FA0052" w:rsidRDefault="004836E0" w:rsidP="00FA0052">
            <w:pPr>
              <w:jc w:val="center"/>
              <w:rPr>
                <w:sz w:val="24"/>
                <w:szCs w:val="24"/>
              </w:rPr>
            </w:pPr>
            <w:r w:rsidRPr="00FA0052">
              <w:rPr>
                <w:sz w:val="24"/>
                <w:szCs w:val="24"/>
              </w:rPr>
              <w:t>1</w:t>
            </w:r>
          </w:p>
        </w:tc>
        <w:tc>
          <w:tcPr>
            <w:tcW w:w="1703" w:type="dxa"/>
          </w:tcPr>
          <w:p w:rsidR="004836E0" w:rsidRPr="00FA0052" w:rsidRDefault="004836E0" w:rsidP="00FA0052">
            <w:pPr>
              <w:rPr>
                <w:sz w:val="24"/>
                <w:szCs w:val="24"/>
              </w:rPr>
            </w:pPr>
          </w:p>
        </w:tc>
        <w:tc>
          <w:tcPr>
            <w:tcW w:w="1978" w:type="dxa"/>
            <w:vMerge/>
          </w:tcPr>
          <w:p w:rsidR="004836E0" w:rsidRPr="00FA0052" w:rsidRDefault="004836E0" w:rsidP="00FA0052">
            <w:pPr>
              <w:rPr>
                <w:sz w:val="24"/>
                <w:szCs w:val="24"/>
              </w:rPr>
            </w:pPr>
          </w:p>
        </w:tc>
        <w:tc>
          <w:tcPr>
            <w:tcW w:w="1701" w:type="dxa"/>
            <w:vMerge/>
          </w:tcPr>
          <w:p w:rsidR="004836E0" w:rsidRPr="00FA0052" w:rsidRDefault="004836E0" w:rsidP="00FA0052">
            <w:pPr>
              <w:rPr>
                <w:sz w:val="24"/>
                <w:szCs w:val="24"/>
              </w:rPr>
            </w:pPr>
          </w:p>
        </w:tc>
        <w:tc>
          <w:tcPr>
            <w:tcW w:w="1829" w:type="dxa"/>
            <w:vMerge/>
          </w:tcPr>
          <w:p w:rsidR="004836E0" w:rsidRPr="00FA0052" w:rsidRDefault="004836E0" w:rsidP="00FA0052">
            <w:pPr>
              <w:rPr>
                <w:sz w:val="24"/>
                <w:szCs w:val="24"/>
              </w:rPr>
            </w:pPr>
          </w:p>
        </w:tc>
        <w:tc>
          <w:tcPr>
            <w:tcW w:w="1792" w:type="dxa"/>
          </w:tcPr>
          <w:p w:rsidR="004836E0" w:rsidRPr="00FA0052" w:rsidRDefault="004836E0" w:rsidP="00FA0052">
            <w:pPr>
              <w:rPr>
                <w:sz w:val="24"/>
                <w:szCs w:val="24"/>
              </w:rPr>
            </w:pPr>
            <w:r w:rsidRPr="00FA0052">
              <w:rPr>
                <w:sz w:val="24"/>
                <w:szCs w:val="24"/>
              </w:rPr>
              <w:t>не задано</w:t>
            </w:r>
          </w:p>
        </w:tc>
      </w:tr>
      <w:tr w:rsidR="0025798C" w:rsidRPr="00FA0052" w:rsidTr="006E0AA1">
        <w:trPr>
          <w:jc w:val="center"/>
        </w:trPr>
        <w:tc>
          <w:tcPr>
            <w:tcW w:w="720" w:type="dxa"/>
          </w:tcPr>
          <w:p w:rsidR="002235D9" w:rsidRPr="00FA0052" w:rsidRDefault="002235D9" w:rsidP="00FA0052">
            <w:pPr>
              <w:jc w:val="center"/>
              <w:rPr>
                <w:sz w:val="24"/>
                <w:szCs w:val="24"/>
              </w:rPr>
            </w:pPr>
          </w:p>
        </w:tc>
        <w:tc>
          <w:tcPr>
            <w:tcW w:w="807" w:type="dxa"/>
          </w:tcPr>
          <w:p w:rsidR="002235D9" w:rsidRPr="00FA0052" w:rsidRDefault="002235D9" w:rsidP="00FA0052">
            <w:pPr>
              <w:rPr>
                <w:sz w:val="24"/>
                <w:szCs w:val="24"/>
              </w:rPr>
            </w:pPr>
          </w:p>
        </w:tc>
        <w:tc>
          <w:tcPr>
            <w:tcW w:w="709" w:type="dxa"/>
          </w:tcPr>
          <w:p w:rsidR="002235D9" w:rsidRPr="00FA0052" w:rsidRDefault="002235D9" w:rsidP="00FA0052">
            <w:pPr>
              <w:rPr>
                <w:b/>
                <w:sz w:val="24"/>
                <w:szCs w:val="24"/>
              </w:rPr>
            </w:pPr>
          </w:p>
        </w:tc>
        <w:tc>
          <w:tcPr>
            <w:tcW w:w="2822" w:type="dxa"/>
          </w:tcPr>
          <w:p w:rsidR="002235D9" w:rsidRPr="00FA0052" w:rsidRDefault="002235D9" w:rsidP="00FA0052">
            <w:pPr>
              <w:rPr>
                <w:b/>
                <w:sz w:val="24"/>
                <w:szCs w:val="24"/>
              </w:rPr>
            </w:pPr>
            <w:r w:rsidRPr="00FA0052">
              <w:rPr>
                <w:b/>
                <w:sz w:val="24"/>
                <w:szCs w:val="24"/>
              </w:rPr>
              <w:t>Глава 3. Десятичная запись дробей</w:t>
            </w:r>
          </w:p>
        </w:tc>
        <w:tc>
          <w:tcPr>
            <w:tcW w:w="726" w:type="dxa"/>
          </w:tcPr>
          <w:p w:rsidR="002235D9" w:rsidRPr="00FA0052" w:rsidRDefault="002235D9" w:rsidP="00FA0052">
            <w:pPr>
              <w:rPr>
                <w:b/>
                <w:sz w:val="24"/>
                <w:szCs w:val="24"/>
              </w:rPr>
            </w:pPr>
            <w:r w:rsidRPr="00FA0052">
              <w:rPr>
                <w:b/>
                <w:sz w:val="24"/>
                <w:szCs w:val="24"/>
              </w:rPr>
              <w:t>9</w:t>
            </w:r>
          </w:p>
        </w:tc>
        <w:tc>
          <w:tcPr>
            <w:tcW w:w="1703" w:type="dxa"/>
          </w:tcPr>
          <w:p w:rsidR="002235D9" w:rsidRPr="00FA0052" w:rsidRDefault="002235D9" w:rsidP="00FA0052">
            <w:pPr>
              <w:rPr>
                <w:sz w:val="24"/>
                <w:szCs w:val="24"/>
              </w:rPr>
            </w:pPr>
          </w:p>
        </w:tc>
        <w:tc>
          <w:tcPr>
            <w:tcW w:w="1978" w:type="dxa"/>
          </w:tcPr>
          <w:p w:rsidR="002235D9" w:rsidRPr="00FA0052" w:rsidRDefault="002235D9" w:rsidP="00FA0052">
            <w:pPr>
              <w:rPr>
                <w:sz w:val="24"/>
                <w:szCs w:val="24"/>
              </w:rPr>
            </w:pPr>
          </w:p>
        </w:tc>
        <w:tc>
          <w:tcPr>
            <w:tcW w:w="1701" w:type="dxa"/>
          </w:tcPr>
          <w:p w:rsidR="002235D9" w:rsidRPr="00FA0052" w:rsidRDefault="002235D9" w:rsidP="00FA0052">
            <w:pPr>
              <w:rPr>
                <w:sz w:val="24"/>
                <w:szCs w:val="24"/>
              </w:rPr>
            </w:pPr>
          </w:p>
        </w:tc>
        <w:tc>
          <w:tcPr>
            <w:tcW w:w="1829" w:type="dxa"/>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30</w:t>
            </w:r>
          </w:p>
        </w:tc>
        <w:tc>
          <w:tcPr>
            <w:tcW w:w="807" w:type="dxa"/>
          </w:tcPr>
          <w:p w:rsidR="002235D9" w:rsidRPr="00FA0052" w:rsidRDefault="002235D9" w:rsidP="00FA0052">
            <w:pPr>
              <w:rPr>
                <w:sz w:val="24"/>
                <w:szCs w:val="24"/>
              </w:rPr>
            </w:pPr>
            <w:r w:rsidRPr="00FA0052">
              <w:rPr>
                <w:sz w:val="24"/>
                <w:szCs w:val="24"/>
              </w:rPr>
              <w:t>12.10</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Чтение и запись десятичных дробей.  Разряды в десятичных дробях.</w:t>
            </w:r>
          </w:p>
          <w:p w:rsidR="002235D9" w:rsidRPr="00FA0052" w:rsidRDefault="002235D9" w:rsidP="00FA0052">
            <w:pPr>
              <w:rPr>
                <w:sz w:val="24"/>
                <w:szCs w:val="24"/>
              </w:rPr>
            </w:pPr>
          </w:p>
        </w:tc>
        <w:tc>
          <w:tcPr>
            <w:tcW w:w="726" w:type="dxa"/>
          </w:tcPr>
          <w:p w:rsidR="002235D9" w:rsidRPr="00FA0052" w:rsidRDefault="002235D9" w:rsidP="00FA0052">
            <w:pPr>
              <w:jc w:val="center"/>
              <w:rPr>
                <w:sz w:val="24"/>
                <w:szCs w:val="24"/>
              </w:rPr>
            </w:pPr>
            <w:r w:rsidRPr="00FA0052">
              <w:rPr>
                <w:sz w:val="24"/>
                <w:szCs w:val="24"/>
              </w:rPr>
              <w:t>1</w:t>
            </w:r>
          </w:p>
        </w:tc>
        <w:tc>
          <w:tcPr>
            <w:tcW w:w="1703" w:type="dxa"/>
            <w:vMerge w:val="restart"/>
          </w:tcPr>
          <w:p w:rsidR="002235D9" w:rsidRPr="00FA0052" w:rsidRDefault="002235D9" w:rsidP="00FA0052">
            <w:pPr>
              <w:rPr>
                <w:sz w:val="24"/>
                <w:szCs w:val="24"/>
              </w:rPr>
            </w:pPr>
            <w:r w:rsidRPr="00FA0052">
              <w:rPr>
                <w:sz w:val="24"/>
                <w:szCs w:val="24"/>
              </w:rPr>
              <w:t>дроби</w:t>
            </w:r>
          </w:p>
          <w:p w:rsidR="002235D9" w:rsidRPr="00FA0052" w:rsidRDefault="002235D9" w:rsidP="00FA0052">
            <w:pPr>
              <w:rPr>
                <w:sz w:val="24"/>
                <w:szCs w:val="24"/>
              </w:rPr>
            </w:pPr>
            <w:r w:rsidRPr="00FA0052">
              <w:rPr>
                <w:sz w:val="24"/>
                <w:szCs w:val="24"/>
              </w:rPr>
              <w:t xml:space="preserve">введение алгоритма перевода обыкновенной дроби в </w:t>
            </w:r>
            <w:proofErr w:type="gramStart"/>
            <w:r w:rsidRPr="00FA0052">
              <w:rPr>
                <w:sz w:val="24"/>
                <w:szCs w:val="24"/>
              </w:rPr>
              <w:lastRenderedPageBreak/>
              <w:t>десятичную</w:t>
            </w:r>
            <w:proofErr w:type="gramEnd"/>
          </w:p>
          <w:p w:rsidR="002235D9" w:rsidRPr="00FA0052" w:rsidRDefault="002235D9" w:rsidP="00FA0052">
            <w:pPr>
              <w:rPr>
                <w:sz w:val="24"/>
                <w:szCs w:val="24"/>
              </w:rPr>
            </w:pPr>
            <w:r w:rsidRPr="00FA0052">
              <w:rPr>
                <w:sz w:val="24"/>
                <w:szCs w:val="24"/>
              </w:rPr>
              <w:t>определение разрядов десятичных дробей</w:t>
            </w:r>
          </w:p>
          <w:p w:rsidR="002235D9" w:rsidRPr="00FA0052" w:rsidRDefault="002235D9" w:rsidP="00FA0052">
            <w:pPr>
              <w:rPr>
                <w:sz w:val="24"/>
                <w:szCs w:val="24"/>
              </w:rPr>
            </w:pPr>
            <w:r w:rsidRPr="00FA0052">
              <w:rPr>
                <w:sz w:val="24"/>
                <w:szCs w:val="24"/>
              </w:rPr>
              <w:t>чтение десятичных дробей</w:t>
            </w:r>
          </w:p>
        </w:tc>
        <w:tc>
          <w:tcPr>
            <w:tcW w:w="1978" w:type="dxa"/>
            <w:vMerge w:val="restart"/>
          </w:tcPr>
          <w:p w:rsidR="002235D9" w:rsidRPr="00FA0052" w:rsidRDefault="002235D9" w:rsidP="00FA0052">
            <w:pPr>
              <w:rPr>
                <w:sz w:val="24"/>
                <w:szCs w:val="24"/>
              </w:rPr>
            </w:pPr>
            <w:r w:rsidRPr="00FA0052">
              <w:rPr>
                <w:sz w:val="24"/>
                <w:szCs w:val="24"/>
              </w:rPr>
              <w:lastRenderedPageBreak/>
              <w:t xml:space="preserve">Знать понятие десятичной дроби, выработать навыки чтения, записи и </w:t>
            </w:r>
            <w:r w:rsidRPr="00FA0052">
              <w:rPr>
                <w:sz w:val="24"/>
                <w:szCs w:val="24"/>
              </w:rPr>
              <w:lastRenderedPageBreak/>
              <w:t>сравнения десятичных дробей.</w:t>
            </w:r>
          </w:p>
        </w:tc>
        <w:tc>
          <w:tcPr>
            <w:tcW w:w="1701" w:type="dxa"/>
            <w:vMerge w:val="restart"/>
          </w:tcPr>
          <w:p w:rsidR="002235D9" w:rsidRPr="00FA0052" w:rsidRDefault="00880B0D" w:rsidP="00FA0052">
            <w:pPr>
              <w:rPr>
                <w:sz w:val="24"/>
                <w:szCs w:val="24"/>
              </w:rPr>
            </w:pPr>
            <w:r w:rsidRPr="00FA0052">
              <w:rPr>
                <w:sz w:val="24"/>
                <w:szCs w:val="24"/>
              </w:rPr>
              <w:lastRenderedPageBreak/>
              <w:t xml:space="preserve">Проектируют и формируют учебное сотрудничество с учителем и </w:t>
            </w:r>
            <w:r w:rsidRPr="00FA0052">
              <w:rPr>
                <w:sz w:val="24"/>
                <w:szCs w:val="24"/>
              </w:rPr>
              <w:lastRenderedPageBreak/>
              <w:t>сверстниками</w:t>
            </w:r>
            <w:proofErr w:type="gramStart"/>
            <w:r w:rsidRPr="00FA0052">
              <w:rPr>
                <w:sz w:val="24"/>
                <w:szCs w:val="24"/>
              </w:rPr>
              <w:t xml:space="preserve"> П</w:t>
            </w:r>
            <w:proofErr w:type="gramEnd"/>
            <w:r w:rsidRPr="00FA0052">
              <w:rPr>
                <w:sz w:val="24"/>
                <w:szCs w:val="24"/>
              </w:rPr>
              <w:t>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1829" w:type="dxa"/>
            <w:vMerge w:val="restart"/>
          </w:tcPr>
          <w:p w:rsidR="002235D9" w:rsidRPr="00FA0052" w:rsidRDefault="00880B0D" w:rsidP="00FA0052">
            <w:pPr>
              <w:rPr>
                <w:sz w:val="24"/>
                <w:szCs w:val="24"/>
              </w:rPr>
            </w:pPr>
            <w:r w:rsidRPr="00FA0052">
              <w:rPr>
                <w:sz w:val="24"/>
                <w:szCs w:val="24"/>
              </w:rPr>
              <w:lastRenderedPageBreak/>
              <w:t xml:space="preserve">Оценивают степень и способы достижения цели в учебных ситуациях, </w:t>
            </w:r>
            <w:r w:rsidRPr="00FA0052">
              <w:rPr>
                <w:sz w:val="24"/>
                <w:szCs w:val="24"/>
              </w:rPr>
              <w:lastRenderedPageBreak/>
              <w:t>исправляют ошибки с помощью учителя</w:t>
            </w:r>
          </w:p>
          <w:p w:rsidR="00880B0D" w:rsidRPr="00FA0052" w:rsidRDefault="00880B0D" w:rsidP="00FA0052">
            <w:pPr>
              <w:rPr>
                <w:sz w:val="24"/>
                <w:szCs w:val="24"/>
              </w:rPr>
            </w:pPr>
            <w:r w:rsidRPr="00FA0052">
              <w:rPr>
                <w:sz w:val="24"/>
                <w:szCs w:val="24"/>
              </w:rPr>
              <w:t>Проектируют и формируют учебное сотрудничество с учителем и сверстниками</w:t>
            </w:r>
          </w:p>
          <w:p w:rsidR="00880B0D" w:rsidRPr="00FA0052" w:rsidRDefault="00880B0D" w:rsidP="00FA0052">
            <w:pPr>
              <w:rPr>
                <w:sz w:val="24"/>
                <w:szCs w:val="24"/>
              </w:rPr>
            </w:pPr>
            <w:r w:rsidRPr="00FA0052">
              <w:rPr>
                <w:sz w:val="24"/>
                <w:szCs w:val="24"/>
              </w:rPr>
              <w:t>Дают адекватную оценку своему мнению</w:t>
            </w:r>
          </w:p>
        </w:tc>
        <w:tc>
          <w:tcPr>
            <w:tcW w:w="1792" w:type="dxa"/>
          </w:tcPr>
          <w:p w:rsidR="002235D9" w:rsidRPr="00FA0052" w:rsidRDefault="002235D9" w:rsidP="00FA0052">
            <w:pPr>
              <w:rPr>
                <w:sz w:val="24"/>
                <w:szCs w:val="24"/>
              </w:rPr>
            </w:pPr>
            <w:r w:rsidRPr="00FA0052">
              <w:rPr>
                <w:sz w:val="24"/>
                <w:szCs w:val="24"/>
              </w:rPr>
              <w:lastRenderedPageBreak/>
              <w:t>п.3.1 № 184(</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186(б), 190(</w:t>
            </w:r>
            <w:proofErr w:type="spellStart"/>
            <w:r w:rsidRPr="00FA0052">
              <w:rPr>
                <w:sz w:val="24"/>
                <w:szCs w:val="24"/>
              </w:rPr>
              <w:t>б,г</w:t>
            </w:r>
            <w:proofErr w:type="spellEnd"/>
            <w:r w:rsidRPr="00FA0052">
              <w:rPr>
                <w:sz w:val="24"/>
                <w:szCs w:val="24"/>
              </w:rPr>
              <w:t>),</w:t>
            </w: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31</w:t>
            </w:r>
          </w:p>
        </w:tc>
        <w:tc>
          <w:tcPr>
            <w:tcW w:w="807" w:type="dxa"/>
          </w:tcPr>
          <w:p w:rsidR="002235D9" w:rsidRPr="00FA0052" w:rsidRDefault="002235D9" w:rsidP="00FA0052">
            <w:pPr>
              <w:rPr>
                <w:sz w:val="24"/>
                <w:szCs w:val="24"/>
              </w:rPr>
            </w:pPr>
            <w:r w:rsidRPr="00FA0052">
              <w:rPr>
                <w:sz w:val="24"/>
                <w:szCs w:val="24"/>
              </w:rPr>
              <w:t>14.10</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 xml:space="preserve">Чтение и запись </w:t>
            </w:r>
            <w:r w:rsidRPr="00FA0052">
              <w:rPr>
                <w:sz w:val="24"/>
                <w:szCs w:val="24"/>
              </w:rPr>
              <w:lastRenderedPageBreak/>
              <w:t xml:space="preserve">десятичных дробей. Изображение десятичных дробей на </w:t>
            </w:r>
            <w:proofErr w:type="gramStart"/>
            <w:r w:rsidRPr="00FA0052">
              <w:rPr>
                <w:sz w:val="24"/>
                <w:szCs w:val="24"/>
              </w:rPr>
              <w:t>координатной</w:t>
            </w:r>
            <w:proofErr w:type="gramEnd"/>
            <w:r w:rsidRPr="00FA0052">
              <w:rPr>
                <w:sz w:val="24"/>
                <w:szCs w:val="24"/>
              </w:rPr>
              <w:t xml:space="preserve"> прямой.</w:t>
            </w:r>
          </w:p>
        </w:tc>
        <w:tc>
          <w:tcPr>
            <w:tcW w:w="726" w:type="dxa"/>
          </w:tcPr>
          <w:p w:rsidR="002235D9" w:rsidRPr="00FA0052" w:rsidRDefault="002235D9" w:rsidP="00FA0052">
            <w:pPr>
              <w:jc w:val="center"/>
              <w:rPr>
                <w:sz w:val="24"/>
                <w:szCs w:val="24"/>
              </w:rPr>
            </w:pPr>
            <w:r w:rsidRPr="00FA0052">
              <w:rPr>
                <w:sz w:val="24"/>
                <w:szCs w:val="24"/>
              </w:rPr>
              <w:lastRenderedPageBreak/>
              <w:t>1</w:t>
            </w:r>
          </w:p>
        </w:tc>
        <w:tc>
          <w:tcPr>
            <w:tcW w:w="1703" w:type="dxa"/>
            <w:vMerge/>
          </w:tcPr>
          <w:p w:rsidR="002235D9" w:rsidRPr="00FA0052" w:rsidRDefault="002235D9" w:rsidP="00FA0052">
            <w:pPr>
              <w:rPr>
                <w:sz w:val="24"/>
                <w:szCs w:val="24"/>
              </w:rPr>
            </w:pPr>
          </w:p>
        </w:tc>
        <w:tc>
          <w:tcPr>
            <w:tcW w:w="1978" w:type="dxa"/>
            <w:vMerge/>
          </w:tcPr>
          <w:p w:rsidR="002235D9" w:rsidRPr="00FA0052" w:rsidRDefault="002235D9" w:rsidP="00FA0052">
            <w:pPr>
              <w:rPr>
                <w:sz w:val="24"/>
                <w:szCs w:val="24"/>
              </w:rPr>
            </w:pPr>
          </w:p>
        </w:tc>
        <w:tc>
          <w:tcPr>
            <w:tcW w:w="1701" w:type="dxa"/>
            <w:vMerge/>
          </w:tcPr>
          <w:p w:rsidR="002235D9" w:rsidRPr="00FA0052" w:rsidRDefault="002235D9" w:rsidP="00FA0052">
            <w:pPr>
              <w:rPr>
                <w:sz w:val="24"/>
                <w:szCs w:val="24"/>
              </w:rPr>
            </w:pPr>
          </w:p>
        </w:tc>
        <w:tc>
          <w:tcPr>
            <w:tcW w:w="1829" w:type="dxa"/>
            <w:vMerge/>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r w:rsidRPr="00FA0052">
              <w:rPr>
                <w:sz w:val="24"/>
                <w:szCs w:val="24"/>
              </w:rPr>
              <w:t xml:space="preserve">п.3.1 № 188, </w:t>
            </w:r>
            <w:r w:rsidRPr="00FA0052">
              <w:rPr>
                <w:sz w:val="24"/>
                <w:szCs w:val="24"/>
              </w:rPr>
              <w:lastRenderedPageBreak/>
              <w:t>190(</w:t>
            </w:r>
            <w:proofErr w:type="spellStart"/>
            <w:r w:rsidRPr="00FA0052">
              <w:rPr>
                <w:sz w:val="24"/>
                <w:szCs w:val="24"/>
              </w:rPr>
              <w:t>д</w:t>
            </w:r>
            <w:proofErr w:type="gramStart"/>
            <w:r w:rsidRPr="00FA0052">
              <w:rPr>
                <w:sz w:val="24"/>
                <w:szCs w:val="24"/>
              </w:rPr>
              <w:t>,е</w:t>
            </w:r>
            <w:proofErr w:type="spellEnd"/>
            <w:proofErr w:type="gramEnd"/>
            <w:r w:rsidRPr="00FA0052">
              <w:rPr>
                <w:sz w:val="24"/>
                <w:szCs w:val="24"/>
              </w:rPr>
              <w:t xml:space="preserve">), 193, 195(2), </w:t>
            </w:r>
          </w:p>
        </w:tc>
      </w:tr>
      <w:tr w:rsidR="00880B81" w:rsidRPr="00FA0052" w:rsidTr="006E0AA1">
        <w:trPr>
          <w:jc w:val="center"/>
        </w:trPr>
        <w:tc>
          <w:tcPr>
            <w:tcW w:w="720" w:type="dxa"/>
          </w:tcPr>
          <w:p w:rsidR="00880B81" w:rsidRPr="00FA0052" w:rsidRDefault="00880B81" w:rsidP="00FA0052">
            <w:pPr>
              <w:jc w:val="center"/>
              <w:rPr>
                <w:sz w:val="24"/>
                <w:szCs w:val="24"/>
              </w:rPr>
            </w:pPr>
            <w:r w:rsidRPr="00FA0052">
              <w:rPr>
                <w:sz w:val="24"/>
                <w:szCs w:val="24"/>
              </w:rPr>
              <w:lastRenderedPageBreak/>
              <w:t>32</w:t>
            </w:r>
          </w:p>
        </w:tc>
        <w:tc>
          <w:tcPr>
            <w:tcW w:w="807" w:type="dxa"/>
          </w:tcPr>
          <w:p w:rsidR="00880B81" w:rsidRPr="00FA0052" w:rsidRDefault="00880B81" w:rsidP="00FA0052">
            <w:pPr>
              <w:rPr>
                <w:sz w:val="24"/>
                <w:szCs w:val="24"/>
              </w:rPr>
            </w:pPr>
            <w:r w:rsidRPr="00FA0052">
              <w:rPr>
                <w:sz w:val="24"/>
                <w:szCs w:val="24"/>
              </w:rPr>
              <w:t>15.10</w:t>
            </w:r>
          </w:p>
        </w:tc>
        <w:tc>
          <w:tcPr>
            <w:tcW w:w="709" w:type="dxa"/>
          </w:tcPr>
          <w:p w:rsidR="00880B81" w:rsidRPr="00FA0052" w:rsidRDefault="00880B81" w:rsidP="00FA0052">
            <w:pPr>
              <w:rPr>
                <w:sz w:val="24"/>
                <w:szCs w:val="24"/>
              </w:rPr>
            </w:pPr>
          </w:p>
        </w:tc>
        <w:tc>
          <w:tcPr>
            <w:tcW w:w="2822" w:type="dxa"/>
          </w:tcPr>
          <w:p w:rsidR="00880B81" w:rsidRPr="00FA0052" w:rsidRDefault="00880B81" w:rsidP="00FA0052">
            <w:pPr>
              <w:rPr>
                <w:sz w:val="24"/>
                <w:szCs w:val="24"/>
              </w:rPr>
            </w:pPr>
            <w:r w:rsidRPr="00FA0052">
              <w:rPr>
                <w:sz w:val="24"/>
                <w:szCs w:val="24"/>
              </w:rPr>
              <w:t>Десятичные дроби и метрическая система мер.</w:t>
            </w:r>
          </w:p>
        </w:tc>
        <w:tc>
          <w:tcPr>
            <w:tcW w:w="726" w:type="dxa"/>
          </w:tcPr>
          <w:p w:rsidR="00880B81" w:rsidRPr="00FA0052" w:rsidRDefault="00880B81" w:rsidP="00FA0052">
            <w:pPr>
              <w:jc w:val="center"/>
              <w:rPr>
                <w:sz w:val="24"/>
                <w:szCs w:val="24"/>
              </w:rPr>
            </w:pPr>
            <w:r w:rsidRPr="00FA0052">
              <w:rPr>
                <w:sz w:val="24"/>
                <w:szCs w:val="24"/>
              </w:rPr>
              <w:t>1</w:t>
            </w:r>
          </w:p>
        </w:tc>
        <w:tc>
          <w:tcPr>
            <w:tcW w:w="1703" w:type="dxa"/>
            <w:vMerge w:val="restart"/>
          </w:tcPr>
          <w:p w:rsidR="00880B81" w:rsidRPr="00FA0052" w:rsidRDefault="00880B81" w:rsidP="00FA0052">
            <w:pPr>
              <w:rPr>
                <w:sz w:val="24"/>
                <w:szCs w:val="24"/>
              </w:rPr>
            </w:pPr>
            <w:r w:rsidRPr="00FA0052">
              <w:rPr>
                <w:sz w:val="24"/>
                <w:szCs w:val="24"/>
              </w:rPr>
              <w:t>Представление десятичной дроби в виде обыкновенных дробей с разными знаменателями, понятие метрической системы мер алгоритм выражения единиц метрической системы мер десятичными дробями</w:t>
            </w:r>
          </w:p>
        </w:tc>
        <w:tc>
          <w:tcPr>
            <w:tcW w:w="1978" w:type="dxa"/>
            <w:vMerge w:val="restart"/>
          </w:tcPr>
          <w:p w:rsidR="00880B81" w:rsidRPr="00FA0052" w:rsidRDefault="00880B81" w:rsidP="00FA0052">
            <w:pPr>
              <w:rPr>
                <w:sz w:val="24"/>
                <w:szCs w:val="24"/>
              </w:rPr>
            </w:pPr>
            <w:proofErr w:type="gramStart"/>
            <w:r w:rsidRPr="00FA0052">
              <w:rPr>
                <w:sz w:val="24"/>
                <w:szCs w:val="24"/>
              </w:rPr>
              <w:t>Знать: понятие метрич</w:t>
            </w:r>
            <w:r w:rsidR="006E0AA1" w:rsidRPr="00FA0052">
              <w:rPr>
                <w:sz w:val="24"/>
                <w:szCs w:val="24"/>
              </w:rPr>
              <w:t>еской</w:t>
            </w:r>
            <w:r w:rsidRPr="00FA0052">
              <w:rPr>
                <w:sz w:val="24"/>
                <w:szCs w:val="24"/>
              </w:rPr>
              <w:t xml:space="preserve"> систему мер и взаимосвязь с десятичной дроб</w:t>
            </w:r>
            <w:r w:rsidR="006E0AA1" w:rsidRPr="00FA0052">
              <w:rPr>
                <w:sz w:val="24"/>
                <w:szCs w:val="24"/>
              </w:rPr>
              <w:t>ями</w:t>
            </w:r>
            <w:proofErr w:type="gramEnd"/>
          </w:p>
          <w:p w:rsidR="00880B81" w:rsidRPr="00FA0052" w:rsidRDefault="00880B81" w:rsidP="00FA0052">
            <w:pPr>
              <w:rPr>
                <w:sz w:val="24"/>
                <w:szCs w:val="24"/>
              </w:rPr>
            </w:pPr>
            <w:r w:rsidRPr="00FA0052">
              <w:rPr>
                <w:sz w:val="24"/>
                <w:szCs w:val="24"/>
              </w:rPr>
              <w:t>Уметь: выражать единиц измер</w:t>
            </w:r>
            <w:r w:rsidR="006E0AA1" w:rsidRPr="00FA0052">
              <w:rPr>
                <w:sz w:val="24"/>
                <w:szCs w:val="24"/>
              </w:rPr>
              <w:t>ения</w:t>
            </w:r>
            <w:r w:rsidRPr="00FA0052">
              <w:rPr>
                <w:sz w:val="24"/>
                <w:szCs w:val="24"/>
              </w:rPr>
              <w:t xml:space="preserve"> десятичной дробью</w:t>
            </w:r>
          </w:p>
          <w:p w:rsidR="00880B81" w:rsidRPr="00FA0052" w:rsidRDefault="00880B81" w:rsidP="00FA0052">
            <w:pPr>
              <w:rPr>
                <w:sz w:val="24"/>
                <w:szCs w:val="24"/>
              </w:rPr>
            </w:pPr>
            <w:r w:rsidRPr="00FA0052">
              <w:rPr>
                <w:sz w:val="24"/>
                <w:szCs w:val="24"/>
              </w:rPr>
              <w:t>Переводить десят</w:t>
            </w:r>
            <w:r w:rsidR="006E0AA1" w:rsidRPr="00FA0052">
              <w:rPr>
                <w:sz w:val="24"/>
                <w:szCs w:val="24"/>
              </w:rPr>
              <w:t>ичную</w:t>
            </w:r>
            <w:r w:rsidRPr="00FA0052">
              <w:rPr>
                <w:sz w:val="24"/>
                <w:szCs w:val="24"/>
              </w:rPr>
              <w:t xml:space="preserve"> дробь </w:t>
            </w:r>
            <w:proofErr w:type="gramStart"/>
            <w:r w:rsidRPr="00FA0052">
              <w:rPr>
                <w:sz w:val="24"/>
                <w:szCs w:val="24"/>
              </w:rPr>
              <w:t>в</w:t>
            </w:r>
            <w:proofErr w:type="gramEnd"/>
            <w:r w:rsidRPr="00FA0052">
              <w:rPr>
                <w:sz w:val="24"/>
                <w:szCs w:val="24"/>
              </w:rPr>
              <w:t xml:space="preserve"> обыкнов</w:t>
            </w:r>
            <w:r w:rsidR="006E0AA1" w:rsidRPr="00FA0052">
              <w:rPr>
                <w:sz w:val="24"/>
                <w:szCs w:val="24"/>
              </w:rPr>
              <w:t>енную</w:t>
            </w:r>
            <w:r w:rsidRPr="00FA0052">
              <w:rPr>
                <w:sz w:val="24"/>
                <w:szCs w:val="24"/>
              </w:rPr>
              <w:t xml:space="preserve"> и наоборот</w:t>
            </w:r>
          </w:p>
        </w:tc>
        <w:tc>
          <w:tcPr>
            <w:tcW w:w="1701" w:type="dxa"/>
            <w:vMerge w:val="restart"/>
          </w:tcPr>
          <w:p w:rsidR="00880B81" w:rsidRPr="00FA0052" w:rsidRDefault="00880B81" w:rsidP="00FA0052">
            <w:pPr>
              <w:rPr>
                <w:sz w:val="24"/>
                <w:szCs w:val="24"/>
              </w:rPr>
            </w:pPr>
            <w:r w:rsidRPr="00FA0052">
              <w:rPr>
                <w:sz w:val="24"/>
                <w:szCs w:val="24"/>
              </w:rPr>
              <w:t>Демонстрируют способность к эмоциональному восприятию знаково-символической формы записи информации</w:t>
            </w:r>
          </w:p>
          <w:p w:rsidR="00880B81" w:rsidRPr="00FA0052" w:rsidRDefault="00880B81" w:rsidP="00FA0052">
            <w:pPr>
              <w:rPr>
                <w:sz w:val="24"/>
                <w:szCs w:val="24"/>
              </w:rPr>
            </w:pPr>
            <w:r w:rsidRPr="00FA0052">
              <w:rPr>
                <w:sz w:val="24"/>
                <w:szCs w:val="24"/>
              </w:rPr>
              <w:t xml:space="preserve">Проявляют интерес к креативной деятельности, активности при </w:t>
            </w:r>
            <w:r w:rsidRPr="00FA0052">
              <w:rPr>
                <w:sz w:val="24"/>
                <w:szCs w:val="24"/>
              </w:rPr>
              <w:lastRenderedPageBreak/>
              <w:t>подготовке иллюстраций изучаемых понятий</w:t>
            </w:r>
          </w:p>
          <w:p w:rsidR="00880B81" w:rsidRPr="00FA0052" w:rsidRDefault="00880B81" w:rsidP="00FA0052">
            <w:pPr>
              <w:rPr>
                <w:sz w:val="24"/>
                <w:szCs w:val="24"/>
              </w:rPr>
            </w:pPr>
            <w:r w:rsidRPr="00FA0052">
              <w:rPr>
                <w:sz w:val="24"/>
                <w:szCs w:val="24"/>
              </w:rPr>
              <w:t>Адекватно оценивают результаты работы с помощью критериев оценки</w:t>
            </w:r>
          </w:p>
        </w:tc>
        <w:tc>
          <w:tcPr>
            <w:tcW w:w="1829" w:type="dxa"/>
            <w:vMerge w:val="restart"/>
          </w:tcPr>
          <w:p w:rsidR="00880B81" w:rsidRPr="00FA0052" w:rsidRDefault="00880B81" w:rsidP="00FA0052">
            <w:pPr>
              <w:rPr>
                <w:sz w:val="24"/>
                <w:szCs w:val="24"/>
              </w:rPr>
            </w:pPr>
            <w:r w:rsidRPr="00FA0052">
              <w:rPr>
                <w:sz w:val="24"/>
                <w:szCs w:val="24"/>
              </w:rPr>
              <w:lastRenderedPageBreak/>
              <w:t>Выделяют и осознают то, что уже усвоено и что еще подлежит усвоению</w:t>
            </w:r>
            <w:proofErr w:type="gramStart"/>
            <w:r w:rsidRPr="00FA0052">
              <w:rPr>
                <w:sz w:val="24"/>
                <w:szCs w:val="24"/>
              </w:rPr>
              <w:t xml:space="preserve"> Р</w:t>
            </w:r>
            <w:proofErr w:type="gramEnd"/>
            <w:r w:rsidRPr="00FA0052">
              <w:rPr>
                <w:sz w:val="24"/>
                <w:szCs w:val="24"/>
              </w:rPr>
              <w:t xml:space="preserve">аботают по плану, сверяясь с целью, корректируют план Проектируют и формируют учебное сотрудничество с учителем и сверстниками </w:t>
            </w:r>
            <w:r w:rsidRPr="00FA0052">
              <w:rPr>
                <w:sz w:val="24"/>
                <w:szCs w:val="24"/>
              </w:rPr>
              <w:lastRenderedPageBreak/>
              <w:t>С достаточной полнотой и точностью выражают свои мысли посредством письменной речи</w:t>
            </w:r>
          </w:p>
        </w:tc>
        <w:tc>
          <w:tcPr>
            <w:tcW w:w="1792" w:type="dxa"/>
          </w:tcPr>
          <w:p w:rsidR="00880B81" w:rsidRPr="00FA0052" w:rsidRDefault="00880B81" w:rsidP="00FA0052">
            <w:pPr>
              <w:rPr>
                <w:sz w:val="24"/>
                <w:szCs w:val="24"/>
              </w:rPr>
            </w:pPr>
            <w:r w:rsidRPr="00FA0052">
              <w:rPr>
                <w:sz w:val="24"/>
                <w:szCs w:val="24"/>
              </w:rPr>
              <w:lastRenderedPageBreak/>
              <w:t>п.3.2 № 200(б), 205(б), 207</w:t>
            </w:r>
          </w:p>
        </w:tc>
      </w:tr>
      <w:tr w:rsidR="00880B81" w:rsidRPr="00FA0052" w:rsidTr="006E0AA1">
        <w:trPr>
          <w:jc w:val="center"/>
        </w:trPr>
        <w:tc>
          <w:tcPr>
            <w:tcW w:w="720" w:type="dxa"/>
          </w:tcPr>
          <w:p w:rsidR="00880B81" w:rsidRPr="00FA0052" w:rsidRDefault="00880B81" w:rsidP="00FA0052">
            <w:pPr>
              <w:jc w:val="center"/>
              <w:rPr>
                <w:sz w:val="24"/>
                <w:szCs w:val="24"/>
              </w:rPr>
            </w:pPr>
            <w:r w:rsidRPr="00FA0052">
              <w:rPr>
                <w:sz w:val="24"/>
                <w:szCs w:val="24"/>
              </w:rPr>
              <w:t>33</w:t>
            </w:r>
          </w:p>
        </w:tc>
        <w:tc>
          <w:tcPr>
            <w:tcW w:w="807" w:type="dxa"/>
          </w:tcPr>
          <w:p w:rsidR="00880B81" w:rsidRPr="00FA0052" w:rsidRDefault="00880B81" w:rsidP="00FA0052">
            <w:pPr>
              <w:rPr>
                <w:sz w:val="24"/>
                <w:szCs w:val="24"/>
              </w:rPr>
            </w:pPr>
            <w:r w:rsidRPr="00FA0052">
              <w:rPr>
                <w:sz w:val="24"/>
                <w:szCs w:val="24"/>
              </w:rPr>
              <w:t>17.10</w:t>
            </w:r>
          </w:p>
        </w:tc>
        <w:tc>
          <w:tcPr>
            <w:tcW w:w="709" w:type="dxa"/>
          </w:tcPr>
          <w:p w:rsidR="00880B81" w:rsidRPr="00FA0052" w:rsidRDefault="00880B81" w:rsidP="00FA0052">
            <w:pPr>
              <w:rPr>
                <w:sz w:val="24"/>
                <w:szCs w:val="24"/>
              </w:rPr>
            </w:pPr>
          </w:p>
        </w:tc>
        <w:tc>
          <w:tcPr>
            <w:tcW w:w="2822" w:type="dxa"/>
          </w:tcPr>
          <w:p w:rsidR="00880B81" w:rsidRPr="00FA0052" w:rsidRDefault="00880B81" w:rsidP="00FA0052">
            <w:pPr>
              <w:rPr>
                <w:sz w:val="24"/>
                <w:szCs w:val="24"/>
              </w:rPr>
            </w:pPr>
            <w:r w:rsidRPr="00FA0052">
              <w:rPr>
                <w:sz w:val="24"/>
                <w:szCs w:val="24"/>
              </w:rPr>
              <w:t xml:space="preserve">Перевод обыкновенной дроби в </w:t>
            </w:r>
            <w:proofErr w:type="gramStart"/>
            <w:r w:rsidRPr="00FA0052">
              <w:rPr>
                <w:sz w:val="24"/>
                <w:szCs w:val="24"/>
              </w:rPr>
              <w:t>десятичную</w:t>
            </w:r>
            <w:proofErr w:type="gramEnd"/>
            <w:r w:rsidRPr="00FA0052">
              <w:rPr>
                <w:sz w:val="24"/>
                <w:szCs w:val="24"/>
              </w:rPr>
              <w:t xml:space="preserve">. </w:t>
            </w:r>
          </w:p>
        </w:tc>
        <w:tc>
          <w:tcPr>
            <w:tcW w:w="726" w:type="dxa"/>
          </w:tcPr>
          <w:p w:rsidR="00880B81" w:rsidRPr="00FA0052" w:rsidRDefault="00880B81" w:rsidP="00FA0052">
            <w:pPr>
              <w:jc w:val="center"/>
              <w:rPr>
                <w:sz w:val="24"/>
                <w:szCs w:val="24"/>
              </w:rPr>
            </w:pPr>
            <w:r w:rsidRPr="00FA0052">
              <w:rPr>
                <w:sz w:val="24"/>
                <w:szCs w:val="24"/>
              </w:rPr>
              <w:t>1</w:t>
            </w:r>
          </w:p>
        </w:tc>
        <w:tc>
          <w:tcPr>
            <w:tcW w:w="1703" w:type="dxa"/>
            <w:vMerge/>
          </w:tcPr>
          <w:p w:rsidR="00880B81" w:rsidRPr="00FA0052" w:rsidRDefault="00880B81" w:rsidP="00FA0052">
            <w:pPr>
              <w:rPr>
                <w:sz w:val="24"/>
                <w:szCs w:val="24"/>
              </w:rPr>
            </w:pPr>
          </w:p>
        </w:tc>
        <w:tc>
          <w:tcPr>
            <w:tcW w:w="1978" w:type="dxa"/>
            <w:vMerge/>
          </w:tcPr>
          <w:p w:rsidR="00880B81" w:rsidRPr="00FA0052" w:rsidRDefault="00880B81" w:rsidP="00FA0052">
            <w:pPr>
              <w:rPr>
                <w:sz w:val="24"/>
                <w:szCs w:val="24"/>
              </w:rPr>
            </w:pPr>
          </w:p>
        </w:tc>
        <w:tc>
          <w:tcPr>
            <w:tcW w:w="1701" w:type="dxa"/>
            <w:vMerge/>
          </w:tcPr>
          <w:p w:rsidR="00880B81" w:rsidRPr="00FA0052" w:rsidRDefault="00880B81" w:rsidP="00FA0052">
            <w:pPr>
              <w:rPr>
                <w:sz w:val="24"/>
                <w:szCs w:val="24"/>
              </w:rPr>
            </w:pPr>
          </w:p>
        </w:tc>
        <w:tc>
          <w:tcPr>
            <w:tcW w:w="1829" w:type="dxa"/>
            <w:vMerge/>
          </w:tcPr>
          <w:p w:rsidR="00880B81" w:rsidRPr="00FA0052" w:rsidRDefault="00880B81" w:rsidP="00FA0052">
            <w:pPr>
              <w:rPr>
                <w:sz w:val="24"/>
                <w:szCs w:val="24"/>
              </w:rPr>
            </w:pPr>
          </w:p>
        </w:tc>
        <w:tc>
          <w:tcPr>
            <w:tcW w:w="1792" w:type="dxa"/>
          </w:tcPr>
          <w:p w:rsidR="00880B81" w:rsidRPr="00FA0052" w:rsidRDefault="00880B81" w:rsidP="00FA0052">
            <w:pPr>
              <w:rPr>
                <w:sz w:val="24"/>
                <w:szCs w:val="24"/>
              </w:rPr>
            </w:pPr>
            <w:r w:rsidRPr="00FA0052">
              <w:rPr>
                <w:sz w:val="24"/>
                <w:szCs w:val="24"/>
              </w:rPr>
              <w:t xml:space="preserve">п.3.2 № 212(2 </w:t>
            </w:r>
            <w:proofErr w:type="spellStart"/>
            <w:proofErr w:type="gramStart"/>
            <w:r w:rsidRPr="00FA0052">
              <w:rPr>
                <w:sz w:val="24"/>
                <w:szCs w:val="24"/>
              </w:rPr>
              <w:t>стр</w:t>
            </w:r>
            <w:proofErr w:type="spellEnd"/>
            <w:proofErr w:type="gramEnd"/>
            <w:r w:rsidRPr="00FA0052">
              <w:rPr>
                <w:sz w:val="24"/>
                <w:szCs w:val="24"/>
              </w:rPr>
              <w:t>), 215(2стр), 222</w:t>
            </w:r>
          </w:p>
        </w:tc>
      </w:tr>
      <w:tr w:rsidR="00880B81" w:rsidRPr="00FA0052" w:rsidTr="006E0AA1">
        <w:trPr>
          <w:jc w:val="center"/>
        </w:trPr>
        <w:tc>
          <w:tcPr>
            <w:tcW w:w="720" w:type="dxa"/>
          </w:tcPr>
          <w:p w:rsidR="00880B81" w:rsidRPr="00FA0052" w:rsidRDefault="00880B81" w:rsidP="00FA0052">
            <w:pPr>
              <w:jc w:val="center"/>
              <w:rPr>
                <w:sz w:val="24"/>
                <w:szCs w:val="24"/>
              </w:rPr>
            </w:pPr>
            <w:r w:rsidRPr="00FA0052">
              <w:rPr>
                <w:sz w:val="24"/>
                <w:szCs w:val="24"/>
              </w:rPr>
              <w:t>34</w:t>
            </w:r>
          </w:p>
        </w:tc>
        <w:tc>
          <w:tcPr>
            <w:tcW w:w="807" w:type="dxa"/>
          </w:tcPr>
          <w:p w:rsidR="00880B81" w:rsidRPr="00FA0052" w:rsidRDefault="00880B81" w:rsidP="00FA0052">
            <w:pPr>
              <w:rPr>
                <w:sz w:val="24"/>
                <w:szCs w:val="24"/>
              </w:rPr>
            </w:pPr>
            <w:r w:rsidRPr="00FA0052">
              <w:rPr>
                <w:sz w:val="24"/>
                <w:szCs w:val="24"/>
              </w:rPr>
              <w:t>18.10</w:t>
            </w:r>
          </w:p>
        </w:tc>
        <w:tc>
          <w:tcPr>
            <w:tcW w:w="709" w:type="dxa"/>
          </w:tcPr>
          <w:p w:rsidR="00880B81" w:rsidRPr="00FA0052" w:rsidRDefault="00880B81" w:rsidP="00FA0052">
            <w:pPr>
              <w:rPr>
                <w:sz w:val="24"/>
                <w:szCs w:val="24"/>
              </w:rPr>
            </w:pPr>
          </w:p>
        </w:tc>
        <w:tc>
          <w:tcPr>
            <w:tcW w:w="2822" w:type="dxa"/>
          </w:tcPr>
          <w:p w:rsidR="00880B81" w:rsidRPr="00FA0052" w:rsidRDefault="00880B81" w:rsidP="00FA0052">
            <w:pPr>
              <w:rPr>
                <w:sz w:val="24"/>
                <w:szCs w:val="24"/>
              </w:rPr>
            </w:pPr>
            <w:r w:rsidRPr="00FA0052">
              <w:rPr>
                <w:sz w:val="24"/>
                <w:szCs w:val="24"/>
              </w:rPr>
              <w:t xml:space="preserve">Перевод обыкновенной дроби в </w:t>
            </w:r>
            <w:proofErr w:type="gramStart"/>
            <w:r w:rsidRPr="00FA0052">
              <w:rPr>
                <w:sz w:val="24"/>
                <w:szCs w:val="24"/>
              </w:rPr>
              <w:t>десятичную</w:t>
            </w:r>
            <w:proofErr w:type="gramEnd"/>
            <w:r w:rsidRPr="00FA0052">
              <w:rPr>
                <w:sz w:val="24"/>
                <w:szCs w:val="24"/>
              </w:rPr>
              <w:t>. Работа с калькулятором</w:t>
            </w:r>
          </w:p>
        </w:tc>
        <w:tc>
          <w:tcPr>
            <w:tcW w:w="726" w:type="dxa"/>
          </w:tcPr>
          <w:p w:rsidR="00880B81" w:rsidRPr="00FA0052" w:rsidRDefault="00880B81" w:rsidP="00FA0052">
            <w:pPr>
              <w:jc w:val="center"/>
              <w:rPr>
                <w:sz w:val="24"/>
                <w:szCs w:val="24"/>
              </w:rPr>
            </w:pPr>
            <w:r w:rsidRPr="00FA0052">
              <w:rPr>
                <w:sz w:val="24"/>
                <w:szCs w:val="24"/>
              </w:rPr>
              <w:t>1</w:t>
            </w:r>
          </w:p>
        </w:tc>
        <w:tc>
          <w:tcPr>
            <w:tcW w:w="1703" w:type="dxa"/>
            <w:vMerge/>
          </w:tcPr>
          <w:p w:rsidR="00880B81" w:rsidRPr="00FA0052" w:rsidRDefault="00880B81" w:rsidP="00FA0052">
            <w:pPr>
              <w:rPr>
                <w:sz w:val="24"/>
                <w:szCs w:val="24"/>
              </w:rPr>
            </w:pPr>
          </w:p>
        </w:tc>
        <w:tc>
          <w:tcPr>
            <w:tcW w:w="1978" w:type="dxa"/>
            <w:vMerge/>
          </w:tcPr>
          <w:p w:rsidR="00880B81" w:rsidRPr="00FA0052" w:rsidRDefault="00880B81" w:rsidP="00FA0052">
            <w:pPr>
              <w:rPr>
                <w:sz w:val="24"/>
                <w:szCs w:val="24"/>
              </w:rPr>
            </w:pPr>
          </w:p>
        </w:tc>
        <w:tc>
          <w:tcPr>
            <w:tcW w:w="1701" w:type="dxa"/>
            <w:vMerge/>
          </w:tcPr>
          <w:p w:rsidR="00880B81" w:rsidRPr="00FA0052" w:rsidRDefault="00880B81" w:rsidP="00FA0052">
            <w:pPr>
              <w:rPr>
                <w:sz w:val="24"/>
                <w:szCs w:val="24"/>
              </w:rPr>
            </w:pPr>
          </w:p>
        </w:tc>
        <w:tc>
          <w:tcPr>
            <w:tcW w:w="1829" w:type="dxa"/>
            <w:vMerge/>
          </w:tcPr>
          <w:p w:rsidR="00880B81" w:rsidRPr="00FA0052" w:rsidRDefault="00880B81" w:rsidP="00FA0052">
            <w:pPr>
              <w:rPr>
                <w:sz w:val="24"/>
                <w:szCs w:val="24"/>
              </w:rPr>
            </w:pPr>
          </w:p>
        </w:tc>
        <w:tc>
          <w:tcPr>
            <w:tcW w:w="1792" w:type="dxa"/>
          </w:tcPr>
          <w:p w:rsidR="00880B81" w:rsidRPr="00FA0052" w:rsidRDefault="00880B81" w:rsidP="00FA0052">
            <w:pPr>
              <w:rPr>
                <w:sz w:val="24"/>
                <w:szCs w:val="24"/>
              </w:rPr>
            </w:pPr>
            <w:r w:rsidRPr="00FA0052">
              <w:rPr>
                <w:sz w:val="24"/>
                <w:szCs w:val="24"/>
              </w:rPr>
              <w:t xml:space="preserve">п.3.2 № 217(2 </w:t>
            </w:r>
            <w:proofErr w:type="spellStart"/>
            <w:proofErr w:type="gramStart"/>
            <w:r w:rsidRPr="00FA0052">
              <w:rPr>
                <w:sz w:val="24"/>
                <w:szCs w:val="24"/>
              </w:rPr>
              <w:t>стр</w:t>
            </w:r>
            <w:proofErr w:type="spellEnd"/>
            <w:proofErr w:type="gramEnd"/>
            <w:r w:rsidRPr="00FA0052">
              <w:rPr>
                <w:sz w:val="24"/>
                <w:szCs w:val="24"/>
              </w:rPr>
              <w:t>), 221(2стр), 223</w:t>
            </w:r>
          </w:p>
        </w:tc>
      </w:tr>
      <w:tr w:rsidR="00880B81" w:rsidRPr="00FA0052" w:rsidTr="006E0AA1">
        <w:trPr>
          <w:jc w:val="center"/>
        </w:trPr>
        <w:tc>
          <w:tcPr>
            <w:tcW w:w="720" w:type="dxa"/>
          </w:tcPr>
          <w:p w:rsidR="00880B81" w:rsidRPr="00FA0052" w:rsidRDefault="00880B81" w:rsidP="00FA0052">
            <w:pPr>
              <w:jc w:val="center"/>
              <w:rPr>
                <w:sz w:val="24"/>
                <w:szCs w:val="24"/>
              </w:rPr>
            </w:pPr>
            <w:r w:rsidRPr="00FA0052">
              <w:rPr>
                <w:sz w:val="24"/>
                <w:szCs w:val="24"/>
              </w:rPr>
              <w:lastRenderedPageBreak/>
              <w:t>35</w:t>
            </w:r>
          </w:p>
        </w:tc>
        <w:tc>
          <w:tcPr>
            <w:tcW w:w="807" w:type="dxa"/>
          </w:tcPr>
          <w:p w:rsidR="00880B81" w:rsidRPr="00FA0052" w:rsidRDefault="00880B81" w:rsidP="00FA0052">
            <w:pPr>
              <w:rPr>
                <w:sz w:val="24"/>
                <w:szCs w:val="24"/>
              </w:rPr>
            </w:pPr>
            <w:r w:rsidRPr="00FA0052">
              <w:rPr>
                <w:sz w:val="24"/>
                <w:szCs w:val="24"/>
              </w:rPr>
              <w:t>19.10</w:t>
            </w:r>
          </w:p>
        </w:tc>
        <w:tc>
          <w:tcPr>
            <w:tcW w:w="709" w:type="dxa"/>
          </w:tcPr>
          <w:p w:rsidR="00880B81" w:rsidRPr="00FA0052" w:rsidRDefault="00880B81" w:rsidP="00FA0052">
            <w:pPr>
              <w:rPr>
                <w:sz w:val="24"/>
                <w:szCs w:val="24"/>
              </w:rPr>
            </w:pPr>
          </w:p>
        </w:tc>
        <w:tc>
          <w:tcPr>
            <w:tcW w:w="2822" w:type="dxa"/>
          </w:tcPr>
          <w:p w:rsidR="00880B81" w:rsidRPr="00FA0052" w:rsidRDefault="00880B81" w:rsidP="00FA0052">
            <w:pPr>
              <w:rPr>
                <w:sz w:val="24"/>
                <w:szCs w:val="24"/>
              </w:rPr>
            </w:pPr>
            <w:r w:rsidRPr="00FA0052">
              <w:rPr>
                <w:sz w:val="24"/>
                <w:szCs w:val="24"/>
              </w:rPr>
              <w:t>Сравнение десятичных дробей.</w:t>
            </w:r>
          </w:p>
        </w:tc>
        <w:tc>
          <w:tcPr>
            <w:tcW w:w="726" w:type="dxa"/>
          </w:tcPr>
          <w:p w:rsidR="00880B81" w:rsidRPr="00FA0052" w:rsidRDefault="00880B81" w:rsidP="00FA0052">
            <w:pPr>
              <w:jc w:val="center"/>
              <w:rPr>
                <w:sz w:val="24"/>
                <w:szCs w:val="24"/>
              </w:rPr>
            </w:pPr>
            <w:r w:rsidRPr="00FA0052">
              <w:rPr>
                <w:sz w:val="24"/>
                <w:szCs w:val="24"/>
              </w:rPr>
              <w:t>1</w:t>
            </w:r>
          </w:p>
        </w:tc>
        <w:tc>
          <w:tcPr>
            <w:tcW w:w="1703" w:type="dxa"/>
            <w:vMerge w:val="restart"/>
          </w:tcPr>
          <w:p w:rsidR="00880B81" w:rsidRPr="00FA0052" w:rsidRDefault="00880B81" w:rsidP="00FA0052">
            <w:pPr>
              <w:rPr>
                <w:sz w:val="24"/>
                <w:szCs w:val="24"/>
              </w:rPr>
            </w:pPr>
            <w:r w:rsidRPr="00FA0052">
              <w:rPr>
                <w:sz w:val="24"/>
                <w:szCs w:val="24"/>
              </w:rPr>
              <w:t>Правила сравнения десятичных дробей. Представление десятичной дроби в виде обыкновенной дроби и обыкновенной в виде десятичной</w:t>
            </w:r>
          </w:p>
        </w:tc>
        <w:tc>
          <w:tcPr>
            <w:tcW w:w="1978" w:type="dxa"/>
            <w:vMerge/>
          </w:tcPr>
          <w:p w:rsidR="00880B81" w:rsidRPr="00FA0052" w:rsidRDefault="00880B81" w:rsidP="00FA0052">
            <w:pPr>
              <w:rPr>
                <w:sz w:val="24"/>
                <w:szCs w:val="24"/>
              </w:rPr>
            </w:pPr>
          </w:p>
        </w:tc>
        <w:tc>
          <w:tcPr>
            <w:tcW w:w="1701" w:type="dxa"/>
            <w:vMerge/>
          </w:tcPr>
          <w:p w:rsidR="00880B81" w:rsidRPr="00FA0052" w:rsidRDefault="00880B81" w:rsidP="00FA0052">
            <w:pPr>
              <w:rPr>
                <w:sz w:val="24"/>
                <w:szCs w:val="24"/>
              </w:rPr>
            </w:pPr>
          </w:p>
        </w:tc>
        <w:tc>
          <w:tcPr>
            <w:tcW w:w="1829" w:type="dxa"/>
            <w:vMerge/>
          </w:tcPr>
          <w:p w:rsidR="00880B81" w:rsidRPr="00FA0052" w:rsidRDefault="00880B81" w:rsidP="00FA0052">
            <w:pPr>
              <w:rPr>
                <w:sz w:val="24"/>
                <w:szCs w:val="24"/>
              </w:rPr>
            </w:pPr>
          </w:p>
        </w:tc>
        <w:tc>
          <w:tcPr>
            <w:tcW w:w="1792" w:type="dxa"/>
          </w:tcPr>
          <w:p w:rsidR="00880B81" w:rsidRPr="00FA0052" w:rsidRDefault="00880B81" w:rsidP="00FA0052">
            <w:pPr>
              <w:rPr>
                <w:sz w:val="24"/>
                <w:szCs w:val="24"/>
              </w:rPr>
            </w:pPr>
            <w:r w:rsidRPr="00FA0052">
              <w:rPr>
                <w:sz w:val="24"/>
                <w:szCs w:val="24"/>
              </w:rPr>
              <w:t xml:space="preserve">п.3.3 № 227(2 </w:t>
            </w:r>
            <w:proofErr w:type="spellStart"/>
            <w:proofErr w:type="gramStart"/>
            <w:r w:rsidRPr="00FA0052">
              <w:rPr>
                <w:sz w:val="24"/>
                <w:szCs w:val="24"/>
              </w:rPr>
              <w:t>ст</w:t>
            </w:r>
            <w:proofErr w:type="spellEnd"/>
            <w:proofErr w:type="gramEnd"/>
            <w:r w:rsidRPr="00FA0052">
              <w:rPr>
                <w:sz w:val="24"/>
                <w:szCs w:val="24"/>
              </w:rPr>
              <w:t>), 229(</w:t>
            </w:r>
            <w:proofErr w:type="spellStart"/>
            <w:r w:rsidRPr="00FA0052">
              <w:rPr>
                <w:sz w:val="24"/>
                <w:szCs w:val="24"/>
              </w:rPr>
              <w:t>б,г</w:t>
            </w:r>
            <w:proofErr w:type="spellEnd"/>
            <w:r w:rsidRPr="00FA0052">
              <w:rPr>
                <w:sz w:val="24"/>
                <w:szCs w:val="24"/>
              </w:rPr>
              <w:t>),240</w:t>
            </w:r>
          </w:p>
        </w:tc>
      </w:tr>
      <w:tr w:rsidR="00880B81" w:rsidRPr="00FA0052" w:rsidTr="006E0AA1">
        <w:trPr>
          <w:jc w:val="center"/>
        </w:trPr>
        <w:tc>
          <w:tcPr>
            <w:tcW w:w="720" w:type="dxa"/>
          </w:tcPr>
          <w:p w:rsidR="00880B81" w:rsidRPr="00FA0052" w:rsidRDefault="00880B81" w:rsidP="00FA0052">
            <w:pPr>
              <w:jc w:val="center"/>
              <w:rPr>
                <w:sz w:val="24"/>
                <w:szCs w:val="24"/>
              </w:rPr>
            </w:pPr>
            <w:r w:rsidRPr="00FA0052">
              <w:rPr>
                <w:sz w:val="24"/>
                <w:szCs w:val="24"/>
              </w:rPr>
              <w:lastRenderedPageBreak/>
              <w:t>36</w:t>
            </w:r>
          </w:p>
        </w:tc>
        <w:tc>
          <w:tcPr>
            <w:tcW w:w="807" w:type="dxa"/>
          </w:tcPr>
          <w:p w:rsidR="00880B81" w:rsidRPr="00FA0052" w:rsidRDefault="00880B81" w:rsidP="00FA0052">
            <w:pPr>
              <w:rPr>
                <w:sz w:val="24"/>
                <w:szCs w:val="24"/>
              </w:rPr>
            </w:pPr>
            <w:r w:rsidRPr="00FA0052">
              <w:rPr>
                <w:sz w:val="24"/>
                <w:szCs w:val="24"/>
              </w:rPr>
              <w:t>21.10</w:t>
            </w:r>
          </w:p>
        </w:tc>
        <w:tc>
          <w:tcPr>
            <w:tcW w:w="709" w:type="dxa"/>
          </w:tcPr>
          <w:p w:rsidR="00880B81" w:rsidRPr="00FA0052" w:rsidRDefault="00880B81" w:rsidP="00FA0052">
            <w:pPr>
              <w:rPr>
                <w:sz w:val="24"/>
                <w:szCs w:val="24"/>
              </w:rPr>
            </w:pPr>
          </w:p>
        </w:tc>
        <w:tc>
          <w:tcPr>
            <w:tcW w:w="2822" w:type="dxa"/>
          </w:tcPr>
          <w:p w:rsidR="00880B81" w:rsidRPr="00FA0052" w:rsidRDefault="00880B81" w:rsidP="00FA0052">
            <w:pPr>
              <w:rPr>
                <w:sz w:val="24"/>
                <w:szCs w:val="24"/>
              </w:rPr>
            </w:pPr>
            <w:r w:rsidRPr="00FA0052">
              <w:rPr>
                <w:sz w:val="24"/>
                <w:szCs w:val="24"/>
              </w:rPr>
              <w:t>Решение примеров и задач</w:t>
            </w:r>
          </w:p>
        </w:tc>
        <w:tc>
          <w:tcPr>
            <w:tcW w:w="726" w:type="dxa"/>
          </w:tcPr>
          <w:p w:rsidR="00880B81" w:rsidRPr="00FA0052" w:rsidRDefault="00880B81" w:rsidP="00FA0052">
            <w:pPr>
              <w:jc w:val="center"/>
              <w:rPr>
                <w:sz w:val="24"/>
                <w:szCs w:val="24"/>
              </w:rPr>
            </w:pPr>
            <w:r w:rsidRPr="00FA0052">
              <w:rPr>
                <w:sz w:val="24"/>
                <w:szCs w:val="24"/>
              </w:rPr>
              <w:t>1</w:t>
            </w:r>
          </w:p>
        </w:tc>
        <w:tc>
          <w:tcPr>
            <w:tcW w:w="1703" w:type="dxa"/>
            <w:vMerge/>
          </w:tcPr>
          <w:p w:rsidR="00880B81" w:rsidRPr="00FA0052" w:rsidRDefault="00880B81" w:rsidP="00FA0052">
            <w:pPr>
              <w:rPr>
                <w:sz w:val="24"/>
                <w:szCs w:val="24"/>
              </w:rPr>
            </w:pPr>
          </w:p>
        </w:tc>
        <w:tc>
          <w:tcPr>
            <w:tcW w:w="1978" w:type="dxa"/>
            <w:vMerge/>
          </w:tcPr>
          <w:p w:rsidR="00880B81" w:rsidRPr="00FA0052" w:rsidRDefault="00880B81" w:rsidP="00FA0052">
            <w:pPr>
              <w:rPr>
                <w:sz w:val="24"/>
                <w:szCs w:val="24"/>
              </w:rPr>
            </w:pPr>
          </w:p>
        </w:tc>
        <w:tc>
          <w:tcPr>
            <w:tcW w:w="1701" w:type="dxa"/>
            <w:vMerge/>
          </w:tcPr>
          <w:p w:rsidR="00880B81" w:rsidRPr="00FA0052" w:rsidRDefault="00880B81" w:rsidP="00FA0052">
            <w:pPr>
              <w:rPr>
                <w:sz w:val="24"/>
                <w:szCs w:val="24"/>
              </w:rPr>
            </w:pPr>
          </w:p>
        </w:tc>
        <w:tc>
          <w:tcPr>
            <w:tcW w:w="1829" w:type="dxa"/>
            <w:vMerge/>
          </w:tcPr>
          <w:p w:rsidR="00880B81" w:rsidRPr="00FA0052" w:rsidRDefault="00880B81" w:rsidP="00FA0052">
            <w:pPr>
              <w:rPr>
                <w:sz w:val="24"/>
                <w:szCs w:val="24"/>
              </w:rPr>
            </w:pPr>
          </w:p>
        </w:tc>
        <w:tc>
          <w:tcPr>
            <w:tcW w:w="1792" w:type="dxa"/>
          </w:tcPr>
          <w:p w:rsidR="00880B81" w:rsidRPr="00FA0052" w:rsidRDefault="00880B81" w:rsidP="00FA0052">
            <w:pPr>
              <w:rPr>
                <w:sz w:val="24"/>
                <w:szCs w:val="24"/>
              </w:rPr>
            </w:pPr>
            <w:r w:rsidRPr="00FA0052">
              <w:rPr>
                <w:sz w:val="24"/>
                <w:szCs w:val="24"/>
              </w:rPr>
              <w:t>п.3.1-3.3 № 196, 209, 244</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37</w:t>
            </w:r>
          </w:p>
        </w:tc>
        <w:tc>
          <w:tcPr>
            <w:tcW w:w="807" w:type="dxa"/>
          </w:tcPr>
          <w:p w:rsidR="00BC0D8A" w:rsidRPr="00FA0052" w:rsidRDefault="00BC0D8A" w:rsidP="00FA0052">
            <w:pPr>
              <w:rPr>
                <w:sz w:val="24"/>
                <w:szCs w:val="24"/>
              </w:rPr>
            </w:pPr>
            <w:r w:rsidRPr="00FA0052">
              <w:rPr>
                <w:sz w:val="24"/>
                <w:szCs w:val="24"/>
              </w:rPr>
              <w:t>22.10</w:t>
            </w:r>
          </w:p>
        </w:tc>
        <w:tc>
          <w:tcPr>
            <w:tcW w:w="709" w:type="dxa"/>
          </w:tcPr>
          <w:p w:rsidR="00BC0D8A" w:rsidRPr="00FA0052" w:rsidRDefault="00BC0D8A" w:rsidP="00FA0052">
            <w:pPr>
              <w:rPr>
                <w:i/>
                <w:sz w:val="24"/>
                <w:szCs w:val="24"/>
              </w:rPr>
            </w:pPr>
          </w:p>
        </w:tc>
        <w:tc>
          <w:tcPr>
            <w:tcW w:w="2822" w:type="dxa"/>
          </w:tcPr>
          <w:p w:rsidR="00BC0D8A" w:rsidRPr="00FA0052" w:rsidRDefault="00BC0D8A" w:rsidP="00FA0052">
            <w:pPr>
              <w:rPr>
                <w:i/>
                <w:sz w:val="24"/>
                <w:szCs w:val="24"/>
              </w:rPr>
            </w:pPr>
            <w:r w:rsidRPr="00FA0052">
              <w:rPr>
                <w:i/>
                <w:sz w:val="24"/>
                <w:szCs w:val="24"/>
              </w:rPr>
              <w:t>Контрольная работа №2. Тема: «Десятичные дроби».</w:t>
            </w:r>
          </w:p>
        </w:tc>
        <w:tc>
          <w:tcPr>
            <w:tcW w:w="726" w:type="dxa"/>
          </w:tcPr>
          <w:p w:rsidR="00BC0D8A" w:rsidRPr="00FA0052" w:rsidRDefault="00BC0D8A" w:rsidP="00FA0052">
            <w:pPr>
              <w:rPr>
                <w:sz w:val="24"/>
                <w:szCs w:val="24"/>
              </w:rPr>
            </w:pPr>
            <w:r w:rsidRPr="00FA0052">
              <w:rPr>
                <w:sz w:val="24"/>
                <w:szCs w:val="24"/>
              </w:rPr>
              <w:t>1</w:t>
            </w:r>
          </w:p>
        </w:tc>
        <w:tc>
          <w:tcPr>
            <w:tcW w:w="1703" w:type="dxa"/>
          </w:tcPr>
          <w:p w:rsidR="00BC0D8A" w:rsidRPr="00FA0052" w:rsidRDefault="00BC0D8A" w:rsidP="00FA0052">
            <w:pPr>
              <w:rPr>
                <w:b/>
                <w:sz w:val="24"/>
                <w:szCs w:val="24"/>
              </w:rPr>
            </w:pPr>
            <w:r w:rsidRPr="00FA0052">
              <w:rPr>
                <w:b/>
                <w:sz w:val="24"/>
                <w:szCs w:val="24"/>
              </w:rPr>
              <w:t>Четвертная к/</w:t>
            </w:r>
            <w:proofErr w:type="gramStart"/>
            <w:r w:rsidRPr="00FA0052">
              <w:rPr>
                <w:b/>
                <w:sz w:val="24"/>
                <w:szCs w:val="24"/>
              </w:rPr>
              <w:t>р</w:t>
            </w:r>
            <w:proofErr w:type="gramEnd"/>
          </w:p>
        </w:tc>
        <w:tc>
          <w:tcPr>
            <w:tcW w:w="1978" w:type="dxa"/>
          </w:tcPr>
          <w:p w:rsidR="00BC0D8A" w:rsidRPr="00FA0052" w:rsidRDefault="00BC0D8A" w:rsidP="00FA0052">
            <w:pPr>
              <w:rPr>
                <w:sz w:val="24"/>
                <w:szCs w:val="24"/>
              </w:rPr>
            </w:pPr>
          </w:p>
        </w:tc>
        <w:tc>
          <w:tcPr>
            <w:tcW w:w="1701" w:type="dxa"/>
            <w:vMerge w:val="restart"/>
          </w:tcPr>
          <w:p w:rsidR="00BC0D8A" w:rsidRPr="00FA0052" w:rsidRDefault="00BC0D8A" w:rsidP="00FA0052">
            <w:pPr>
              <w:rPr>
                <w:sz w:val="24"/>
                <w:szCs w:val="24"/>
              </w:rPr>
            </w:pPr>
            <w:r w:rsidRPr="00FA0052">
              <w:rPr>
                <w:sz w:val="24"/>
                <w:szCs w:val="24"/>
              </w:rPr>
              <w:t>Применяют полученные знания  при решении различного вида задач</w:t>
            </w:r>
          </w:p>
        </w:tc>
        <w:tc>
          <w:tcPr>
            <w:tcW w:w="1829" w:type="dxa"/>
            <w:vMerge w:val="restart"/>
          </w:tcPr>
          <w:p w:rsidR="00BC0D8A" w:rsidRPr="00FA0052" w:rsidRDefault="00BC0D8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BC0D8A" w:rsidRPr="00FA0052" w:rsidRDefault="00BC0D8A" w:rsidP="00FA0052">
            <w:pPr>
              <w:rPr>
                <w:sz w:val="24"/>
                <w:szCs w:val="24"/>
              </w:rPr>
            </w:pPr>
            <w:r w:rsidRPr="00FA0052">
              <w:rPr>
                <w:sz w:val="24"/>
                <w:szCs w:val="24"/>
              </w:rPr>
              <w:t>не задано</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38</w:t>
            </w:r>
          </w:p>
        </w:tc>
        <w:tc>
          <w:tcPr>
            <w:tcW w:w="807" w:type="dxa"/>
          </w:tcPr>
          <w:p w:rsidR="00BC0D8A" w:rsidRPr="00FA0052" w:rsidRDefault="00BC0D8A" w:rsidP="00FA0052">
            <w:pPr>
              <w:rPr>
                <w:sz w:val="24"/>
                <w:szCs w:val="24"/>
              </w:rPr>
            </w:pPr>
            <w:r w:rsidRPr="00FA0052">
              <w:rPr>
                <w:sz w:val="24"/>
                <w:szCs w:val="24"/>
              </w:rPr>
              <w:t>24.10</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 xml:space="preserve">Работа </w:t>
            </w:r>
            <w:proofErr w:type="spellStart"/>
            <w:r w:rsidRPr="00FA0052">
              <w:rPr>
                <w:sz w:val="24"/>
                <w:szCs w:val="24"/>
              </w:rPr>
              <w:t>надошибками</w:t>
            </w:r>
            <w:proofErr w:type="spellEnd"/>
          </w:p>
        </w:tc>
        <w:tc>
          <w:tcPr>
            <w:tcW w:w="726" w:type="dxa"/>
          </w:tcPr>
          <w:p w:rsidR="00BC0D8A" w:rsidRPr="00FA0052" w:rsidRDefault="00BC0D8A" w:rsidP="00FA0052">
            <w:pPr>
              <w:rPr>
                <w:sz w:val="24"/>
                <w:szCs w:val="24"/>
              </w:rPr>
            </w:pPr>
            <w:r w:rsidRPr="00FA0052">
              <w:rPr>
                <w:sz w:val="24"/>
                <w:szCs w:val="24"/>
              </w:rPr>
              <w:t>1</w:t>
            </w:r>
          </w:p>
        </w:tc>
        <w:tc>
          <w:tcPr>
            <w:tcW w:w="1703" w:type="dxa"/>
          </w:tcPr>
          <w:p w:rsidR="00BC0D8A" w:rsidRPr="00FA0052" w:rsidRDefault="00BC0D8A" w:rsidP="00FA0052">
            <w:pPr>
              <w:rPr>
                <w:sz w:val="24"/>
                <w:szCs w:val="24"/>
              </w:rPr>
            </w:pPr>
          </w:p>
        </w:tc>
        <w:tc>
          <w:tcPr>
            <w:tcW w:w="1978" w:type="dxa"/>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стр70,71 чему вы научились</w:t>
            </w:r>
          </w:p>
        </w:tc>
      </w:tr>
      <w:tr w:rsidR="0025798C" w:rsidRPr="00FA0052" w:rsidTr="006E0AA1">
        <w:trPr>
          <w:jc w:val="center"/>
        </w:trPr>
        <w:tc>
          <w:tcPr>
            <w:tcW w:w="720" w:type="dxa"/>
          </w:tcPr>
          <w:p w:rsidR="002235D9" w:rsidRPr="00FA0052" w:rsidRDefault="002235D9" w:rsidP="00FA0052">
            <w:pPr>
              <w:jc w:val="center"/>
              <w:rPr>
                <w:sz w:val="24"/>
                <w:szCs w:val="24"/>
              </w:rPr>
            </w:pPr>
          </w:p>
        </w:tc>
        <w:tc>
          <w:tcPr>
            <w:tcW w:w="807" w:type="dxa"/>
          </w:tcPr>
          <w:p w:rsidR="002235D9" w:rsidRPr="00FA0052" w:rsidRDefault="002235D9" w:rsidP="00FA0052">
            <w:pPr>
              <w:rPr>
                <w:sz w:val="24"/>
                <w:szCs w:val="24"/>
              </w:rPr>
            </w:pPr>
          </w:p>
        </w:tc>
        <w:tc>
          <w:tcPr>
            <w:tcW w:w="709" w:type="dxa"/>
          </w:tcPr>
          <w:p w:rsidR="002235D9" w:rsidRPr="00FA0052" w:rsidRDefault="002235D9" w:rsidP="00FA0052">
            <w:pPr>
              <w:rPr>
                <w:b/>
                <w:sz w:val="24"/>
                <w:szCs w:val="24"/>
              </w:rPr>
            </w:pPr>
          </w:p>
        </w:tc>
        <w:tc>
          <w:tcPr>
            <w:tcW w:w="2822" w:type="dxa"/>
          </w:tcPr>
          <w:p w:rsidR="002235D9" w:rsidRPr="00FA0052" w:rsidRDefault="002235D9" w:rsidP="00FA0052">
            <w:pPr>
              <w:rPr>
                <w:b/>
                <w:sz w:val="24"/>
                <w:szCs w:val="24"/>
              </w:rPr>
            </w:pPr>
            <w:r w:rsidRPr="00FA0052">
              <w:rPr>
                <w:b/>
                <w:sz w:val="24"/>
                <w:szCs w:val="24"/>
              </w:rPr>
              <w:t>Глава 4. Действия с десятичными дробями.</w:t>
            </w:r>
          </w:p>
        </w:tc>
        <w:tc>
          <w:tcPr>
            <w:tcW w:w="726" w:type="dxa"/>
          </w:tcPr>
          <w:p w:rsidR="002235D9" w:rsidRPr="00FA0052" w:rsidRDefault="002235D9" w:rsidP="00FA0052">
            <w:pPr>
              <w:rPr>
                <w:b/>
                <w:sz w:val="24"/>
                <w:szCs w:val="24"/>
              </w:rPr>
            </w:pPr>
            <w:r w:rsidRPr="00FA0052">
              <w:rPr>
                <w:b/>
                <w:sz w:val="24"/>
                <w:szCs w:val="24"/>
              </w:rPr>
              <w:t>31</w:t>
            </w:r>
          </w:p>
        </w:tc>
        <w:tc>
          <w:tcPr>
            <w:tcW w:w="1703" w:type="dxa"/>
          </w:tcPr>
          <w:p w:rsidR="002235D9" w:rsidRPr="00FA0052" w:rsidRDefault="002235D9" w:rsidP="00FA0052">
            <w:pPr>
              <w:rPr>
                <w:sz w:val="24"/>
                <w:szCs w:val="24"/>
              </w:rPr>
            </w:pPr>
          </w:p>
        </w:tc>
        <w:tc>
          <w:tcPr>
            <w:tcW w:w="1978" w:type="dxa"/>
          </w:tcPr>
          <w:p w:rsidR="002235D9" w:rsidRPr="00FA0052" w:rsidRDefault="002235D9" w:rsidP="00FA0052">
            <w:pPr>
              <w:rPr>
                <w:sz w:val="24"/>
                <w:szCs w:val="24"/>
              </w:rPr>
            </w:pPr>
          </w:p>
        </w:tc>
        <w:tc>
          <w:tcPr>
            <w:tcW w:w="1701" w:type="dxa"/>
          </w:tcPr>
          <w:p w:rsidR="002235D9" w:rsidRPr="00FA0052" w:rsidRDefault="002235D9" w:rsidP="00FA0052">
            <w:pPr>
              <w:rPr>
                <w:sz w:val="24"/>
                <w:szCs w:val="24"/>
              </w:rPr>
            </w:pPr>
          </w:p>
        </w:tc>
        <w:tc>
          <w:tcPr>
            <w:tcW w:w="1829" w:type="dxa"/>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39</w:t>
            </w:r>
          </w:p>
        </w:tc>
        <w:tc>
          <w:tcPr>
            <w:tcW w:w="807" w:type="dxa"/>
          </w:tcPr>
          <w:p w:rsidR="00BC0D8A" w:rsidRPr="00FA0052" w:rsidRDefault="00BC0D8A" w:rsidP="00FA0052">
            <w:pPr>
              <w:rPr>
                <w:sz w:val="24"/>
                <w:szCs w:val="24"/>
              </w:rPr>
            </w:pPr>
            <w:r w:rsidRPr="00FA0052">
              <w:rPr>
                <w:sz w:val="24"/>
                <w:szCs w:val="24"/>
              </w:rPr>
              <w:t>25.10</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Сложение и вычитание десятичных дробей</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val="restart"/>
          </w:tcPr>
          <w:p w:rsidR="00BC0D8A" w:rsidRPr="00FA0052" w:rsidRDefault="00BC0D8A" w:rsidP="00FA0052">
            <w:pPr>
              <w:rPr>
                <w:sz w:val="24"/>
                <w:szCs w:val="24"/>
              </w:rPr>
            </w:pPr>
            <w:r w:rsidRPr="00FA0052">
              <w:rPr>
                <w:rFonts w:eastAsia="Calibri"/>
                <w:sz w:val="24"/>
                <w:szCs w:val="24"/>
                <w:lang w:eastAsia="en-US"/>
              </w:rPr>
              <w:t>сложение, вычитание, десятичных дробей</w:t>
            </w:r>
          </w:p>
        </w:tc>
        <w:tc>
          <w:tcPr>
            <w:tcW w:w="1978" w:type="dxa"/>
            <w:vMerge w:val="restart"/>
          </w:tcPr>
          <w:p w:rsidR="00BC0D8A" w:rsidRPr="00FA0052" w:rsidRDefault="00BC0D8A" w:rsidP="00FA0052">
            <w:pPr>
              <w:rPr>
                <w:sz w:val="24"/>
                <w:szCs w:val="24"/>
              </w:rPr>
            </w:pPr>
            <w:r w:rsidRPr="00FA0052">
              <w:rPr>
                <w:rFonts w:eastAsia="Calibri"/>
                <w:sz w:val="24"/>
                <w:szCs w:val="24"/>
                <w:lang w:eastAsia="en-US"/>
              </w:rPr>
              <w:t xml:space="preserve">Уметь складывать, вычитать, умножать, делить десятичные дроби, знать правила прикидки десятичных </w:t>
            </w:r>
            <w:r w:rsidRPr="00FA0052">
              <w:rPr>
                <w:rFonts w:eastAsia="Calibri"/>
                <w:sz w:val="24"/>
                <w:szCs w:val="24"/>
                <w:lang w:eastAsia="en-US"/>
              </w:rPr>
              <w:lastRenderedPageBreak/>
              <w:t>дробей, уметь решать задачи с десятичными дробями</w:t>
            </w:r>
          </w:p>
        </w:tc>
        <w:tc>
          <w:tcPr>
            <w:tcW w:w="1701" w:type="dxa"/>
            <w:vMerge w:val="restart"/>
          </w:tcPr>
          <w:p w:rsidR="00BC0D8A" w:rsidRPr="00FA0052" w:rsidRDefault="00BC0D8A" w:rsidP="00FA0052">
            <w:pPr>
              <w:rPr>
                <w:sz w:val="24"/>
                <w:szCs w:val="24"/>
              </w:rPr>
            </w:pPr>
            <w:r w:rsidRPr="00FA0052">
              <w:rPr>
                <w:sz w:val="24"/>
                <w:szCs w:val="24"/>
              </w:rPr>
              <w:lastRenderedPageBreak/>
              <w:t>Проявляют интерес к креативной деятельности, активности при подготовке иллюстраций изучаемых понятий</w:t>
            </w:r>
          </w:p>
        </w:tc>
        <w:tc>
          <w:tcPr>
            <w:tcW w:w="1829" w:type="dxa"/>
            <w:vMerge w:val="restart"/>
          </w:tcPr>
          <w:p w:rsidR="00BC0D8A" w:rsidRPr="00FA0052" w:rsidRDefault="00BC0D8A" w:rsidP="00FA0052">
            <w:pPr>
              <w:rPr>
                <w:sz w:val="24"/>
                <w:szCs w:val="24"/>
              </w:rPr>
            </w:pPr>
            <w:r w:rsidRPr="00FA0052">
              <w:rPr>
                <w:sz w:val="24"/>
                <w:szCs w:val="24"/>
              </w:rPr>
              <w:t>Приводят аргументы в пользу своей точки зрения, подтверждают ее фактами</w:t>
            </w:r>
          </w:p>
          <w:p w:rsidR="00BC0D8A" w:rsidRPr="00FA0052" w:rsidRDefault="00BC0D8A" w:rsidP="00FA0052">
            <w:pPr>
              <w:rPr>
                <w:sz w:val="24"/>
                <w:szCs w:val="24"/>
              </w:rPr>
            </w:pPr>
            <w:r w:rsidRPr="00FA0052">
              <w:rPr>
                <w:sz w:val="24"/>
                <w:szCs w:val="24"/>
              </w:rPr>
              <w:t>Проектируют и формируют учебное сотрудничеств</w:t>
            </w:r>
            <w:r w:rsidRPr="00FA0052">
              <w:rPr>
                <w:sz w:val="24"/>
                <w:szCs w:val="24"/>
              </w:rPr>
              <w:lastRenderedPageBreak/>
              <w:t>о с учителем и сверстниками</w:t>
            </w:r>
          </w:p>
        </w:tc>
        <w:tc>
          <w:tcPr>
            <w:tcW w:w="1792" w:type="dxa"/>
          </w:tcPr>
          <w:p w:rsidR="00BC0D8A" w:rsidRPr="00FA0052" w:rsidRDefault="00BC0D8A" w:rsidP="00FA0052">
            <w:pPr>
              <w:rPr>
                <w:sz w:val="24"/>
                <w:szCs w:val="24"/>
              </w:rPr>
            </w:pPr>
            <w:r w:rsidRPr="00FA0052">
              <w:rPr>
                <w:sz w:val="24"/>
                <w:szCs w:val="24"/>
              </w:rPr>
              <w:lastRenderedPageBreak/>
              <w:t xml:space="preserve">п.4.1 № 246(2 </w:t>
            </w:r>
            <w:proofErr w:type="spellStart"/>
            <w:proofErr w:type="gramStart"/>
            <w:r w:rsidRPr="00FA0052">
              <w:rPr>
                <w:sz w:val="24"/>
                <w:szCs w:val="24"/>
              </w:rPr>
              <w:t>стр</w:t>
            </w:r>
            <w:proofErr w:type="spellEnd"/>
            <w:proofErr w:type="gramEnd"/>
            <w:r w:rsidRPr="00FA0052">
              <w:rPr>
                <w:sz w:val="24"/>
                <w:szCs w:val="24"/>
              </w:rPr>
              <w:t>), 250(</w:t>
            </w:r>
            <w:proofErr w:type="spellStart"/>
            <w:r w:rsidRPr="00FA0052">
              <w:rPr>
                <w:sz w:val="24"/>
                <w:szCs w:val="24"/>
              </w:rPr>
              <w:t>б,г,е</w:t>
            </w:r>
            <w:proofErr w:type="spellEnd"/>
            <w:r w:rsidRPr="00FA0052">
              <w:rPr>
                <w:sz w:val="24"/>
                <w:szCs w:val="24"/>
              </w:rPr>
              <w:t>), 253(</w:t>
            </w:r>
            <w:proofErr w:type="spellStart"/>
            <w:r w:rsidRPr="00FA0052">
              <w:rPr>
                <w:sz w:val="24"/>
                <w:szCs w:val="24"/>
              </w:rPr>
              <w:t>б,г</w:t>
            </w:r>
            <w:proofErr w:type="spellEnd"/>
            <w:r w:rsidRPr="00FA0052">
              <w:rPr>
                <w:sz w:val="24"/>
                <w:szCs w:val="24"/>
              </w:rPr>
              <w:t>),, 267</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40</w:t>
            </w:r>
          </w:p>
        </w:tc>
        <w:tc>
          <w:tcPr>
            <w:tcW w:w="807" w:type="dxa"/>
          </w:tcPr>
          <w:p w:rsidR="00BC0D8A" w:rsidRPr="00FA0052" w:rsidRDefault="00BC0D8A" w:rsidP="00FA0052">
            <w:pPr>
              <w:rPr>
                <w:sz w:val="24"/>
                <w:szCs w:val="24"/>
              </w:rPr>
            </w:pPr>
            <w:r w:rsidRPr="00FA0052">
              <w:rPr>
                <w:sz w:val="24"/>
                <w:szCs w:val="24"/>
              </w:rPr>
              <w:t>26.10</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Сложение и вычитание десятичных дробей</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 xml:space="preserve">п.4.1 № 255(2 </w:t>
            </w:r>
            <w:proofErr w:type="spellStart"/>
            <w:proofErr w:type="gramStart"/>
            <w:r w:rsidRPr="00FA0052">
              <w:rPr>
                <w:sz w:val="24"/>
                <w:szCs w:val="24"/>
              </w:rPr>
              <w:t>стр</w:t>
            </w:r>
            <w:proofErr w:type="spellEnd"/>
            <w:proofErr w:type="gramEnd"/>
            <w:r w:rsidRPr="00FA0052">
              <w:rPr>
                <w:sz w:val="24"/>
                <w:szCs w:val="24"/>
              </w:rPr>
              <w:t xml:space="preserve">), 259(б), 272(б),, </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41</w:t>
            </w:r>
          </w:p>
        </w:tc>
        <w:tc>
          <w:tcPr>
            <w:tcW w:w="807" w:type="dxa"/>
          </w:tcPr>
          <w:p w:rsidR="00BC0D8A" w:rsidRPr="00FA0052" w:rsidRDefault="00BC0D8A" w:rsidP="00FA0052">
            <w:pPr>
              <w:rPr>
                <w:sz w:val="24"/>
                <w:szCs w:val="24"/>
              </w:rPr>
            </w:pPr>
            <w:r w:rsidRPr="00FA0052">
              <w:rPr>
                <w:sz w:val="24"/>
                <w:szCs w:val="24"/>
              </w:rPr>
              <w:t>28.10</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Сложение десятичных дробей. Прикидка результата.</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 xml:space="preserve">п.4.1 № 256(2 </w:t>
            </w:r>
            <w:proofErr w:type="spellStart"/>
            <w:proofErr w:type="gramStart"/>
            <w:r w:rsidRPr="00FA0052">
              <w:rPr>
                <w:sz w:val="24"/>
                <w:szCs w:val="24"/>
              </w:rPr>
              <w:t>стр</w:t>
            </w:r>
            <w:proofErr w:type="spellEnd"/>
            <w:proofErr w:type="gramEnd"/>
            <w:r w:rsidRPr="00FA0052">
              <w:rPr>
                <w:sz w:val="24"/>
                <w:szCs w:val="24"/>
              </w:rPr>
              <w:t>), 266(</w:t>
            </w:r>
            <w:proofErr w:type="spellStart"/>
            <w:r w:rsidRPr="00FA0052">
              <w:rPr>
                <w:sz w:val="24"/>
                <w:szCs w:val="24"/>
              </w:rPr>
              <w:t>б,г</w:t>
            </w:r>
            <w:proofErr w:type="spellEnd"/>
            <w:r w:rsidRPr="00FA0052">
              <w:rPr>
                <w:sz w:val="24"/>
                <w:szCs w:val="24"/>
              </w:rPr>
              <w:t>), 273</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42</w:t>
            </w:r>
          </w:p>
        </w:tc>
        <w:tc>
          <w:tcPr>
            <w:tcW w:w="807" w:type="dxa"/>
          </w:tcPr>
          <w:p w:rsidR="00BC0D8A" w:rsidRPr="00FA0052" w:rsidRDefault="00BC0D8A" w:rsidP="00FA0052">
            <w:pPr>
              <w:rPr>
                <w:sz w:val="24"/>
                <w:szCs w:val="24"/>
              </w:rPr>
            </w:pPr>
            <w:r w:rsidRPr="00FA0052">
              <w:rPr>
                <w:sz w:val="24"/>
                <w:szCs w:val="24"/>
              </w:rPr>
              <w:t>29.10</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 xml:space="preserve">Вычитание десятичных </w:t>
            </w:r>
            <w:r w:rsidRPr="00FA0052">
              <w:rPr>
                <w:sz w:val="24"/>
                <w:szCs w:val="24"/>
              </w:rPr>
              <w:lastRenderedPageBreak/>
              <w:t>дробей. Прикидка результата.</w:t>
            </w:r>
          </w:p>
        </w:tc>
        <w:tc>
          <w:tcPr>
            <w:tcW w:w="726" w:type="dxa"/>
          </w:tcPr>
          <w:p w:rsidR="00BC0D8A" w:rsidRPr="00FA0052" w:rsidRDefault="00BC0D8A" w:rsidP="00FA0052">
            <w:pPr>
              <w:jc w:val="center"/>
              <w:rPr>
                <w:sz w:val="24"/>
                <w:szCs w:val="24"/>
              </w:rPr>
            </w:pPr>
            <w:r w:rsidRPr="00FA0052">
              <w:rPr>
                <w:sz w:val="24"/>
                <w:szCs w:val="24"/>
              </w:rPr>
              <w:lastRenderedPageBreak/>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 xml:space="preserve">п.4.1 № 258(б), </w:t>
            </w:r>
            <w:r w:rsidRPr="00FA0052">
              <w:rPr>
                <w:sz w:val="24"/>
                <w:szCs w:val="24"/>
              </w:rPr>
              <w:lastRenderedPageBreak/>
              <w:t>262(б), 269</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lastRenderedPageBreak/>
              <w:t>43</w:t>
            </w:r>
          </w:p>
        </w:tc>
        <w:tc>
          <w:tcPr>
            <w:tcW w:w="807" w:type="dxa"/>
          </w:tcPr>
          <w:p w:rsidR="00BC0D8A" w:rsidRPr="00FA0052" w:rsidRDefault="00BC0D8A" w:rsidP="00FA0052">
            <w:pPr>
              <w:rPr>
                <w:sz w:val="24"/>
                <w:szCs w:val="24"/>
              </w:rPr>
            </w:pPr>
            <w:r w:rsidRPr="00FA0052">
              <w:rPr>
                <w:sz w:val="24"/>
                <w:szCs w:val="24"/>
              </w:rPr>
              <w:t>07.11</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Умножение и деление десятичных дробей на 10, 100, 1000, ….</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val="restart"/>
          </w:tcPr>
          <w:p w:rsidR="00BC0D8A" w:rsidRPr="00FA0052" w:rsidRDefault="00BC0D8A" w:rsidP="00FA0052">
            <w:pPr>
              <w:rPr>
                <w:sz w:val="24"/>
                <w:szCs w:val="24"/>
              </w:rPr>
            </w:pPr>
            <w:r w:rsidRPr="00FA0052">
              <w:rPr>
                <w:sz w:val="24"/>
                <w:szCs w:val="24"/>
              </w:rPr>
              <w:t>алгоритм умножения десятичной дроби на 10, 100, 1000 и т.д.</w:t>
            </w:r>
          </w:p>
          <w:p w:rsidR="00BC0D8A" w:rsidRPr="00FA0052" w:rsidRDefault="00BC0D8A" w:rsidP="00FA0052">
            <w:pPr>
              <w:rPr>
                <w:sz w:val="24"/>
                <w:szCs w:val="24"/>
              </w:rPr>
            </w:pPr>
            <w:r w:rsidRPr="00FA0052">
              <w:rPr>
                <w:sz w:val="24"/>
                <w:szCs w:val="24"/>
              </w:rPr>
              <w:t>алгоритм деления десятичной дроби на 10,100, и т.д.</w:t>
            </w:r>
          </w:p>
        </w:tc>
        <w:tc>
          <w:tcPr>
            <w:tcW w:w="1978" w:type="dxa"/>
            <w:vMerge w:val="restart"/>
          </w:tcPr>
          <w:p w:rsidR="00BC0D8A" w:rsidRPr="00FA0052" w:rsidRDefault="00BC0D8A" w:rsidP="00FA0052">
            <w:pPr>
              <w:rPr>
                <w:sz w:val="24"/>
                <w:szCs w:val="24"/>
              </w:rPr>
            </w:pPr>
            <w:r w:rsidRPr="00FA0052">
              <w:rPr>
                <w:sz w:val="24"/>
                <w:szCs w:val="24"/>
              </w:rPr>
              <w:t>знать: алгоритм умножения десятичной дроби на 10, 100, 1000 и т.д.</w:t>
            </w:r>
          </w:p>
          <w:p w:rsidR="00BC0D8A" w:rsidRPr="00FA0052" w:rsidRDefault="00BC0D8A" w:rsidP="00FA0052">
            <w:pPr>
              <w:rPr>
                <w:sz w:val="24"/>
                <w:szCs w:val="24"/>
              </w:rPr>
            </w:pPr>
            <w:r w:rsidRPr="00FA0052">
              <w:rPr>
                <w:sz w:val="24"/>
                <w:szCs w:val="24"/>
              </w:rPr>
              <w:t>алгоритм деления десятичной дроби на 10,100, и т.д.</w:t>
            </w:r>
          </w:p>
        </w:tc>
        <w:tc>
          <w:tcPr>
            <w:tcW w:w="1701" w:type="dxa"/>
            <w:vMerge w:val="restart"/>
          </w:tcPr>
          <w:p w:rsidR="00BC0D8A" w:rsidRPr="00FA0052" w:rsidRDefault="00BC0D8A" w:rsidP="00FA0052">
            <w:pPr>
              <w:rPr>
                <w:sz w:val="24"/>
                <w:szCs w:val="24"/>
              </w:rPr>
            </w:pPr>
            <w:r w:rsidRPr="00FA0052">
              <w:rPr>
                <w:sz w:val="24"/>
                <w:szCs w:val="24"/>
              </w:rPr>
              <w:t>Демонстрируют мотивацию к познавательной деятельности</w:t>
            </w: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 xml:space="preserve">п.4.2 № 275(2 </w:t>
            </w:r>
            <w:proofErr w:type="spellStart"/>
            <w:proofErr w:type="gramStart"/>
            <w:r w:rsidRPr="00FA0052">
              <w:rPr>
                <w:sz w:val="24"/>
                <w:szCs w:val="24"/>
              </w:rPr>
              <w:t>ст</w:t>
            </w:r>
            <w:proofErr w:type="spellEnd"/>
            <w:proofErr w:type="gramEnd"/>
            <w:r w:rsidRPr="00FA0052">
              <w:rPr>
                <w:sz w:val="24"/>
                <w:szCs w:val="24"/>
              </w:rPr>
              <w:t>), 277(</w:t>
            </w:r>
            <w:proofErr w:type="spellStart"/>
            <w:r w:rsidRPr="00FA0052">
              <w:rPr>
                <w:sz w:val="24"/>
                <w:szCs w:val="24"/>
              </w:rPr>
              <w:t>б,г</w:t>
            </w:r>
            <w:proofErr w:type="spellEnd"/>
            <w:r w:rsidRPr="00FA0052">
              <w:rPr>
                <w:sz w:val="24"/>
                <w:szCs w:val="24"/>
              </w:rPr>
              <w:t>), 280б, 286</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44</w:t>
            </w:r>
          </w:p>
        </w:tc>
        <w:tc>
          <w:tcPr>
            <w:tcW w:w="807" w:type="dxa"/>
          </w:tcPr>
          <w:p w:rsidR="00BC0D8A" w:rsidRPr="00FA0052" w:rsidRDefault="00BC0D8A" w:rsidP="00FA0052">
            <w:pPr>
              <w:rPr>
                <w:sz w:val="24"/>
                <w:szCs w:val="24"/>
              </w:rPr>
            </w:pPr>
            <w:r w:rsidRPr="00FA0052">
              <w:rPr>
                <w:sz w:val="24"/>
                <w:szCs w:val="24"/>
              </w:rPr>
              <w:t>08.11</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Умножение и деление десятичных дробей на 10, 100, 1000, ….</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п.4.2 № 279(б), 284(б), 289,</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45</w:t>
            </w:r>
          </w:p>
        </w:tc>
        <w:tc>
          <w:tcPr>
            <w:tcW w:w="807" w:type="dxa"/>
          </w:tcPr>
          <w:p w:rsidR="00BC0D8A" w:rsidRPr="00FA0052" w:rsidRDefault="00BC0D8A" w:rsidP="00FA0052">
            <w:pPr>
              <w:rPr>
                <w:sz w:val="24"/>
                <w:szCs w:val="24"/>
              </w:rPr>
            </w:pPr>
            <w:r w:rsidRPr="00FA0052">
              <w:rPr>
                <w:sz w:val="24"/>
                <w:szCs w:val="24"/>
              </w:rPr>
              <w:t>09.11</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Умножение и деление десятичных дробей на 10, 100, 1000, ….</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п.4.2 № 281(б), 284(б), 288</w:t>
            </w: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46</w:t>
            </w:r>
          </w:p>
        </w:tc>
        <w:tc>
          <w:tcPr>
            <w:tcW w:w="807" w:type="dxa"/>
          </w:tcPr>
          <w:p w:rsidR="002235D9" w:rsidRPr="00FA0052" w:rsidRDefault="002235D9" w:rsidP="00FA0052">
            <w:pPr>
              <w:rPr>
                <w:sz w:val="24"/>
                <w:szCs w:val="24"/>
              </w:rPr>
            </w:pPr>
            <w:r w:rsidRPr="00FA0052">
              <w:rPr>
                <w:sz w:val="24"/>
                <w:szCs w:val="24"/>
              </w:rPr>
              <w:t>11.11</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Умножение двух десятичных дробей.</w:t>
            </w:r>
          </w:p>
        </w:tc>
        <w:tc>
          <w:tcPr>
            <w:tcW w:w="726" w:type="dxa"/>
          </w:tcPr>
          <w:p w:rsidR="002235D9" w:rsidRPr="00FA0052" w:rsidRDefault="002235D9" w:rsidP="00FA0052">
            <w:pPr>
              <w:jc w:val="center"/>
              <w:rPr>
                <w:sz w:val="24"/>
                <w:szCs w:val="24"/>
              </w:rPr>
            </w:pPr>
            <w:r w:rsidRPr="00FA0052">
              <w:rPr>
                <w:sz w:val="24"/>
                <w:szCs w:val="24"/>
              </w:rPr>
              <w:t>1</w:t>
            </w:r>
          </w:p>
        </w:tc>
        <w:tc>
          <w:tcPr>
            <w:tcW w:w="1703" w:type="dxa"/>
            <w:vMerge w:val="restart"/>
          </w:tcPr>
          <w:p w:rsidR="002235D9" w:rsidRPr="00FA0052" w:rsidRDefault="002235D9" w:rsidP="00FA0052">
            <w:pPr>
              <w:tabs>
                <w:tab w:val="left" w:pos="271"/>
              </w:tabs>
              <w:suppressAutoHyphens/>
              <w:rPr>
                <w:sz w:val="24"/>
                <w:szCs w:val="24"/>
                <w:lang w:eastAsia="ar-SA"/>
              </w:rPr>
            </w:pPr>
            <w:r w:rsidRPr="00FA0052">
              <w:rPr>
                <w:sz w:val="24"/>
                <w:szCs w:val="24"/>
                <w:lang w:eastAsia="ar-SA"/>
              </w:rPr>
              <w:t>алгоритм умножения десятичных дробей</w:t>
            </w:r>
          </w:p>
          <w:p w:rsidR="002235D9" w:rsidRPr="00FA0052" w:rsidRDefault="002235D9" w:rsidP="00FA0052">
            <w:pPr>
              <w:tabs>
                <w:tab w:val="left" w:pos="271"/>
              </w:tabs>
              <w:suppressAutoHyphens/>
              <w:rPr>
                <w:sz w:val="24"/>
                <w:szCs w:val="24"/>
                <w:lang w:eastAsia="ar-SA"/>
              </w:rPr>
            </w:pPr>
            <w:r w:rsidRPr="00FA0052">
              <w:rPr>
                <w:sz w:val="24"/>
                <w:szCs w:val="24"/>
                <w:lang w:eastAsia="ar-SA"/>
              </w:rPr>
              <w:t>степень числа</w:t>
            </w:r>
          </w:p>
          <w:p w:rsidR="002235D9" w:rsidRPr="00FA0052" w:rsidRDefault="002235D9" w:rsidP="00FA0052">
            <w:pPr>
              <w:rPr>
                <w:sz w:val="24"/>
                <w:szCs w:val="24"/>
              </w:rPr>
            </w:pPr>
          </w:p>
        </w:tc>
        <w:tc>
          <w:tcPr>
            <w:tcW w:w="1978" w:type="dxa"/>
            <w:vMerge w:val="restart"/>
          </w:tcPr>
          <w:p w:rsidR="002235D9" w:rsidRPr="00FA0052" w:rsidRDefault="002235D9" w:rsidP="00FA0052">
            <w:pPr>
              <w:tabs>
                <w:tab w:val="left" w:pos="271"/>
              </w:tabs>
              <w:suppressAutoHyphens/>
              <w:rPr>
                <w:sz w:val="24"/>
                <w:szCs w:val="24"/>
                <w:lang w:eastAsia="ar-SA"/>
              </w:rPr>
            </w:pPr>
            <w:r w:rsidRPr="00FA0052">
              <w:rPr>
                <w:sz w:val="24"/>
                <w:szCs w:val="24"/>
              </w:rPr>
              <w:t>знать:</w:t>
            </w:r>
            <w:r w:rsidRPr="00FA0052">
              <w:rPr>
                <w:sz w:val="24"/>
                <w:szCs w:val="24"/>
                <w:lang w:eastAsia="ar-SA"/>
              </w:rPr>
              <w:t xml:space="preserve"> алгоритм умножения десятичных дробей,</w:t>
            </w:r>
            <w:r w:rsidR="00880B81" w:rsidRPr="00FA0052">
              <w:rPr>
                <w:sz w:val="24"/>
                <w:szCs w:val="24"/>
                <w:lang w:eastAsia="ar-SA"/>
              </w:rPr>
              <w:t xml:space="preserve"> степень числа</w:t>
            </w:r>
            <w:r w:rsidR="00880B81" w:rsidRPr="00FA0052">
              <w:rPr>
                <w:sz w:val="24"/>
                <w:szCs w:val="24"/>
              </w:rPr>
              <w:t xml:space="preserve"> уметь решать комбинированные примеры на умножение дробей</w:t>
            </w:r>
          </w:p>
        </w:tc>
        <w:tc>
          <w:tcPr>
            <w:tcW w:w="1701" w:type="dxa"/>
            <w:vMerge w:val="restart"/>
          </w:tcPr>
          <w:p w:rsidR="002235D9" w:rsidRPr="00FA0052" w:rsidRDefault="00C3409B" w:rsidP="00FA0052">
            <w:pPr>
              <w:tabs>
                <w:tab w:val="left" w:pos="271"/>
              </w:tabs>
              <w:suppressAutoHyphens/>
              <w:rPr>
                <w:sz w:val="24"/>
                <w:szCs w:val="24"/>
                <w:lang w:eastAsia="ar-SA"/>
              </w:rPr>
            </w:pPr>
            <w:r w:rsidRPr="00FA0052">
              <w:rPr>
                <w:sz w:val="24"/>
                <w:szCs w:val="24"/>
              </w:rPr>
              <w:t>Проявляют интерес к креативной деятельности, активности при подготовке иллюстраций изучаемых понятий</w:t>
            </w:r>
          </w:p>
        </w:tc>
        <w:tc>
          <w:tcPr>
            <w:tcW w:w="1829" w:type="dxa"/>
            <w:vMerge w:val="restart"/>
          </w:tcPr>
          <w:p w:rsidR="002235D9" w:rsidRPr="00FA0052" w:rsidRDefault="00880B81" w:rsidP="00FA0052">
            <w:pPr>
              <w:rPr>
                <w:sz w:val="24"/>
                <w:szCs w:val="24"/>
              </w:rPr>
            </w:pPr>
            <w:r w:rsidRPr="00FA0052">
              <w:rPr>
                <w:sz w:val="24"/>
                <w:szCs w:val="24"/>
              </w:rPr>
              <w:t>Выделяют и осознают то, что уже усвоено и что еще подлежит усвоению</w:t>
            </w:r>
            <w:proofErr w:type="gramStart"/>
            <w:r w:rsidRPr="00FA0052">
              <w:rPr>
                <w:sz w:val="24"/>
                <w:szCs w:val="24"/>
              </w:rPr>
              <w:t xml:space="preserve"> Р</w:t>
            </w:r>
            <w:proofErr w:type="gramEnd"/>
            <w:r w:rsidRPr="00FA0052">
              <w:rPr>
                <w:sz w:val="24"/>
                <w:szCs w:val="24"/>
              </w:rPr>
              <w:t>аботают по плану, сверяясь с целью, корректируют план Проектируют и формируют учебное сотрудничество с учителем и сверстниками</w:t>
            </w:r>
          </w:p>
        </w:tc>
        <w:tc>
          <w:tcPr>
            <w:tcW w:w="1792" w:type="dxa"/>
          </w:tcPr>
          <w:p w:rsidR="002235D9" w:rsidRPr="00FA0052" w:rsidRDefault="002235D9" w:rsidP="00FA0052">
            <w:pPr>
              <w:rPr>
                <w:sz w:val="24"/>
                <w:szCs w:val="24"/>
              </w:rPr>
            </w:pPr>
            <w:r w:rsidRPr="00FA0052">
              <w:rPr>
                <w:sz w:val="24"/>
                <w:szCs w:val="24"/>
              </w:rPr>
              <w:t xml:space="preserve">п.4.3 № 293(2,3 </w:t>
            </w:r>
            <w:proofErr w:type="spellStart"/>
            <w:proofErr w:type="gramStart"/>
            <w:r w:rsidRPr="00FA0052">
              <w:rPr>
                <w:sz w:val="24"/>
                <w:szCs w:val="24"/>
              </w:rPr>
              <w:t>ст</w:t>
            </w:r>
            <w:proofErr w:type="spellEnd"/>
            <w:proofErr w:type="gramEnd"/>
            <w:r w:rsidRPr="00FA0052">
              <w:rPr>
                <w:sz w:val="24"/>
                <w:szCs w:val="24"/>
              </w:rPr>
              <w:t>), 297(</w:t>
            </w:r>
            <w:proofErr w:type="spellStart"/>
            <w:r w:rsidRPr="00FA0052">
              <w:rPr>
                <w:sz w:val="24"/>
                <w:szCs w:val="24"/>
              </w:rPr>
              <w:t>б,г,е,з</w:t>
            </w:r>
            <w:proofErr w:type="spellEnd"/>
            <w:r w:rsidRPr="00FA0052">
              <w:rPr>
                <w:sz w:val="24"/>
                <w:szCs w:val="24"/>
              </w:rPr>
              <w:t>), 317,</w:t>
            </w: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47</w:t>
            </w:r>
          </w:p>
        </w:tc>
        <w:tc>
          <w:tcPr>
            <w:tcW w:w="807" w:type="dxa"/>
          </w:tcPr>
          <w:p w:rsidR="002235D9" w:rsidRPr="00FA0052" w:rsidRDefault="002235D9" w:rsidP="00FA0052">
            <w:pPr>
              <w:rPr>
                <w:sz w:val="24"/>
                <w:szCs w:val="24"/>
              </w:rPr>
            </w:pPr>
            <w:r w:rsidRPr="00FA0052">
              <w:rPr>
                <w:sz w:val="24"/>
                <w:szCs w:val="24"/>
              </w:rPr>
              <w:t>12.11</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Умножение десятичных дробей.</w:t>
            </w:r>
          </w:p>
        </w:tc>
        <w:tc>
          <w:tcPr>
            <w:tcW w:w="726" w:type="dxa"/>
          </w:tcPr>
          <w:p w:rsidR="002235D9" w:rsidRPr="00FA0052" w:rsidRDefault="002235D9" w:rsidP="00FA0052">
            <w:pPr>
              <w:jc w:val="center"/>
              <w:rPr>
                <w:sz w:val="24"/>
                <w:szCs w:val="24"/>
              </w:rPr>
            </w:pPr>
            <w:r w:rsidRPr="00FA0052">
              <w:rPr>
                <w:sz w:val="24"/>
                <w:szCs w:val="24"/>
              </w:rPr>
              <w:t>1</w:t>
            </w:r>
          </w:p>
        </w:tc>
        <w:tc>
          <w:tcPr>
            <w:tcW w:w="1703" w:type="dxa"/>
            <w:vMerge/>
          </w:tcPr>
          <w:p w:rsidR="002235D9" w:rsidRPr="00FA0052" w:rsidRDefault="002235D9" w:rsidP="00FA0052">
            <w:pPr>
              <w:rPr>
                <w:sz w:val="24"/>
                <w:szCs w:val="24"/>
              </w:rPr>
            </w:pPr>
          </w:p>
        </w:tc>
        <w:tc>
          <w:tcPr>
            <w:tcW w:w="1978" w:type="dxa"/>
            <w:vMerge/>
          </w:tcPr>
          <w:p w:rsidR="002235D9" w:rsidRPr="00FA0052" w:rsidRDefault="002235D9" w:rsidP="00FA0052">
            <w:pPr>
              <w:rPr>
                <w:sz w:val="24"/>
                <w:szCs w:val="24"/>
              </w:rPr>
            </w:pPr>
          </w:p>
        </w:tc>
        <w:tc>
          <w:tcPr>
            <w:tcW w:w="1701" w:type="dxa"/>
            <w:vMerge/>
          </w:tcPr>
          <w:p w:rsidR="002235D9" w:rsidRPr="00FA0052" w:rsidRDefault="002235D9" w:rsidP="00FA0052">
            <w:pPr>
              <w:rPr>
                <w:sz w:val="24"/>
                <w:szCs w:val="24"/>
              </w:rPr>
            </w:pPr>
          </w:p>
        </w:tc>
        <w:tc>
          <w:tcPr>
            <w:tcW w:w="1829" w:type="dxa"/>
            <w:vMerge/>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r w:rsidRPr="00FA0052">
              <w:rPr>
                <w:sz w:val="24"/>
                <w:szCs w:val="24"/>
              </w:rPr>
              <w:t xml:space="preserve">п.4.3 № 302(2 </w:t>
            </w:r>
            <w:proofErr w:type="spellStart"/>
            <w:proofErr w:type="gramStart"/>
            <w:r w:rsidRPr="00FA0052">
              <w:rPr>
                <w:sz w:val="24"/>
                <w:szCs w:val="24"/>
              </w:rPr>
              <w:t>стр</w:t>
            </w:r>
            <w:proofErr w:type="spellEnd"/>
            <w:proofErr w:type="gramEnd"/>
            <w:r w:rsidRPr="00FA0052">
              <w:rPr>
                <w:sz w:val="24"/>
                <w:szCs w:val="24"/>
              </w:rPr>
              <w:t>), 310(</w:t>
            </w:r>
            <w:proofErr w:type="spellStart"/>
            <w:r w:rsidRPr="00FA0052">
              <w:rPr>
                <w:sz w:val="24"/>
                <w:szCs w:val="24"/>
              </w:rPr>
              <w:t>б,г</w:t>
            </w:r>
            <w:proofErr w:type="spellEnd"/>
            <w:r w:rsidRPr="00FA0052">
              <w:rPr>
                <w:sz w:val="24"/>
                <w:szCs w:val="24"/>
              </w:rPr>
              <w:t xml:space="preserve">), 304 </w:t>
            </w:r>
            <w:proofErr w:type="spellStart"/>
            <w:r w:rsidRPr="00FA0052">
              <w:rPr>
                <w:sz w:val="24"/>
                <w:szCs w:val="24"/>
              </w:rPr>
              <w:t>б,г</w:t>
            </w:r>
            <w:proofErr w:type="spellEnd"/>
            <w:r w:rsidRPr="00FA0052">
              <w:rPr>
                <w:sz w:val="24"/>
                <w:szCs w:val="24"/>
              </w:rPr>
              <w:t>),</w:t>
            </w: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48</w:t>
            </w:r>
          </w:p>
        </w:tc>
        <w:tc>
          <w:tcPr>
            <w:tcW w:w="807" w:type="dxa"/>
          </w:tcPr>
          <w:p w:rsidR="002235D9" w:rsidRPr="00FA0052" w:rsidRDefault="002235D9" w:rsidP="00FA0052">
            <w:pPr>
              <w:rPr>
                <w:sz w:val="24"/>
                <w:szCs w:val="24"/>
              </w:rPr>
            </w:pPr>
            <w:r w:rsidRPr="00FA0052">
              <w:rPr>
                <w:sz w:val="24"/>
                <w:szCs w:val="24"/>
              </w:rPr>
              <w:t>14.11</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Умножение десятичных дробей с использованием переместительного и сочетательного законов умножения.</w:t>
            </w:r>
          </w:p>
        </w:tc>
        <w:tc>
          <w:tcPr>
            <w:tcW w:w="726" w:type="dxa"/>
          </w:tcPr>
          <w:p w:rsidR="002235D9" w:rsidRPr="00FA0052" w:rsidRDefault="002235D9" w:rsidP="00FA0052">
            <w:pPr>
              <w:jc w:val="center"/>
              <w:rPr>
                <w:sz w:val="24"/>
                <w:szCs w:val="24"/>
              </w:rPr>
            </w:pPr>
            <w:r w:rsidRPr="00FA0052">
              <w:rPr>
                <w:sz w:val="24"/>
                <w:szCs w:val="24"/>
              </w:rPr>
              <w:t>1</w:t>
            </w:r>
          </w:p>
        </w:tc>
        <w:tc>
          <w:tcPr>
            <w:tcW w:w="1703" w:type="dxa"/>
            <w:vMerge/>
          </w:tcPr>
          <w:p w:rsidR="002235D9" w:rsidRPr="00FA0052" w:rsidRDefault="002235D9" w:rsidP="00FA0052">
            <w:pPr>
              <w:rPr>
                <w:sz w:val="24"/>
                <w:szCs w:val="24"/>
              </w:rPr>
            </w:pPr>
          </w:p>
        </w:tc>
        <w:tc>
          <w:tcPr>
            <w:tcW w:w="1978" w:type="dxa"/>
            <w:vMerge/>
          </w:tcPr>
          <w:p w:rsidR="002235D9" w:rsidRPr="00FA0052" w:rsidRDefault="002235D9" w:rsidP="00FA0052">
            <w:pPr>
              <w:rPr>
                <w:sz w:val="24"/>
                <w:szCs w:val="24"/>
              </w:rPr>
            </w:pPr>
          </w:p>
        </w:tc>
        <w:tc>
          <w:tcPr>
            <w:tcW w:w="1701" w:type="dxa"/>
            <w:vMerge/>
          </w:tcPr>
          <w:p w:rsidR="002235D9" w:rsidRPr="00FA0052" w:rsidRDefault="002235D9" w:rsidP="00FA0052">
            <w:pPr>
              <w:rPr>
                <w:sz w:val="24"/>
                <w:szCs w:val="24"/>
              </w:rPr>
            </w:pPr>
          </w:p>
        </w:tc>
        <w:tc>
          <w:tcPr>
            <w:tcW w:w="1829" w:type="dxa"/>
            <w:vMerge/>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r w:rsidRPr="00FA0052">
              <w:rPr>
                <w:sz w:val="24"/>
                <w:szCs w:val="24"/>
              </w:rPr>
              <w:t xml:space="preserve">п.4.3 № 304(2 </w:t>
            </w:r>
            <w:proofErr w:type="spellStart"/>
            <w:proofErr w:type="gramStart"/>
            <w:r w:rsidRPr="00FA0052">
              <w:rPr>
                <w:sz w:val="24"/>
                <w:szCs w:val="24"/>
              </w:rPr>
              <w:t>ст</w:t>
            </w:r>
            <w:proofErr w:type="spellEnd"/>
            <w:proofErr w:type="gramEnd"/>
            <w:r w:rsidRPr="00FA0052">
              <w:rPr>
                <w:sz w:val="24"/>
                <w:szCs w:val="24"/>
              </w:rPr>
              <w:t>), 306,  319</w:t>
            </w: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49</w:t>
            </w:r>
          </w:p>
        </w:tc>
        <w:tc>
          <w:tcPr>
            <w:tcW w:w="807" w:type="dxa"/>
          </w:tcPr>
          <w:p w:rsidR="002235D9" w:rsidRPr="00FA0052" w:rsidRDefault="002235D9" w:rsidP="00FA0052">
            <w:pPr>
              <w:rPr>
                <w:sz w:val="24"/>
                <w:szCs w:val="24"/>
              </w:rPr>
            </w:pPr>
            <w:r w:rsidRPr="00FA0052">
              <w:rPr>
                <w:sz w:val="24"/>
                <w:szCs w:val="24"/>
              </w:rPr>
              <w:t>15.11</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Комбинированные примеры на умножение десятичных дробей.</w:t>
            </w:r>
          </w:p>
        </w:tc>
        <w:tc>
          <w:tcPr>
            <w:tcW w:w="726" w:type="dxa"/>
          </w:tcPr>
          <w:p w:rsidR="002235D9" w:rsidRPr="00FA0052" w:rsidRDefault="002235D9" w:rsidP="00FA0052">
            <w:pPr>
              <w:jc w:val="center"/>
              <w:rPr>
                <w:sz w:val="24"/>
                <w:szCs w:val="24"/>
              </w:rPr>
            </w:pPr>
            <w:r w:rsidRPr="00FA0052">
              <w:rPr>
                <w:sz w:val="24"/>
                <w:szCs w:val="24"/>
              </w:rPr>
              <w:t>1</w:t>
            </w:r>
          </w:p>
        </w:tc>
        <w:tc>
          <w:tcPr>
            <w:tcW w:w="1703" w:type="dxa"/>
            <w:vMerge/>
          </w:tcPr>
          <w:p w:rsidR="002235D9" w:rsidRPr="00FA0052" w:rsidRDefault="002235D9" w:rsidP="00FA0052">
            <w:pPr>
              <w:rPr>
                <w:sz w:val="24"/>
                <w:szCs w:val="24"/>
              </w:rPr>
            </w:pPr>
          </w:p>
        </w:tc>
        <w:tc>
          <w:tcPr>
            <w:tcW w:w="1978" w:type="dxa"/>
            <w:vMerge/>
          </w:tcPr>
          <w:p w:rsidR="002235D9" w:rsidRPr="00FA0052" w:rsidRDefault="002235D9" w:rsidP="00FA0052">
            <w:pPr>
              <w:rPr>
                <w:sz w:val="24"/>
                <w:szCs w:val="24"/>
              </w:rPr>
            </w:pPr>
          </w:p>
        </w:tc>
        <w:tc>
          <w:tcPr>
            <w:tcW w:w="1701" w:type="dxa"/>
            <w:vMerge/>
          </w:tcPr>
          <w:p w:rsidR="002235D9" w:rsidRPr="00FA0052" w:rsidRDefault="002235D9" w:rsidP="00FA0052">
            <w:pPr>
              <w:rPr>
                <w:sz w:val="24"/>
                <w:szCs w:val="24"/>
              </w:rPr>
            </w:pPr>
          </w:p>
        </w:tc>
        <w:tc>
          <w:tcPr>
            <w:tcW w:w="1829" w:type="dxa"/>
            <w:vMerge/>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r w:rsidRPr="00FA0052">
              <w:rPr>
                <w:sz w:val="24"/>
                <w:szCs w:val="24"/>
              </w:rPr>
              <w:t>п.4.3 № 315(</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307(б), 320</w:t>
            </w:r>
          </w:p>
        </w:tc>
      </w:tr>
      <w:tr w:rsidR="0025798C" w:rsidRPr="00FA0052" w:rsidTr="006E0AA1">
        <w:trPr>
          <w:jc w:val="center"/>
        </w:trPr>
        <w:tc>
          <w:tcPr>
            <w:tcW w:w="720" w:type="dxa"/>
          </w:tcPr>
          <w:p w:rsidR="002235D9" w:rsidRPr="00FA0052" w:rsidRDefault="002235D9" w:rsidP="00FA0052">
            <w:pPr>
              <w:jc w:val="center"/>
              <w:rPr>
                <w:sz w:val="24"/>
                <w:szCs w:val="24"/>
              </w:rPr>
            </w:pPr>
            <w:r w:rsidRPr="00FA0052">
              <w:rPr>
                <w:sz w:val="24"/>
                <w:szCs w:val="24"/>
              </w:rPr>
              <w:t>50</w:t>
            </w:r>
          </w:p>
        </w:tc>
        <w:tc>
          <w:tcPr>
            <w:tcW w:w="807" w:type="dxa"/>
          </w:tcPr>
          <w:p w:rsidR="002235D9" w:rsidRPr="00FA0052" w:rsidRDefault="002235D9" w:rsidP="00FA0052">
            <w:pPr>
              <w:rPr>
                <w:sz w:val="24"/>
                <w:szCs w:val="24"/>
              </w:rPr>
            </w:pPr>
            <w:r w:rsidRPr="00FA0052">
              <w:rPr>
                <w:sz w:val="24"/>
                <w:szCs w:val="24"/>
              </w:rPr>
              <w:t>16.11</w:t>
            </w:r>
          </w:p>
        </w:tc>
        <w:tc>
          <w:tcPr>
            <w:tcW w:w="709" w:type="dxa"/>
          </w:tcPr>
          <w:p w:rsidR="002235D9" w:rsidRPr="00FA0052" w:rsidRDefault="002235D9" w:rsidP="00FA0052">
            <w:pPr>
              <w:rPr>
                <w:sz w:val="24"/>
                <w:szCs w:val="24"/>
              </w:rPr>
            </w:pPr>
          </w:p>
        </w:tc>
        <w:tc>
          <w:tcPr>
            <w:tcW w:w="2822" w:type="dxa"/>
          </w:tcPr>
          <w:p w:rsidR="002235D9" w:rsidRPr="00FA0052" w:rsidRDefault="002235D9" w:rsidP="00FA0052">
            <w:pPr>
              <w:rPr>
                <w:sz w:val="24"/>
                <w:szCs w:val="24"/>
              </w:rPr>
            </w:pPr>
            <w:r w:rsidRPr="00FA0052">
              <w:rPr>
                <w:sz w:val="24"/>
                <w:szCs w:val="24"/>
              </w:rPr>
              <w:t xml:space="preserve">Решение текстовых </w:t>
            </w:r>
            <w:r w:rsidRPr="00FA0052">
              <w:rPr>
                <w:sz w:val="24"/>
                <w:szCs w:val="24"/>
              </w:rPr>
              <w:lastRenderedPageBreak/>
              <w:t>задач, требующих умножения десятичных дробей.</w:t>
            </w:r>
          </w:p>
        </w:tc>
        <w:tc>
          <w:tcPr>
            <w:tcW w:w="726" w:type="dxa"/>
          </w:tcPr>
          <w:p w:rsidR="002235D9" w:rsidRPr="00FA0052" w:rsidRDefault="002235D9" w:rsidP="00FA0052">
            <w:pPr>
              <w:jc w:val="center"/>
              <w:rPr>
                <w:sz w:val="24"/>
                <w:szCs w:val="24"/>
              </w:rPr>
            </w:pPr>
            <w:r w:rsidRPr="00FA0052">
              <w:rPr>
                <w:sz w:val="24"/>
                <w:szCs w:val="24"/>
              </w:rPr>
              <w:lastRenderedPageBreak/>
              <w:t>1</w:t>
            </w:r>
          </w:p>
        </w:tc>
        <w:tc>
          <w:tcPr>
            <w:tcW w:w="1703" w:type="dxa"/>
            <w:vMerge/>
          </w:tcPr>
          <w:p w:rsidR="002235D9" w:rsidRPr="00FA0052" w:rsidRDefault="002235D9" w:rsidP="00FA0052">
            <w:pPr>
              <w:rPr>
                <w:sz w:val="24"/>
                <w:szCs w:val="24"/>
              </w:rPr>
            </w:pPr>
          </w:p>
        </w:tc>
        <w:tc>
          <w:tcPr>
            <w:tcW w:w="1978" w:type="dxa"/>
            <w:vMerge/>
          </w:tcPr>
          <w:p w:rsidR="002235D9" w:rsidRPr="00FA0052" w:rsidRDefault="002235D9" w:rsidP="00FA0052">
            <w:pPr>
              <w:rPr>
                <w:sz w:val="24"/>
                <w:szCs w:val="24"/>
              </w:rPr>
            </w:pPr>
          </w:p>
        </w:tc>
        <w:tc>
          <w:tcPr>
            <w:tcW w:w="1701" w:type="dxa"/>
            <w:vMerge/>
          </w:tcPr>
          <w:p w:rsidR="002235D9" w:rsidRPr="00FA0052" w:rsidRDefault="002235D9" w:rsidP="00FA0052">
            <w:pPr>
              <w:rPr>
                <w:sz w:val="24"/>
                <w:szCs w:val="24"/>
              </w:rPr>
            </w:pPr>
          </w:p>
        </w:tc>
        <w:tc>
          <w:tcPr>
            <w:tcW w:w="1829" w:type="dxa"/>
            <w:vMerge/>
          </w:tcPr>
          <w:p w:rsidR="002235D9" w:rsidRPr="00FA0052" w:rsidRDefault="002235D9" w:rsidP="00FA0052">
            <w:pPr>
              <w:rPr>
                <w:sz w:val="24"/>
                <w:szCs w:val="24"/>
              </w:rPr>
            </w:pPr>
          </w:p>
        </w:tc>
        <w:tc>
          <w:tcPr>
            <w:tcW w:w="1792" w:type="dxa"/>
          </w:tcPr>
          <w:p w:rsidR="002235D9" w:rsidRPr="00FA0052" w:rsidRDefault="002235D9" w:rsidP="00FA0052">
            <w:pPr>
              <w:rPr>
                <w:sz w:val="24"/>
                <w:szCs w:val="24"/>
              </w:rPr>
            </w:pPr>
            <w:r w:rsidRPr="00FA0052">
              <w:rPr>
                <w:sz w:val="24"/>
                <w:szCs w:val="24"/>
              </w:rPr>
              <w:t xml:space="preserve">п.4.3 № 308(2 </w:t>
            </w:r>
            <w:proofErr w:type="spellStart"/>
            <w:proofErr w:type="gramStart"/>
            <w:r w:rsidRPr="00FA0052">
              <w:rPr>
                <w:sz w:val="24"/>
                <w:szCs w:val="24"/>
              </w:rPr>
              <w:lastRenderedPageBreak/>
              <w:t>стр</w:t>
            </w:r>
            <w:proofErr w:type="spellEnd"/>
            <w:proofErr w:type="gramEnd"/>
            <w:r w:rsidRPr="00FA0052">
              <w:rPr>
                <w:sz w:val="24"/>
                <w:szCs w:val="24"/>
              </w:rPr>
              <w:t>), 311, 316б</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lastRenderedPageBreak/>
              <w:t>51</w:t>
            </w:r>
          </w:p>
        </w:tc>
        <w:tc>
          <w:tcPr>
            <w:tcW w:w="807" w:type="dxa"/>
          </w:tcPr>
          <w:p w:rsidR="009F0C48" w:rsidRPr="00FA0052" w:rsidRDefault="009F0C48" w:rsidP="00FA0052">
            <w:pPr>
              <w:rPr>
                <w:sz w:val="24"/>
                <w:szCs w:val="24"/>
              </w:rPr>
            </w:pPr>
            <w:r w:rsidRPr="00FA0052">
              <w:rPr>
                <w:sz w:val="24"/>
                <w:szCs w:val="24"/>
              </w:rPr>
              <w:t>18.11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Деление десятичной дроби на натуральное число.</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val="restart"/>
          </w:tcPr>
          <w:p w:rsidR="009F0C48" w:rsidRPr="00FA0052" w:rsidRDefault="009F0C48" w:rsidP="00FA0052">
            <w:pPr>
              <w:tabs>
                <w:tab w:val="left" w:pos="271"/>
              </w:tabs>
              <w:suppressAutoHyphens/>
              <w:rPr>
                <w:sz w:val="24"/>
                <w:szCs w:val="24"/>
                <w:lang w:eastAsia="ar-SA"/>
              </w:rPr>
            </w:pPr>
            <w:r w:rsidRPr="00FA0052">
              <w:rPr>
                <w:sz w:val="24"/>
                <w:szCs w:val="24"/>
                <w:lang w:eastAsia="ar-SA"/>
              </w:rPr>
              <w:t>повторение алгоритма деления натуральных чисел</w:t>
            </w:r>
          </w:p>
          <w:p w:rsidR="009F0C48" w:rsidRPr="00FA0052" w:rsidRDefault="009F0C48" w:rsidP="00FA0052">
            <w:pPr>
              <w:tabs>
                <w:tab w:val="left" w:pos="271"/>
              </w:tabs>
              <w:suppressAutoHyphens/>
              <w:rPr>
                <w:sz w:val="24"/>
                <w:szCs w:val="24"/>
                <w:lang w:eastAsia="ar-SA"/>
              </w:rPr>
            </w:pPr>
            <w:r w:rsidRPr="00FA0052">
              <w:rPr>
                <w:sz w:val="24"/>
                <w:szCs w:val="24"/>
                <w:lang w:eastAsia="ar-SA"/>
              </w:rPr>
              <w:t>введение алгоритма деления десятичной дроби на натуральное число. И на десятичную дробь</w:t>
            </w:r>
          </w:p>
          <w:p w:rsidR="009F0C48" w:rsidRPr="00FA0052" w:rsidRDefault="009F0C48" w:rsidP="00FA0052">
            <w:pPr>
              <w:rPr>
                <w:sz w:val="24"/>
                <w:szCs w:val="24"/>
              </w:rPr>
            </w:pPr>
          </w:p>
        </w:tc>
        <w:tc>
          <w:tcPr>
            <w:tcW w:w="1978" w:type="dxa"/>
            <w:vMerge w:val="restart"/>
          </w:tcPr>
          <w:p w:rsidR="009F0C48" w:rsidRPr="00FA0052" w:rsidRDefault="009F0C48" w:rsidP="00FA0052">
            <w:pPr>
              <w:tabs>
                <w:tab w:val="left" w:pos="271"/>
              </w:tabs>
              <w:suppressAutoHyphens/>
              <w:rPr>
                <w:sz w:val="24"/>
                <w:szCs w:val="24"/>
                <w:lang w:eastAsia="ar-SA"/>
              </w:rPr>
            </w:pPr>
            <w:r w:rsidRPr="00FA0052">
              <w:rPr>
                <w:sz w:val="24"/>
                <w:szCs w:val="24"/>
              </w:rPr>
              <w:t>Знать:</w:t>
            </w:r>
            <w:r w:rsidR="006E0AA1" w:rsidRPr="00FA0052">
              <w:rPr>
                <w:sz w:val="24"/>
                <w:szCs w:val="24"/>
              </w:rPr>
              <w:t xml:space="preserve"> </w:t>
            </w:r>
            <w:r w:rsidRPr="00FA0052">
              <w:rPr>
                <w:sz w:val="24"/>
                <w:szCs w:val="24"/>
                <w:lang w:eastAsia="ar-SA"/>
              </w:rPr>
              <w:t>алгоритм деления десятичной дроби на натуральное число,  на десятичную дробь</w:t>
            </w:r>
          </w:p>
        </w:tc>
        <w:tc>
          <w:tcPr>
            <w:tcW w:w="1701" w:type="dxa"/>
            <w:vMerge w:val="restart"/>
          </w:tcPr>
          <w:p w:rsidR="009F0C48" w:rsidRPr="00FA0052" w:rsidRDefault="00C3409B" w:rsidP="00FA0052">
            <w:pPr>
              <w:rPr>
                <w:sz w:val="24"/>
                <w:szCs w:val="24"/>
              </w:rPr>
            </w:pPr>
            <w:r w:rsidRPr="00FA0052">
              <w:rPr>
                <w:sz w:val="24"/>
                <w:szCs w:val="24"/>
              </w:rPr>
              <w:t>Усваивают нормы и правила делового общения в группе</w:t>
            </w:r>
            <w:proofErr w:type="gramStart"/>
            <w:r w:rsidRPr="00FA0052">
              <w:rPr>
                <w:sz w:val="24"/>
                <w:szCs w:val="24"/>
              </w:rPr>
              <w:t xml:space="preserve"> Д</w:t>
            </w:r>
            <w:proofErr w:type="gramEnd"/>
            <w:r w:rsidRPr="00FA0052">
              <w:rPr>
                <w:sz w:val="24"/>
                <w:szCs w:val="24"/>
              </w:rPr>
              <w:t>емонстрируют мотивацию к познавательной деятельности Усваивают нормы и правила делового общения в группе</w:t>
            </w:r>
          </w:p>
        </w:tc>
        <w:tc>
          <w:tcPr>
            <w:tcW w:w="1829" w:type="dxa"/>
            <w:vMerge w:val="restart"/>
          </w:tcPr>
          <w:p w:rsidR="009F0C48" w:rsidRPr="00FA0052" w:rsidRDefault="00BC0D8A" w:rsidP="00FA0052">
            <w:pPr>
              <w:rPr>
                <w:sz w:val="24"/>
                <w:szCs w:val="24"/>
              </w:rPr>
            </w:pPr>
            <w:r w:rsidRPr="00FA0052">
              <w:rPr>
                <w:sz w:val="24"/>
                <w:szCs w:val="24"/>
              </w:rPr>
              <w:t>Предвидят появление конфликтов при наличии различных точек зрения. Принимают точку зрения другого</w:t>
            </w:r>
          </w:p>
        </w:tc>
        <w:tc>
          <w:tcPr>
            <w:tcW w:w="1792" w:type="dxa"/>
          </w:tcPr>
          <w:p w:rsidR="009F0C48" w:rsidRPr="00FA0052" w:rsidRDefault="009F0C48" w:rsidP="00FA0052">
            <w:pPr>
              <w:rPr>
                <w:sz w:val="24"/>
                <w:szCs w:val="24"/>
              </w:rPr>
            </w:pPr>
            <w:r w:rsidRPr="00FA0052">
              <w:rPr>
                <w:sz w:val="24"/>
                <w:szCs w:val="24"/>
              </w:rPr>
              <w:t xml:space="preserve">п.4.4 № 322(2 </w:t>
            </w:r>
            <w:proofErr w:type="spellStart"/>
            <w:proofErr w:type="gramStart"/>
            <w:r w:rsidRPr="00FA0052">
              <w:rPr>
                <w:sz w:val="24"/>
                <w:szCs w:val="24"/>
              </w:rPr>
              <w:t>стр</w:t>
            </w:r>
            <w:proofErr w:type="spellEnd"/>
            <w:proofErr w:type="gramEnd"/>
            <w:r w:rsidRPr="00FA0052">
              <w:rPr>
                <w:sz w:val="24"/>
                <w:szCs w:val="24"/>
              </w:rPr>
              <w:t>), 324(2стр), 327, 352</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52</w:t>
            </w:r>
          </w:p>
        </w:tc>
        <w:tc>
          <w:tcPr>
            <w:tcW w:w="807" w:type="dxa"/>
          </w:tcPr>
          <w:p w:rsidR="009F0C48" w:rsidRPr="00FA0052" w:rsidRDefault="009F0C48" w:rsidP="00FA0052">
            <w:pPr>
              <w:rPr>
                <w:sz w:val="24"/>
                <w:szCs w:val="24"/>
              </w:rPr>
            </w:pPr>
            <w:r w:rsidRPr="00FA0052">
              <w:rPr>
                <w:sz w:val="24"/>
                <w:szCs w:val="24"/>
              </w:rPr>
              <w:t>19.11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Деление десятичной дроби на десятичную дробь. Проверка результата.</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 xml:space="preserve">п.4.4 № 329(2 </w:t>
            </w:r>
            <w:proofErr w:type="spellStart"/>
            <w:proofErr w:type="gramStart"/>
            <w:r w:rsidRPr="00FA0052">
              <w:rPr>
                <w:sz w:val="24"/>
                <w:szCs w:val="24"/>
              </w:rPr>
              <w:t>стр</w:t>
            </w:r>
            <w:proofErr w:type="spellEnd"/>
            <w:proofErr w:type="gramEnd"/>
            <w:r w:rsidRPr="00FA0052">
              <w:rPr>
                <w:sz w:val="24"/>
                <w:szCs w:val="24"/>
              </w:rPr>
              <w:t>), 328(б), 331,</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53</w:t>
            </w:r>
          </w:p>
        </w:tc>
        <w:tc>
          <w:tcPr>
            <w:tcW w:w="807" w:type="dxa"/>
          </w:tcPr>
          <w:p w:rsidR="009F0C48" w:rsidRPr="00FA0052" w:rsidRDefault="009F0C48" w:rsidP="00FA0052">
            <w:pPr>
              <w:rPr>
                <w:sz w:val="24"/>
                <w:szCs w:val="24"/>
              </w:rPr>
            </w:pPr>
            <w:r w:rsidRPr="00FA0052">
              <w:rPr>
                <w:sz w:val="24"/>
                <w:szCs w:val="24"/>
              </w:rPr>
              <w:t>21.11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Деление десятичной дроби на десятичную дробь. Прикидка результата.</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 xml:space="preserve">п.4.4 № 330(2 </w:t>
            </w:r>
            <w:proofErr w:type="spellStart"/>
            <w:proofErr w:type="gramStart"/>
            <w:r w:rsidRPr="00FA0052">
              <w:rPr>
                <w:sz w:val="24"/>
                <w:szCs w:val="24"/>
              </w:rPr>
              <w:t>ст</w:t>
            </w:r>
            <w:proofErr w:type="spellEnd"/>
            <w:proofErr w:type="gramEnd"/>
            <w:r w:rsidRPr="00FA0052">
              <w:rPr>
                <w:sz w:val="24"/>
                <w:szCs w:val="24"/>
              </w:rPr>
              <w:t>), 335(</w:t>
            </w:r>
            <w:proofErr w:type="spellStart"/>
            <w:r w:rsidRPr="00FA0052">
              <w:rPr>
                <w:sz w:val="24"/>
                <w:szCs w:val="24"/>
              </w:rPr>
              <w:t>б,г</w:t>
            </w:r>
            <w:proofErr w:type="spellEnd"/>
            <w:r w:rsidRPr="00FA0052">
              <w:rPr>
                <w:sz w:val="24"/>
                <w:szCs w:val="24"/>
              </w:rPr>
              <w:t>), 338б</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54</w:t>
            </w:r>
          </w:p>
        </w:tc>
        <w:tc>
          <w:tcPr>
            <w:tcW w:w="807" w:type="dxa"/>
          </w:tcPr>
          <w:p w:rsidR="009F0C48" w:rsidRPr="00FA0052" w:rsidRDefault="009F0C48" w:rsidP="00FA0052">
            <w:pPr>
              <w:rPr>
                <w:sz w:val="24"/>
                <w:szCs w:val="24"/>
              </w:rPr>
            </w:pPr>
            <w:r w:rsidRPr="00FA0052">
              <w:rPr>
                <w:sz w:val="24"/>
                <w:szCs w:val="24"/>
              </w:rPr>
              <w:t>22.11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Деление десятичных дробей.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 xml:space="preserve">п.4.4 № 330(3 </w:t>
            </w:r>
            <w:proofErr w:type="spellStart"/>
            <w:proofErr w:type="gramStart"/>
            <w:r w:rsidRPr="00FA0052">
              <w:rPr>
                <w:sz w:val="24"/>
                <w:szCs w:val="24"/>
              </w:rPr>
              <w:t>ст</w:t>
            </w:r>
            <w:proofErr w:type="spellEnd"/>
            <w:proofErr w:type="gramEnd"/>
            <w:r w:rsidRPr="00FA0052">
              <w:rPr>
                <w:sz w:val="24"/>
                <w:szCs w:val="24"/>
              </w:rPr>
              <w:t>), 336(</w:t>
            </w:r>
            <w:proofErr w:type="spellStart"/>
            <w:r w:rsidRPr="00FA0052">
              <w:rPr>
                <w:sz w:val="24"/>
                <w:szCs w:val="24"/>
              </w:rPr>
              <w:t>б,г</w:t>
            </w:r>
            <w:proofErr w:type="spellEnd"/>
            <w:r w:rsidRPr="00FA0052">
              <w:rPr>
                <w:sz w:val="24"/>
                <w:szCs w:val="24"/>
              </w:rPr>
              <w:t>), 339б</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55</w:t>
            </w:r>
          </w:p>
        </w:tc>
        <w:tc>
          <w:tcPr>
            <w:tcW w:w="807" w:type="dxa"/>
          </w:tcPr>
          <w:p w:rsidR="009F0C48" w:rsidRPr="00FA0052" w:rsidRDefault="009F0C48" w:rsidP="00FA0052">
            <w:pPr>
              <w:rPr>
                <w:sz w:val="24"/>
                <w:szCs w:val="24"/>
              </w:rPr>
            </w:pPr>
            <w:r w:rsidRPr="00FA0052">
              <w:rPr>
                <w:sz w:val="24"/>
                <w:szCs w:val="24"/>
              </w:rPr>
              <w:t>23.11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Решение текстовых задач с применением деления десятичных дробей.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val="restart"/>
          </w:tcPr>
          <w:p w:rsidR="009F0C48" w:rsidRPr="00FA0052" w:rsidRDefault="009F0C48" w:rsidP="00FA0052">
            <w:pPr>
              <w:shd w:val="clear" w:color="auto" w:fill="FFFFFF"/>
              <w:rPr>
                <w:color w:val="000000"/>
                <w:sz w:val="24"/>
                <w:szCs w:val="24"/>
              </w:rPr>
            </w:pPr>
            <w:r w:rsidRPr="00FA0052">
              <w:rPr>
                <w:color w:val="000000"/>
                <w:sz w:val="24"/>
                <w:szCs w:val="24"/>
                <w:shd w:val="clear" w:color="auto" w:fill="FFFFFF"/>
              </w:rPr>
              <w:t xml:space="preserve">применение алгоритма умножения десятичных дробей  для решения текстовых </w:t>
            </w:r>
            <w:proofErr w:type="spellStart"/>
            <w:r w:rsidRPr="00FA0052">
              <w:rPr>
                <w:color w:val="000000"/>
                <w:sz w:val="24"/>
                <w:szCs w:val="24"/>
                <w:shd w:val="clear" w:color="auto" w:fill="FFFFFF"/>
              </w:rPr>
              <w:t>задач</w:t>
            </w:r>
            <w:r w:rsidRPr="00FA0052">
              <w:rPr>
                <w:color w:val="000000"/>
                <w:sz w:val="24"/>
                <w:szCs w:val="24"/>
              </w:rPr>
              <w:t>повторение</w:t>
            </w:r>
            <w:proofErr w:type="spellEnd"/>
            <w:r w:rsidRPr="00FA0052">
              <w:rPr>
                <w:color w:val="000000"/>
                <w:sz w:val="24"/>
                <w:szCs w:val="24"/>
              </w:rPr>
              <w:t xml:space="preserve"> алгоритма деления натуральных </w:t>
            </w:r>
            <w:proofErr w:type="spellStart"/>
            <w:r w:rsidRPr="00FA0052">
              <w:rPr>
                <w:color w:val="000000"/>
                <w:sz w:val="24"/>
                <w:szCs w:val="24"/>
              </w:rPr>
              <w:lastRenderedPageBreak/>
              <w:t>чиселвведение</w:t>
            </w:r>
            <w:proofErr w:type="spellEnd"/>
            <w:r w:rsidRPr="00FA0052">
              <w:rPr>
                <w:color w:val="000000"/>
                <w:sz w:val="24"/>
                <w:szCs w:val="24"/>
              </w:rPr>
              <w:t xml:space="preserve"> алгоритма деления десятичной дроби на натуральное число.</w:t>
            </w:r>
          </w:p>
          <w:p w:rsidR="009F0C48" w:rsidRPr="00FA0052" w:rsidRDefault="009F0C48" w:rsidP="00FA0052">
            <w:pPr>
              <w:rPr>
                <w:sz w:val="24"/>
                <w:szCs w:val="24"/>
              </w:rPr>
            </w:pPr>
          </w:p>
        </w:tc>
        <w:tc>
          <w:tcPr>
            <w:tcW w:w="1978" w:type="dxa"/>
            <w:vMerge w:val="restart"/>
          </w:tcPr>
          <w:p w:rsidR="009F0C48" w:rsidRPr="00FA0052" w:rsidRDefault="009F0C48" w:rsidP="00FA0052">
            <w:pPr>
              <w:shd w:val="clear" w:color="auto" w:fill="FFFFFF"/>
              <w:rPr>
                <w:color w:val="000000"/>
                <w:sz w:val="24"/>
                <w:szCs w:val="24"/>
              </w:rPr>
            </w:pPr>
            <w:r w:rsidRPr="00FA0052">
              <w:rPr>
                <w:sz w:val="24"/>
                <w:szCs w:val="24"/>
              </w:rPr>
              <w:lastRenderedPageBreak/>
              <w:t>знать:</w:t>
            </w:r>
            <w:r w:rsidR="006E0AA1" w:rsidRPr="00FA0052">
              <w:rPr>
                <w:sz w:val="24"/>
                <w:szCs w:val="24"/>
              </w:rPr>
              <w:t xml:space="preserve"> </w:t>
            </w:r>
            <w:r w:rsidRPr="00FA0052">
              <w:rPr>
                <w:color w:val="000000"/>
                <w:sz w:val="24"/>
                <w:szCs w:val="24"/>
                <w:shd w:val="clear" w:color="auto" w:fill="FFFFFF"/>
              </w:rPr>
              <w:t xml:space="preserve">алгоритм умножения десятичных дробей  для решения текстовых задач, </w:t>
            </w:r>
            <w:r w:rsidRPr="00FA0052">
              <w:rPr>
                <w:color w:val="000000"/>
                <w:sz w:val="24"/>
                <w:szCs w:val="24"/>
              </w:rPr>
              <w:t xml:space="preserve">алгоритм  деления десятичной дроби на натуральное </w:t>
            </w:r>
            <w:r w:rsidRPr="00FA0052">
              <w:rPr>
                <w:color w:val="000000"/>
                <w:sz w:val="24"/>
                <w:szCs w:val="24"/>
              </w:rPr>
              <w:lastRenderedPageBreak/>
              <w:t>число.</w:t>
            </w:r>
          </w:p>
        </w:tc>
        <w:tc>
          <w:tcPr>
            <w:tcW w:w="1701" w:type="dxa"/>
            <w:vMerge w:val="restart"/>
          </w:tcPr>
          <w:p w:rsidR="009F0C48" w:rsidRPr="00FA0052" w:rsidRDefault="00C3409B" w:rsidP="00FA0052">
            <w:pPr>
              <w:rPr>
                <w:sz w:val="24"/>
                <w:szCs w:val="24"/>
              </w:rPr>
            </w:pPr>
            <w:r w:rsidRPr="00FA0052">
              <w:rPr>
                <w:sz w:val="24"/>
                <w:szCs w:val="24"/>
              </w:rPr>
              <w:lastRenderedPageBreak/>
              <w:t>Осуществляют выбор действий в однозначных и неоднозначных ситуациях, комментируют  и оценивают свой выбор</w:t>
            </w:r>
            <w:proofErr w:type="gramStart"/>
            <w:r w:rsidRPr="00FA0052">
              <w:rPr>
                <w:sz w:val="24"/>
                <w:szCs w:val="24"/>
              </w:rPr>
              <w:t xml:space="preserve"> </w:t>
            </w:r>
            <w:r w:rsidRPr="00FA0052">
              <w:rPr>
                <w:sz w:val="24"/>
                <w:szCs w:val="24"/>
              </w:rPr>
              <w:lastRenderedPageBreak/>
              <w:t>П</w:t>
            </w:r>
            <w:proofErr w:type="gramEnd"/>
            <w:r w:rsidRPr="00FA0052">
              <w:rPr>
                <w:sz w:val="24"/>
                <w:szCs w:val="24"/>
              </w:rPr>
              <w:t>роявляют интерес к креативной деятельности, активности при подготовке иллюстраций изучаемых понятий</w:t>
            </w:r>
          </w:p>
        </w:tc>
        <w:tc>
          <w:tcPr>
            <w:tcW w:w="1829" w:type="dxa"/>
            <w:vMerge w:val="restart"/>
          </w:tcPr>
          <w:p w:rsidR="009F0C48" w:rsidRPr="00FA0052" w:rsidRDefault="00BC0D8A" w:rsidP="00FA0052">
            <w:pPr>
              <w:rPr>
                <w:sz w:val="24"/>
                <w:szCs w:val="24"/>
              </w:rPr>
            </w:pPr>
            <w:r w:rsidRPr="00FA0052">
              <w:rPr>
                <w:sz w:val="24"/>
                <w:szCs w:val="24"/>
              </w:rPr>
              <w:lastRenderedPageBreak/>
              <w:t>Планируют алгоритм выполнения задания, корректируют работу по ходу выполнения с помощью учителя и ИКТ средств</w:t>
            </w:r>
          </w:p>
          <w:p w:rsidR="00BC0D8A" w:rsidRPr="00FA0052" w:rsidRDefault="00BC0D8A" w:rsidP="00FA0052">
            <w:pPr>
              <w:rPr>
                <w:sz w:val="24"/>
                <w:szCs w:val="24"/>
              </w:rPr>
            </w:pPr>
            <w:r w:rsidRPr="00FA0052">
              <w:rPr>
                <w:sz w:val="24"/>
                <w:szCs w:val="24"/>
              </w:rPr>
              <w:t xml:space="preserve">Проектируют и </w:t>
            </w:r>
            <w:r w:rsidRPr="00FA0052">
              <w:rPr>
                <w:sz w:val="24"/>
                <w:szCs w:val="24"/>
              </w:rPr>
              <w:lastRenderedPageBreak/>
              <w:t>формируют учебное сотрудничество с учителем и сверстниками</w:t>
            </w:r>
          </w:p>
        </w:tc>
        <w:tc>
          <w:tcPr>
            <w:tcW w:w="1792" w:type="dxa"/>
          </w:tcPr>
          <w:p w:rsidR="009F0C48" w:rsidRPr="00FA0052" w:rsidRDefault="009F0C48" w:rsidP="00FA0052">
            <w:pPr>
              <w:rPr>
                <w:sz w:val="24"/>
                <w:szCs w:val="24"/>
              </w:rPr>
            </w:pPr>
            <w:r w:rsidRPr="00FA0052">
              <w:rPr>
                <w:sz w:val="24"/>
                <w:szCs w:val="24"/>
              </w:rPr>
              <w:lastRenderedPageBreak/>
              <w:t xml:space="preserve">п.4.4 № 341(2 </w:t>
            </w:r>
            <w:proofErr w:type="spellStart"/>
            <w:proofErr w:type="gramStart"/>
            <w:r w:rsidRPr="00FA0052">
              <w:rPr>
                <w:sz w:val="24"/>
                <w:szCs w:val="24"/>
              </w:rPr>
              <w:t>стр</w:t>
            </w:r>
            <w:proofErr w:type="spellEnd"/>
            <w:proofErr w:type="gramEnd"/>
            <w:r w:rsidRPr="00FA0052">
              <w:rPr>
                <w:sz w:val="24"/>
                <w:szCs w:val="24"/>
              </w:rPr>
              <w:t>), 342(</w:t>
            </w:r>
            <w:proofErr w:type="spellStart"/>
            <w:r w:rsidRPr="00FA0052">
              <w:rPr>
                <w:sz w:val="24"/>
                <w:szCs w:val="24"/>
              </w:rPr>
              <w:t>б,г</w:t>
            </w:r>
            <w:proofErr w:type="spellEnd"/>
            <w:r w:rsidRPr="00FA0052">
              <w:rPr>
                <w:sz w:val="24"/>
                <w:szCs w:val="24"/>
              </w:rPr>
              <w:t>), 343</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56</w:t>
            </w:r>
          </w:p>
        </w:tc>
        <w:tc>
          <w:tcPr>
            <w:tcW w:w="807" w:type="dxa"/>
          </w:tcPr>
          <w:p w:rsidR="009F0C48" w:rsidRPr="00FA0052" w:rsidRDefault="009F0C48" w:rsidP="00FA0052">
            <w:pPr>
              <w:rPr>
                <w:sz w:val="24"/>
                <w:szCs w:val="24"/>
              </w:rPr>
            </w:pPr>
            <w:r w:rsidRPr="00FA0052">
              <w:rPr>
                <w:sz w:val="24"/>
                <w:szCs w:val="24"/>
              </w:rPr>
              <w:t>25.11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Деление десятичных дробей</w:t>
            </w:r>
            <w:proofErr w:type="gramStart"/>
            <w:r w:rsidRPr="00FA0052">
              <w:rPr>
                <w:sz w:val="24"/>
                <w:szCs w:val="24"/>
              </w:rPr>
              <w:t>.(</w:t>
            </w:r>
            <w:proofErr w:type="gramEnd"/>
            <w:r w:rsidRPr="00FA0052">
              <w:rPr>
                <w:sz w:val="24"/>
                <w:szCs w:val="24"/>
              </w:rPr>
              <w:t xml:space="preserve"> продолжение)</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 xml:space="preserve">п.4.5 № 355(2 </w:t>
            </w:r>
            <w:proofErr w:type="spellStart"/>
            <w:proofErr w:type="gramStart"/>
            <w:r w:rsidRPr="00FA0052">
              <w:rPr>
                <w:sz w:val="24"/>
                <w:szCs w:val="24"/>
              </w:rPr>
              <w:t>стр</w:t>
            </w:r>
            <w:proofErr w:type="spellEnd"/>
            <w:proofErr w:type="gramEnd"/>
            <w:r w:rsidRPr="00FA0052">
              <w:rPr>
                <w:sz w:val="24"/>
                <w:szCs w:val="24"/>
              </w:rPr>
              <w:t>), 356(</w:t>
            </w:r>
            <w:proofErr w:type="spellStart"/>
            <w:r w:rsidRPr="00FA0052">
              <w:rPr>
                <w:sz w:val="24"/>
                <w:szCs w:val="24"/>
              </w:rPr>
              <w:t>б,г,е</w:t>
            </w:r>
            <w:proofErr w:type="spellEnd"/>
            <w:r w:rsidRPr="00FA0052">
              <w:rPr>
                <w:sz w:val="24"/>
                <w:szCs w:val="24"/>
              </w:rPr>
              <w:t>), 366</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57</w:t>
            </w:r>
          </w:p>
        </w:tc>
        <w:tc>
          <w:tcPr>
            <w:tcW w:w="807" w:type="dxa"/>
          </w:tcPr>
          <w:p w:rsidR="009F0C48" w:rsidRPr="00FA0052" w:rsidRDefault="009F0C48" w:rsidP="00FA0052">
            <w:pPr>
              <w:rPr>
                <w:sz w:val="24"/>
                <w:szCs w:val="24"/>
              </w:rPr>
            </w:pPr>
            <w:r w:rsidRPr="00FA0052">
              <w:rPr>
                <w:sz w:val="24"/>
                <w:szCs w:val="24"/>
              </w:rPr>
              <w:t>26.11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Деление десятичных дробей (продолжение).</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п.4.5 № 362(</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363(</w:t>
            </w:r>
            <w:proofErr w:type="spellStart"/>
            <w:r w:rsidRPr="00FA0052">
              <w:rPr>
                <w:sz w:val="24"/>
                <w:szCs w:val="24"/>
              </w:rPr>
              <w:t>б,г</w:t>
            </w:r>
            <w:proofErr w:type="spellEnd"/>
            <w:r w:rsidRPr="00FA0052">
              <w:rPr>
                <w:sz w:val="24"/>
                <w:szCs w:val="24"/>
              </w:rPr>
              <w:t xml:space="preserve">), </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58</w:t>
            </w:r>
          </w:p>
        </w:tc>
        <w:tc>
          <w:tcPr>
            <w:tcW w:w="807" w:type="dxa"/>
          </w:tcPr>
          <w:p w:rsidR="009F0C48" w:rsidRPr="00FA0052" w:rsidRDefault="009F0C48" w:rsidP="00FA0052">
            <w:pPr>
              <w:rPr>
                <w:sz w:val="24"/>
                <w:szCs w:val="24"/>
              </w:rPr>
            </w:pPr>
            <w:r w:rsidRPr="00FA0052">
              <w:rPr>
                <w:sz w:val="24"/>
                <w:szCs w:val="24"/>
              </w:rPr>
              <w:t>28.11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 xml:space="preserve">Вычисление значений </w:t>
            </w:r>
            <w:r w:rsidRPr="00FA0052">
              <w:rPr>
                <w:sz w:val="24"/>
                <w:szCs w:val="24"/>
              </w:rPr>
              <w:lastRenderedPageBreak/>
              <w:t>дробных выражений.</w:t>
            </w:r>
          </w:p>
        </w:tc>
        <w:tc>
          <w:tcPr>
            <w:tcW w:w="726" w:type="dxa"/>
          </w:tcPr>
          <w:p w:rsidR="009F0C48" w:rsidRPr="00FA0052" w:rsidRDefault="009F0C48" w:rsidP="00FA0052">
            <w:pPr>
              <w:jc w:val="center"/>
              <w:rPr>
                <w:sz w:val="24"/>
                <w:szCs w:val="24"/>
              </w:rPr>
            </w:pPr>
            <w:r w:rsidRPr="00FA0052">
              <w:rPr>
                <w:sz w:val="24"/>
                <w:szCs w:val="24"/>
              </w:rPr>
              <w:lastRenderedPageBreak/>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 xml:space="preserve">п.4.4 № 332(б), </w:t>
            </w:r>
            <w:r w:rsidRPr="00FA0052">
              <w:rPr>
                <w:sz w:val="24"/>
                <w:szCs w:val="24"/>
              </w:rPr>
              <w:lastRenderedPageBreak/>
              <w:t>334(б), 27, 31</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lastRenderedPageBreak/>
              <w:t>59</w:t>
            </w:r>
          </w:p>
        </w:tc>
        <w:tc>
          <w:tcPr>
            <w:tcW w:w="807" w:type="dxa"/>
          </w:tcPr>
          <w:p w:rsidR="009F0C48" w:rsidRPr="00FA0052" w:rsidRDefault="009F0C48" w:rsidP="00FA0052">
            <w:pPr>
              <w:rPr>
                <w:sz w:val="24"/>
                <w:szCs w:val="24"/>
              </w:rPr>
            </w:pPr>
            <w:r w:rsidRPr="00FA0052">
              <w:rPr>
                <w:sz w:val="24"/>
                <w:szCs w:val="24"/>
              </w:rPr>
              <w:t>29.11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Вычисление значений дробных выражений.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п.4.5 № 364(</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365(</w:t>
            </w:r>
            <w:proofErr w:type="spellStart"/>
            <w:r w:rsidRPr="00FA0052">
              <w:rPr>
                <w:sz w:val="24"/>
                <w:szCs w:val="24"/>
              </w:rPr>
              <w:t>б,г</w:t>
            </w:r>
            <w:proofErr w:type="spellEnd"/>
            <w:r w:rsidRPr="00FA0052">
              <w:rPr>
                <w:sz w:val="24"/>
                <w:szCs w:val="24"/>
              </w:rPr>
              <w:t>), 368</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60</w:t>
            </w:r>
          </w:p>
        </w:tc>
        <w:tc>
          <w:tcPr>
            <w:tcW w:w="807" w:type="dxa"/>
          </w:tcPr>
          <w:p w:rsidR="009F0C48" w:rsidRPr="00FA0052" w:rsidRDefault="009F0C48" w:rsidP="00FA0052">
            <w:pPr>
              <w:rPr>
                <w:sz w:val="24"/>
                <w:szCs w:val="24"/>
              </w:rPr>
            </w:pPr>
            <w:r w:rsidRPr="00FA0052">
              <w:rPr>
                <w:sz w:val="24"/>
                <w:szCs w:val="24"/>
              </w:rPr>
              <w:t>30.11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Округление десятичных дробей.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val="restart"/>
          </w:tcPr>
          <w:p w:rsidR="009F0C48" w:rsidRPr="00FA0052" w:rsidRDefault="009F0C48" w:rsidP="00FA0052">
            <w:pPr>
              <w:pStyle w:val="c5"/>
              <w:shd w:val="clear" w:color="auto" w:fill="FFFFFF"/>
              <w:spacing w:before="0" w:beforeAutospacing="0" w:after="0" w:afterAutospacing="0"/>
              <w:ind w:left="36"/>
              <w:rPr>
                <w:color w:val="000000"/>
              </w:rPr>
            </w:pPr>
            <w:r w:rsidRPr="00FA0052">
              <w:rPr>
                <w:rStyle w:val="c8"/>
                <w:color w:val="000000"/>
              </w:rPr>
              <w:t>определение разрядов десятичных дробей</w:t>
            </w:r>
          </w:p>
          <w:p w:rsidR="009F0C48" w:rsidRPr="00FA0052" w:rsidRDefault="009F0C48" w:rsidP="00FA0052">
            <w:pPr>
              <w:pStyle w:val="c5"/>
              <w:shd w:val="clear" w:color="auto" w:fill="FFFFFF"/>
              <w:spacing w:before="0" w:beforeAutospacing="0" w:after="0" w:afterAutospacing="0"/>
              <w:ind w:left="36"/>
              <w:rPr>
                <w:color w:val="000000"/>
              </w:rPr>
            </w:pPr>
            <w:r w:rsidRPr="00FA0052">
              <w:rPr>
                <w:rStyle w:val="c8"/>
                <w:color w:val="000000"/>
              </w:rPr>
              <w:t>применение алгоритма округления десятичных дробей</w:t>
            </w:r>
          </w:p>
          <w:p w:rsidR="009F0C48" w:rsidRPr="00FA0052" w:rsidRDefault="009F0C48" w:rsidP="00FA0052">
            <w:pPr>
              <w:pStyle w:val="c5"/>
              <w:shd w:val="clear" w:color="auto" w:fill="FFFFFF"/>
              <w:spacing w:before="0" w:beforeAutospacing="0" w:after="0" w:afterAutospacing="0"/>
              <w:ind w:left="36"/>
              <w:rPr>
                <w:color w:val="000000"/>
              </w:rPr>
            </w:pPr>
            <w:r w:rsidRPr="00FA0052">
              <w:rPr>
                <w:rStyle w:val="c8"/>
                <w:color w:val="000000"/>
              </w:rPr>
              <w:t>установление связи между округлением и прикидкой</w:t>
            </w:r>
          </w:p>
          <w:p w:rsidR="009F0C48" w:rsidRPr="00FA0052" w:rsidRDefault="009F0C48" w:rsidP="00FA0052">
            <w:pPr>
              <w:rPr>
                <w:sz w:val="24"/>
                <w:szCs w:val="24"/>
              </w:rPr>
            </w:pPr>
          </w:p>
        </w:tc>
        <w:tc>
          <w:tcPr>
            <w:tcW w:w="1978" w:type="dxa"/>
            <w:vMerge w:val="restart"/>
          </w:tcPr>
          <w:p w:rsidR="009F0C48" w:rsidRPr="00FA0052" w:rsidRDefault="009F0C48" w:rsidP="00FA0052">
            <w:pPr>
              <w:pStyle w:val="c5"/>
              <w:shd w:val="clear" w:color="auto" w:fill="FFFFFF"/>
              <w:spacing w:before="0" w:beforeAutospacing="0" w:after="0" w:afterAutospacing="0"/>
              <w:ind w:left="36"/>
              <w:rPr>
                <w:color w:val="000000"/>
              </w:rPr>
            </w:pPr>
            <w:r w:rsidRPr="00FA0052">
              <w:t>знать: разряды десятичных дробей,  уметь: применять</w:t>
            </w:r>
            <w:r w:rsidR="00C3409B" w:rsidRPr="00FA0052">
              <w:t xml:space="preserve"> </w:t>
            </w:r>
            <w:r w:rsidRPr="00FA0052">
              <w:rPr>
                <w:rStyle w:val="c8"/>
                <w:color w:val="000000"/>
              </w:rPr>
              <w:t>алгоритм округления десятичных дробей</w:t>
            </w:r>
            <w:r w:rsidR="00C3409B" w:rsidRPr="00FA0052">
              <w:rPr>
                <w:color w:val="000000"/>
              </w:rPr>
              <w:t xml:space="preserve"> </w:t>
            </w:r>
            <w:r w:rsidR="00C3409B" w:rsidRPr="00FA0052">
              <w:rPr>
                <w:rStyle w:val="c8"/>
                <w:color w:val="000000"/>
              </w:rPr>
              <w:t>установление связи между округлением и прикидкой</w:t>
            </w:r>
          </w:p>
        </w:tc>
        <w:tc>
          <w:tcPr>
            <w:tcW w:w="1701" w:type="dxa"/>
            <w:vMerge w:val="restart"/>
          </w:tcPr>
          <w:p w:rsidR="009F0C48" w:rsidRPr="00FA0052" w:rsidRDefault="00C3409B" w:rsidP="00FA0052">
            <w:pPr>
              <w:pStyle w:val="c5"/>
              <w:shd w:val="clear" w:color="auto" w:fill="FFFFFF"/>
              <w:spacing w:before="0" w:beforeAutospacing="0" w:after="0" w:afterAutospacing="0"/>
              <w:ind w:left="36"/>
            </w:pPr>
            <w:r w:rsidRPr="00FA0052">
              <w:t>Осуществляют выбор действий в однозначных и неоднозначных ситуациях, комментируют  и оценивают свой выбор</w:t>
            </w:r>
          </w:p>
          <w:p w:rsidR="00C3409B" w:rsidRPr="00FA0052" w:rsidRDefault="00C3409B" w:rsidP="00FA0052">
            <w:pPr>
              <w:pStyle w:val="c5"/>
              <w:shd w:val="clear" w:color="auto" w:fill="FFFFFF"/>
              <w:spacing w:before="0" w:beforeAutospacing="0" w:after="0" w:afterAutospacing="0"/>
              <w:ind w:left="36"/>
              <w:rPr>
                <w:color w:val="000000"/>
              </w:rPr>
            </w:pPr>
            <w:r w:rsidRPr="00FA0052">
              <w:t>Усваивают нормы и правила делового общения в группе</w:t>
            </w:r>
          </w:p>
        </w:tc>
        <w:tc>
          <w:tcPr>
            <w:tcW w:w="1829" w:type="dxa"/>
            <w:vMerge w:val="restart"/>
          </w:tcPr>
          <w:p w:rsidR="00BC0D8A" w:rsidRPr="00FA0052" w:rsidRDefault="00BC0D8A" w:rsidP="00FA0052">
            <w:pPr>
              <w:rPr>
                <w:sz w:val="24"/>
                <w:szCs w:val="24"/>
              </w:rPr>
            </w:pPr>
            <w:r w:rsidRPr="00FA0052">
              <w:rPr>
                <w:sz w:val="24"/>
                <w:szCs w:val="24"/>
              </w:rPr>
              <w:t>Приводят аргументы в пользу своей точки зрения, подтверждают ее фактами</w:t>
            </w:r>
          </w:p>
          <w:p w:rsidR="009F0C48" w:rsidRPr="00FA0052" w:rsidRDefault="00BC0D8A" w:rsidP="00FA0052">
            <w:pPr>
              <w:rPr>
                <w:sz w:val="24"/>
                <w:szCs w:val="24"/>
              </w:rPr>
            </w:pPr>
            <w:r w:rsidRPr="00FA0052">
              <w:rPr>
                <w:sz w:val="24"/>
                <w:szCs w:val="24"/>
              </w:rPr>
              <w:t xml:space="preserve"> С достаточной полнотой и точностью выражают свои мысли посредством письменной речи</w:t>
            </w:r>
          </w:p>
        </w:tc>
        <w:tc>
          <w:tcPr>
            <w:tcW w:w="1792" w:type="dxa"/>
          </w:tcPr>
          <w:p w:rsidR="009F0C48" w:rsidRPr="00FA0052" w:rsidRDefault="009F0C48" w:rsidP="00FA0052">
            <w:pPr>
              <w:rPr>
                <w:sz w:val="24"/>
                <w:szCs w:val="24"/>
              </w:rPr>
            </w:pPr>
            <w:r w:rsidRPr="00FA0052">
              <w:rPr>
                <w:sz w:val="24"/>
                <w:szCs w:val="24"/>
              </w:rPr>
              <w:t xml:space="preserve">п.4.6 № 373(2 </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374(</w:t>
            </w:r>
            <w:proofErr w:type="spellStart"/>
            <w:r w:rsidRPr="00FA0052">
              <w:rPr>
                <w:sz w:val="24"/>
                <w:szCs w:val="24"/>
              </w:rPr>
              <w:t>б,г</w:t>
            </w:r>
            <w:proofErr w:type="spellEnd"/>
            <w:r w:rsidRPr="00FA0052">
              <w:rPr>
                <w:sz w:val="24"/>
                <w:szCs w:val="24"/>
              </w:rPr>
              <w:t>), 386</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61</w:t>
            </w:r>
          </w:p>
        </w:tc>
        <w:tc>
          <w:tcPr>
            <w:tcW w:w="807" w:type="dxa"/>
          </w:tcPr>
          <w:p w:rsidR="009F0C48" w:rsidRPr="00FA0052" w:rsidRDefault="009F0C48" w:rsidP="00FA0052">
            <w:pPr>
              <w:rPr>
                <w:sz w:val="24"/>
                <w:szCs w:val="24"/>
              </w:rPr>
            </w:pPr>
            <w:r w:rsidRPr="00FA0052">
              <w:rPr>
                <w:sz w:val="24"/>
                <w:szCs w:val="24"/>
              </w:rPr>
              <w:t>02.12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Округление десятичных дробей.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п.4.6 № 381(</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383(б), 388б</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62</w:t>
            </w:r>
          </w:p>
        </w:tc>
        <w:tc>
          <w:tcPr>
            <w:tcW w:w="807" w:type="dxa"/>
          </w:tcPr>
          <w:p w:rsidR="009F0C48" w:rsidRPr="00FA0052" w:rsidRDefault="009F0C48" w:rsidP="00FA0052">
            <w:pPr>
              <w:rPr>
                <w:sz w:val="24"/>
                <w:szCs w:val="24"/>
              </w:rPr>
            </w:pPr>
            <w:r w:rsidRPr="00FA0052">
              <w:rPr>
                <w:sz w:val="24"/>
                <w:szCs w:val="24"/>
              </w:rPr>
              <w:t>03.12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Округление чисел.  Прикидка и оценка результатов вычислений. Работа с калькулятором.</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п.4.6 № 384, 2389</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63</w:t>
            </w:r>
          </w:p>
        </w:tc>
        <w:tc>
          <w:tcPr>
            <w:tcW w:w="807" w:type="dxa"/>
          </w:tcPr>
          <w:p w:rsidR="00BC0D8A" w:rsidRPr="00FA0052" w:rsidRDefault="00BC0D8A" w:rsidP="00FA0052">
            <w:pPr>
              <w:rPr>
                <w:sz w:val="24"/>
                <w:szCs w:val="24"/>
              </w:rPr>
            </w:pPr>
            <w:r w:rsidRPr="00FA0052">
              <w:rPr>
                <w:sz w:val="24"/>
                <w:szCs w:val="24"/>
              </w:rPr>
              <w:t>05.12</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Задачи на движение двух тел в одном направлении и на движение двух тел навстречу друг другу.</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val="restart"/>
          </w:tcPr>
          <w:p w:rsidR="00BC0D8A" w:rsidRPr="00FA0052" w:rsidRDefault="00BC0D8A" w:rsidP="00FA0052">
            <w:pPr>
              <w:pStyle w:val="c5"/>
              <w:shd w:val="clear" w:color="auto" w:fill="FFFFFF"/>
              <w:spacing w:before="0" w:beforeAutospacing="0" w:after="0" w:afterAutospacing="0"/>
              <w:ind w:left="36"/>
              <w:rPr>
                <w:color w:val="000000"/>
              </w:rPr>
            </w:pPr>
            <w:r w:rsidRPr="00FA0052">
              <w:rPr>
                <w:rStyle w:val="c8"/>
                <w:color w:val="000000"/>
              </w:rPr>
              <w:t xml:space="preserve">понятие скорости сближения, скорости </w:t>
            </w:r>
            <w:r w:rsidRPr="00FA0052">
              <w:rPr>
                <w:rStyle w:val="c8"/>
                <w:color w:val="000000"/>
              </w:rPr>
              <w:lastRenderedPageBreak/>
              <w:t>удаления</w:t>
            </w:r>
          </w:p>
          <w:p w:rsidR="00BC0D8A" w:rsidRPr="00FA0052" w:rsidRDefault="00BC0D8A" w:rsidP="00FA0052">
            <w:pPr>
              <w:pStyle w:val="c5"/>
              <w:shd w:val="clear" w:color="auto" w:fill="FFFFFF"/>
              <w:spacing w:before="0" w:beforeAutospacing="0" w:after="0" w:afterAutospacing="0"/>
              <w:ind w:left="36"/>
              <w:rPr>
                <w:color w:val="000000"/>
              </w:rPr>
            </w:pPr>
            <w:r w:rsidRPr="00FA0052">
              <w:rPr>
                <w:rStyle w:val="c8"/>
                <w:color w:val="000000"/>
              </w:rPr>
              <w:t>формировать умение решать задачи на движение в противоположных направлениях и навстречу друг другу</w:t>
            </w:r>
          </w:p>
          <w:p w:rsidR="00BC0D8A" w:rsidRPr="00FA0052" w:rsidRDefault="00BC0D8A" w:rsidP="00FA0052">
            <w:pPr>
              <w:rPr>
                <w:sz w:val="24"/>
                <w:szCs w:val="24"/>
              </w:rPr>
            </w:pPr>
          </w:p>
        </w:tc>
        <w:tc>
          <w:tcPr>
            <w:tcW w:w="1978" w:type="dxa"/>
          </w:tcPr>
          <w:p w:rsidR="00BC0D8A" w:rsidRPr="00FA0052" w:rsidRDefault="00BC0D8A" w:rsidP="00FA0052">
            <w:pPr>
              <w:pStyle w:val="c5"/>
              <w:shd w:val="clear" w:color="auto" w:fill="FFFFFF"/>
              <w:spacing w:before="0" w:beforeAutospacing="0" w:after="0" w:afterAutospacing="0"/>
              <w:ind w:left="36"/>
              <w:rPr>
                <w:color w:val="000000"/>
              </w:rPr>
            </w:pPr>
            <w:r w:rsidRPr="00FA0052">
              <w:lastRenderedPageBreak/>
              <w:t xml:space="preserve">уметь: решать задачи </w:t>
            </w:r>
            <w:r w:rsidRPr="00FA0052">
              <w:rPr>
                <w:rStyle w:val="c8"/>
                <w:color w:val="000000"/>
              </w:rPr>
              <w:t>на движение в противоположн</w:t>
            </w:r>
            <w:r w:rsidRPr="00FA0052">
              <w:rPr>
                <w:rStyle w:val="c8"/>
                <w:color w:val="000000"/>
              </w:rPr>
              <w:lastRenderedPageBreak/>
              <w:t>ых направлениях и навстречу друг другу</w:t>
            </w:r>
          </w:p>
        </w:tc>
        <w:tc>
          <w:tcPr>
            <w:tcW w:w="1701" w:type="dxa"/>
            <w:vMerge w:val="restart"/>
          </w:tcPr>
          <w:p w:rsidR="00BC0D8A" w:rsidRPr="00FA0052" w:rsidRDefault="00BC0D8A" w:rsidP="00FA0052">
            <w:pPr>
              <w:rPr>
                <w:sz w:val="24"/>
                <w:szCs w:val="24"/>
              </w:rPr>
            </w:pPr>
            <w:r w:rsidRPr="00FA0052">
              <w:rPr>
                <w:sz w:val="24"/>
                <w:szCs w:val="24"/>
              </w:rPr>
              <w:lastRenderedPageBreak/>
              <w:t xml:space="preserve">Проявляют интерес к креативной деятельности, </w:t>
            </w:r>
            <w:r w:rsidRPr="00FA0052">
              <w:rPr>
                <w:sz w:val="24"/>
                <w:szCs w:val="24"/>
              </w:rPr>
              <w:lastRenderedPageBreak/>
              <w:t>активности при подготовке иллюстраций изучаемых понятий</w:t>
            </w:r>
            <w:proofErr w:type="gramStart"/>
            <w:r w:rsidRPr="00FA0052">
              <w:rPr>
                <w:sz w:val="24"/>
                <w:szCs w:val="24"/>
              </w:rPr>
              <w:t xml:space="preserve"> Д</w:t>
            </w:r>
            <w:proofErr w:type="gramEnd"/>
            <w:r w:rsidRPr="00FA0052">
              <w:rPr>
                <w:sz w:val="24"/>
                <w:szCs w:val="24"/>
              </w:rPr>
              <w:t>емонстрируют мотивацию к познавательной деятельности Усваивают нормы и правила делового общения в группе</w:t>
            </w:r>
          </w:p>
        </w:tc>
        <w:tc>
          <w:tcPr>
            <w:tcW w:w="1829" w:type="dxa"/>
            <w:vMerge w:val="restart"/>
          </w:tcPr>
          <w:p w:rsidR="00BC0D8A" w:rsidRPr="00FA0052" w:rsidRDefault="00344ABD" w:rsidP="00FA0052">
            <w:pPr>
              <w:rPr>
                <w:sz w:val="24"/>
                <w:szCs w:val="24"/>
              </w:rPr>
            </w:pPr>
            <w:r w:rsidRPr="00FA0052">
              <w:rPr>
                <w:sz w:val="24"/>
                <w:szCs w:val="24"/>
              </w:rPr>
              <w:lastRenderedPageBreak/>
              <w:t xml:space="preserve">Выбирают действия в соответствии с поставленной </w:t>
            </w:r>
            <w:r w:rsidRPr="00FA0052">
              <w:rPr>
                <w:sz w:val="24"/>
                <w:szCs w:val="24"/>
              </w:rPr>
              <w:lastRenderedPageBreak/>
              <w:t>задачей и условиями ее реализации, самостоятельно оценивают результат</w:t>
            </w:r>
            <w:proofErr w:type="gramStart"/>
            <w:r w:rsidRPr="00FA0052">
              <w:rPr>
                <w:sz w:val="24"/>
                <w:szCs w:val="24"/>
              </w:rPr>
              <w:t xml:space="preserve"> П</w:t>
            </w:r>
            <w:proofErr w:type="gramEnd"/>
            <w:r w:rsidRPr="00FA0052">
              <w:rPr>
                <w:sz w:val="24"/>
                <w:szCs w:val="24"/>
              </w:rPr>
              <w:t>рилагают волевые усилия и преодолевают трудности и препятствия на пути достижения целей</w:t>
            </w:r>
          </w:p>
        </w:tc>
        <w:tc>
          <w:tcPr>
            <w:tcW w:w="1792" w:type="dxa"/>
          </w:tcPr>
          <w:p w:rsidR="00BC0D8A" w:rsidRPr="00FA0052" w:rsidRDefault="00BC0D8A" w:rsidP="00FA0052">
            <w:pPr>
              <w:rPr>
                <w:sz w:val="24"/>
                <w:szCs w:val="24"/>
              </w:rPr>
            </w:pPr>
            <w:r w:rsidRPr="00FA0052">
              <w:rPr>
                <w:sz w:val="24"/>
                <w:szCs w:val="24"/>
              </w:rPr>
              <w:lastRenderedPageBreak/>
              <w:t xml:space="preserve">п.4.7 № 390(2), 392(2), </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lastRenderedPageBreak/>
              <w:t>64</w:t>
            </w:r>
          </w:p>
        </w:tc>
        <w:tc>
          <w:tcPr>
            <w:tcW w:w="807" w:type="dxa"/>
          </w:tcPr>
          <w:p w:rsidR="00BC0D8A" w:rsidRPr="00FA0052" w:rsidRDefault="00BC0D8A" w:rsidP="00FA0052">
            <w:pPr>
              <w:rPr>
                <w:sz w:val="24"/>
                <w:szCs w:val="24"/>
              </w:rPr>
            </w:pPr>
            <w:r w:rsidRPr="00FA0052">
              <w:rPr>
                <w:sz w:val="24"/>
                <w:szCs w:val="24"/>
              </w:rPr>
              <w:t>06.12</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Задачи на движение двух тел в противоположных направлениях.</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val="restart"/>
          </w:tcPr>
          <w:p w:rsidR="00BC0D8A" w:rsidRPr="00FA0052" w:rsidRDefault="00BC0D8A" w:rsidP="00FA0052">
            <w:pPr>
              <w:rPr>
                <w:sz w:val="24"/>
                <w:szCs w:val="24"/>
              </w:rPr>
            </w:pPr>
            <w:r w:rsidRPr="00FA0052">
              <w:rPr>
                <w:sz w:val="24"/>
                <w:szCs w:val="24"/>
              </w:rPr>
              <w:t>уметь: решать задачи на движение в противоположном направлении, движение по реке</w:t>
            </w: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 xml:space="preserve">п.4.7 № 396(б), 405(б), </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65</w:t>
            </w:r>
          </w:p>
        </w:tc>
        <w:tc>
          <w:tcPr>
            <w:tcW w:w="807" w:type="dxa"/>
          </w:tcPr>
          <w:p w:rsidR="00BC0D8A" w:rsidRPr="00FA0052" w:rsidRDefault="00BC0D8A" w:rsidP="00FA0052">
            <w:pPr>
              <w:rPr>
                <w:sz w:val="24"/>
                <w:szCs w:val="24"/>
              </w:rPr>
            </w:pPr>
            <w:r w:rsidRPr="00FA0052">
              <w:rPr>
                <w:sz w:val="24"/>
                <w:szCs w:val="24"/>
              </w:rPr>
              <w:t>07.12</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Задачи на движение по реке.</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п.4.7 № 398(2</w:t>
            </w:r>
            <w:proofErr w:type="gramStart"/>
            <w:r w:rsidRPr="00FA0052">
              <w:rPr>
                <w:sz w:val="24"/>
                <w:szCs w:val="24"/>
              </w:rPr>
              <w:t xml:space="preserve"> )</w:t>
            </w:r>
            <w:proofErr w:type="gramEnd"/>
            <w:r w:rsidRPr="00FA0052">
              <w:rPr>
                <w:sz w:val="24"/>
                <w:szCs w:val="24"/>
              </w:rPr>
              <w:t xml:space="preserve">, 400, </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66</w:t>
            </w:r>
          </w:p>
        </w:tc>
        <w:tc>
          <w:tcPr>
            <w:tcW w:w="807" w:type="dxa"/>
          </w:tcPr>
          <w:p w:rsidR="00BC0D8A" w:rsidRPr="00FA0052" w:rsidRDefault="00BC0D8A" w:rsidP="00FA0052">
            <w:pPr>
              <w:rPr>
                <w:sz w:val="24"/>
                <w:szCs w:val="24"/>
              </w:rPr>
            </w:pPr>
            <w:r w:rsidRPr="00FA0052">
              <w:rPr>
                <w:sz w:val="24"/>
                <w:szCs w:val="24"/>
              </w:rPr>
              <w:t>09.12</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Задачи на движение по реке.</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vMerge/>
          </w:tcPr>
          <w:p w:rsidR="00BC0D8A" w:rsidRPr="00FA0052" w:rsidRDefault="00BC0D8A" w:rsidP="00FA0052">
            <w:pPr>
              <w:rPr>
                <w:sz w:val="24"/>
                <w:szCs w:val="24"/>
              </w:rPr>
            </w:pPr>
          </w:p>
        </w:tc>
        <w:tc>
          <w:tcPr>
            <w:tcW w:w="1978" w:type="dxa"/>
            <w:vMerge/>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п.4.7 № 402,  407</w:t>
            </w:r>
          </w:p>
        </w:tc>
      </w:tr>
      <w:tr w:rsidR="00BC0D8A" w:rsidRPr="00FA0052" w:rsidTr="006E0AA1">
        <w:trPr>
          <w:jc w:val="center"/>
        </w:trPr>
        <w:tc>
          <w:tcPr>
            <w:tcW w:w="720" w:type="dxa"/>
          </w:tcPr>
          <w:p w:rsidR="00BC0D8A" w:rsidRPr="00FA0052" w:rsidRDefault="00BC0D8A" w:rsidP="00FA0052">
            <w:pPr>
              <w:jc w:val="center"/>
              <w:rPr>
                <w:sz w:val="24"/>
                <w:szCs w:val="24"/>
              </w:rPr>
            </w:pPr>
            <w:r w:rsidRPr="00FA0052">
              <w:rPr>
                <w:sz w:val="24"/>
                <w:szCs w:val="24"/>
              </w:rPr>
              <w:t>67</w:t>
            </w:r>
          </w:p>
        </w:tc>
        <w:tc>
          <w:tcPr>
            <w:tcW w:w="807" w:type="dxa"/>
          </w:tcPr>
          <w:p w:rsidR="00BC0D8A" w:rsidRPr="00FA0052" w:rsidRDefault="00BC0D8A" w:rsidP="00FA0052">
            <w:pPr>
              <w:rPr>
                <w:sz w:val="24"/>
                <w:szCs w:val="24"/>
              </w:rPr>
            </w:pPr>
            <w:r w:rsidRPr="00FA0052">
              <w:rPr>
                <w:sz w:val="24"/>
                <w:szCs w:val="24"/>
              </w:rPr>
              <w:t>10.12</w:t>
            </w:r>
          </w:p>
        </w:tc>
        <w:tc>
          <w:tcPr>
            <w:tcW w:w="709" w:type="dxa"/>
          </w:tcPr>
          <w:p w:rsidR="00BC0D8A" w:rsidRPr="00FA0052" w:rsidRDefault="00BC0D8A" w:rsidP="00FA0052">
            <w:pPr>
              <w:rPr>
                <w:sz w:val="24"/>
                <w:szCs w:val="24"/>
              </w:rPr>
            </w:pPr>
          </w:p>
        </w:tc>
        <w:tc>
          <w:tcPr>
            <w:tcW w:w="2822" w:type="dxa"/>
          </w:tcPr>
          <w:p w:rsidR="00BC0D8A" w:rsidRPr="00FA0052" w:rsidRDefault="00BC0D8A" w:rsidP="00FA0052">
            <w:pPr>
              <w:rPr>
                <w:sz w:val="24"/>
                <w:szCs w:val="24"/>
              </w:rPr>
            </w:pPr>
            <w:r w:rsidRPr="00FA0052">
              <w:rPr>
                <w:sz w:val="24"/>
                <w:szCs w:val="24"/>
              </w:rPr>
              <w:t xml:space="preserve">Решение примеров и задач с использованием десятичных дробей </w:t>
            </w:r>
          </w:p>
        </w:tc>
        <w:tc>
          <w:tcPr>
            <w:tcW w:w="726" w:type="dxa"/>
          </w:tcPr>
          <w:p w:rsidR="00BC0D8A" w:rsidRPr="00FA0052" w:rsidRDefault="00BC0D8A" w:rsidP="00FA0052">
            <w:pPr>
              <w:jc w:val="center"/>
              <w:rPr>
                <w:sz w:val="24"/>
                <w:szCs w:val="24"/>
              </w:rPr>
            </w:pPr>
            <w:r w:rsidRPr="00FA0052">
              <w:rPr>
                <w:sz w:val="24"/>
                <w:szCs w:val="24"/>
              </w:rPr>
              <w:t>1</w:t>
            </w:r>
          </w:p>
        </w:tc>
        <w:tc>
          <w:tcPr>
            <w:tcW w:w="1703" w:type="dxa"/>
          </w:tcPr>
          <w:p w:rsidR="00BC0D8A" w:rsidRPr="00FA0052" w:rsidRDefault="00BC0D8A" w:rsidP="00FA0052">
            <w:pPr>
              <w:rPr>
                <w:sz w:val="24"/>
                <w:szCs w:val="24"/>
              </w:rPr>
            </w:pPr>
          </w:p>
        </w:tc>
        <w:tc>
          <w:tcPr>
            <w:tcW w:w="1978" w:type="dxa"/>
          </w:tcPr>
          <w:p w:rsidR="00BC0D8A" w:rsidRPr="00FA0052" w:rsidRDefault="00BC0D8A" w:rsidP="00FA0052">
            <w:pPr>
              <w:rPr>
                <w:sz w:val="24"/>
                <w:szCs w:val="24"/>
              </w:rPr>
            </w:pPr>
          </w:p>
        </w:tc>
        <w:tc>
          <w:tcPr>
            <w:tcW w:w="1701" w:type="dxa"/>
            <w:vMerge/>
          </w:tcPr>
          <w:p w:rsidR="00BC0D8A" w:rsidRPr="00FA0052" w:rsidRDefault="00BC0D8A" w:rsidP="00FA0052">
            <w:pPr>
              <w:rPr>
                <w:sz w:val="24"/>
                <w:szCs w:val="24"/>
              </w:rPr>
            </w:pPr>
          </w:p>
        </w:tc>
        <w:tc>
          <w:tcPr>
            <w:tcW w:w="1829" w:type="dxa"/>
            <w:vMerge/>
          </w:tcPr>
          <w:p w:rsidR="00BC0D8A" w:rsidRPr="00FA0052" w:rsidRDefault="00BC0D8A" w:rsidP="00FA0052">
            <w:pPr>
              <w:rPr>
                <w:sz w:val="24"/>
                <w:szCs w:val="24"/>
              </w:rPr>
            </w:pPr>
          </w:p>
        </w:tc>
        <w:tc>
          <w:tcPr>
            <w:tcW w:w="1792" w:type="dxa"/>
          </w:tcPr>
          <w:p w:rsidR="00BC0D8A" w:rsidRPr="00FA0052" w:rsidRDefault="00BC0D8A" w:rsidP="00FA0052">
            <w:pPr>
              <w:rPr>
                <w:sz w:val="24"/>
                <w:szCs w:val="24"/>
              </w:rPr>
            </w:pPr>
            <w:r w:rsidRPr="00FA0052">
              <w:rPr>
                <w:sz w:val="24"/>
                <w:szCs w:val="24"/>
              </w:rPr>
              <w:t xml:space="preserve">п.4.7 № 308(2 </w:t>
            </w:r>
            <w:proofErr w:type="spellStart"/>
            <w:proofErr w:type="gramStart"/>
            <w:r w:rsidRPr="00FA0052">
              <w:rPr>
                <w:sz w:val="24"/>
                <w:szCs w:val="24"/>
              </w:rPr>
              <w:t>стр</w:t>
            </w:r>
            <w:proofErr w:type="spellEnd"/>
            <w:proofErr w:type="gramEnd"/>
            <w:r w:rsidRPr="00FA0052">
              <w:rPr>
                <w:sz w:val="24"/>
                <w:szCs w:val="24"/>
              </w:rPr>
              <w:t>), 24(</w:t>
            </w:r>
            <w:proofErr w:type="spellStart"/>
            <w:r w:rsidRPr="00FA0052">
              <w:rPr>
                <w:sz w:val="24"/>
                <w:szCs w:val="24"/>
              </w:rPr>
              <w:t>б,г</w:t>
            </w:r>
            <w:proofErr w:type="spellEnd"/>
            <w:r w:rsidRPr="00FA0052">
              <w:rPr>
                <w:sz w:val="24"/>
                <w:szCs w:val="24"/>
              </w:rPr>
              <w:t>), 27, 31</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68</w:t>
            </w:r>
          </w:p>
        </w:tc>
        <w:tc>
          <w:tcPr>
            <w:tcW w:w="807" w:type="dxa"/>
          </w:tcPr>
          <w:p w:rsidR="000923BA" w:rsidRPr="00FA0052" w:rsidRDefault="000923BA" w:rsidP="00FA0052">
            <w:pPr>
              <w:rPr>
                <w:sz w:val="24"/>
                <w:szCs w:val="24"/>
              </w:rPr>
            </w:pPr>
            <w:r w:rsidRPr="00FA0052">
              <w:rPr>
                <w:sz w:val="24"/>
                <w:szCs w:val="24"/>
              </w:rPr>
              <w:t>12.12</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i/>
                <w:sz w:val="24"/>
                <w:szCs w:val="24"/>
              </w:rPr>
            </w:pPr>
            <w:r w:rsidRPr="00FA0052">
              <w:rPr>
                <w:i/>
                <w:sz w:val="24"/>
                <w:szCs w:val="24"/>
              </w:rPr>
              <w:t>Контрольная работа №3. Тема: «Действия с десятичными дробями».</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tcPr>
          <w:p w:rsidR="000923BA" w:rsidRPr="00FA0052" w:rsidRDefault="000923BA" w:rsidP="00FA0052">
            <w:pPr>
              <w:rPr>
                <w:sz w:val="24"/>
                <w:szCs w:val="24"/>
              </w:rPr>
            </w:pPr>
            <w:r w:rsidRPr="00FA0052">
              <w:rPr>
                <w:sz w:val="24"/>
                <w:szCs w:val="24"/>
              </w:rPr>
              <w:t>четвертная к/</w:t>
            </w:r>
            <w:proofErr w:type="gramStart"/>
            <w:r w:rsidRPr="00FA0052">
              <w:rPr>
                <w:sz w:val="24"/>
                <w:szCs w:val="24"/>
              </w:rPr>
              <w:t>р</w:t>
            </w:r>
            <w:proofErr w:type="gramEnd"/>
          </w:p>
        </w:tc>
        <w:tc>
          <w:tcPr>
            <w:tcW w:w="1978" w:type="dxa"/>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Применяют полученные знания  при решении различного вида задач</w:t>
            </w:r>
          </w:p>
        </w:tc>
        <w:tc>
          <w:tcPr>
            <w:tcW w:w="1829" w:type="dxa"/>
            <w:vMerge w:val="restart"/>
          </w:tcPr>
          <w:p w:rsidR="000923BA"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0923BA" w:rsidRPr="00FA0052" w:rsidRDefault="000923BA" w:rsidP="00FA0052">
            <w:pPr>
              <w:rPr>
                <w:sz w:val="24"/>
                <w:szCs w:val="24"/>
              </w:rPr>
            </w:pPr>
            <w:r w:rsidRPr="00FA0052">
              <w:rPr>
                <w:sz w:val="24"/>
                <w:szCs w:val="24"/>
              </w:rPr>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69</w:t>
            </w:r>
          </w:p>
        </w:tc>
        <w:tc>
          <w:tcPr>
            <w:tcW w:w="807" w:type="dxa"/>
          </w:tcPr>
          <w:p w:rsidR="000923BA" w:rsidRPr="00FA0052" w:rsidRDefault="000923BA" w:rsidP="00FA0052">
            <w:pPr>
              <w:rPr>
                <w:sz w:val="24"/>
                <w:szCs w:val="24"/>
              </w:rPr>
            </w:pPr>
            <w:r w:rsidRPr="00FA0052">
              <w:rPr>
                <w:sz w:val="24"/>
                <w:szCs w:val="24"/>
              </w:rPr>
              <w:t>13.12</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Работа над ошибками</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103,104 чему вы научились</w:t>
            </w:r>
          </w:p>
        </w:tc>
      </w:tr>
      <w:tr w:rsidR="0025798C" w:rsidRPr="00FA0052" w:rsidTr="006E0AA1">
        <w:trPr>
          <w:jc w:val="center"/>
        </w:trPr>
        <w:tc>
          <w:tcPr>
            <w:tcW w:w="720" w:type="dxa"/>
          </w:tcPr>
          <w:p w:rsidR="009F0C48" w:rsidRPr="00FA0052" w:rsidRDefault="009F0C48" w:rsidP="00FA0052">
            <w:pPr>
              <w:jc w:val="center"/>
              <w:rPr>
                <w:sz w:val="24"/>
                <w:szCs w:val="24"/>
              </w:rPr>
            </w:pPr>
          </w:p>
        </w:tc>
        <w:tc>
          <w:tcPr>
            <w:tcW w:w="807" w:type="dxa"/>
          </w:tcPr>
          <w:p w:rsidR="009F0C48" w:rsidRPr="00FA0052" w:rsidRDefault="009F0C48" w:rsidP="00FA0052">
            <w:pPr>
              <w:rPr>
                <w:sz w:val="24"/>
                <w:szCs w:val="24"/>
              </w:rPr>
            </w:pPr>
          </w:p>
        </w:tc>
        <w:tc>
          <w:tcPr>
            <w:tcW w:w="709" w:type="dxa"/>
          </w:tcPr>
          <w:p w:rsidR="009F0C48" w:rsidRPr="00FA0052" w:rsidRDefault="009F0C48" w:rsidP="00FA0052">
            <w:pPr>
              <w:rPr>
                <w:b/>
                <w:sz w:val="24"/>
                <w:szCs w:val="24"/>
              </w:rPr>
            </w:pPr>
          </w:p>
        </w:tc>
        <w:tc>
          <w:tcPr>
            <w:tcW w:w="2822" w:type="dxa"/>
          </w:tcPr>
          <w:p w:rsidR="009F0C48" w:rsidRPr="00FA0052" w:rsidRDefault="009F0C48" w:rsidP="00FA0052">
            <w:pPr>
              <w:rPr>
                <w:b/>
                <w:sz w:val="24"/>
                <w:szCs w:val="24"/>
              </w:rPr>
            </w:pPr>
            <w:r w:rsidRPr="00FA0052">
              <w:rPr>
                <w:b/>
                <w:sz w:val="24"/>
                <w:szCs w:val="24"/>
              </w:rPr>
              <w:t>Глава 5. Окружность.</w:t>
            </w:r>
          </w:p>
        </w:tc>
        <w:tc>
          <w:tcPr>
            <w:tcW w:w="726" w:type="dxa"/>
          </w:tcPr>
          <w:p w:rsidR="009F0C48" w:rsidRPr="00FA0052" w:rsidRDefault="009F0C48" w:rsidP="00FA0052">
            <w:pPr>
              <w:rPr>
                <w:b/>
                <w:sz w:val="24"/>
                <w:szCs w:val="24"/>
              </w:rPr>
            </w:pPr>
            <w:r w:rsidRPr="00FA0052">
              <w:rPr>
                <w:b/>
                <w:sz w:val="24"/>
                <w:szCs w:val="24"/>
              </w:rPr>
              <w:t>9</w:t>
            </w:r>
          </w:p>
        </w:tc>
        <w:tc>
          <w:tcPr>
            <w:tcW w:w="1703" w:type="dxa"/>
          </w:tcPr>
          <w:p w:rsidR="009F0C48" w:rsidRPr="00FA0052" w:rsidRDefault="009F0C48" w:rsidP="00FA0052">
            <w:pPr>
              <w:rPr>
                <w:sz w:val="24"/>
                <w:szCs w:val="24"/>
              </w:rPr>
            </w:pPr>
          </w:p>
        </w:tc>
        <w:tc>
          <w:tcPr>
            <w:tcW w:w="1978" w:type="dxa"/>
          </w:tcPr>
          <w:p w:rsidR="009F0C48" w:rsidRPr="00FA0052" w:rsidRDefault="009F0C48" w:rsidP="00FA0052">
            <w:pPr>
              <w:rPr>
                <w:sz w:val="24"/>
                <w:szCs w:val="24"/>
              </w:rPr>
            </w:pPr>
          </w:p>
        </w:tc>
        <w:tc>
          <w:tcPr>
            <w:tcW w:w="1701" w:type="dxa"/>
          </w:tcPr>
          <w:p w:rsidR="009F0C48" w:rsidRPr="00FA0052" w:rsidRDefault="009F0C48" w:rsidP="00FA0052">
            <w:pPr>
              <w:rPr>
                <w:sz w:val="24"/>
                <w:szCs w:val="24"/>
              </w:rPr>
            </w:pPr>
          </w:p>
        </w:tc>
        <w:tc>
          <w:tcPr>
            <w:tcW w:w="1829" w:type="dxa"/>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p>
        </w:tc>
      </w:tr>
      <w:tr w:rsidR="00C3409B" w:rsidRPr="00FA0052" w:rsidTr="006E0AA1">
        <w:trPr>
          <w:jc w:val="center"/>
        </w:trPr>
        <w:tc>
          <w:tcPr>
            <w:tcW w:w="720" w:type="dxa"/>
          </w:tcPr>
          <w:p w:rsidR="00C3409B" w:rsidRPr="00FA0052" w:rsidRDefault="00C3409B" w:rsidP="00FA0052">
            <w:pPr>
              <w:jc w:val="center"/>
              <w:rPr>
                <w:sz w:val="24"/>
                <w:szCs w:val="24"/>
              </w:rPr>
            </w:pPr>
            <w:r w:rsidRPr="00FA0052">
              <w:rPr>
                <w:sz w:val="24"/>
                <w:szCs w:val="24"/>
              </w:rPr>
              <w:t>70</w:t>
            </w:r>
          </w:p>
        </w:tc>
        <w:tc>
          <w:tcPr>
            <w:tcW w:w="807" w:type="dxa"/>
          </w:tcPr>
          <w:p w:rsidR="00C3409B" w:rsidRPr="00FA0052" w:rsidRDefault="00C3409B" w:rsidP="00FA0052">
            <w:pPr>
              <w:rPr>
                <w:sz w:val="24"/>
                <w:szCs w:val="24"/>
              </w:rPr>
            </w:pPr>
            <w:r w:rsidRPr="00FA0052">
              <w:rPr>
                <w:sz w:val="24"/>
                <w:szCs w:val="24"/>
              </w:rPr>
              <w:t>14.12</w:t>
            </w:r>
          </w:p>
        </w:tc>
        <w:tc>
          <w:tcPr>
            <w:tcW w:w="709" w:type="dxa"/>
          </w:tcPr>
          <w:p w:rsidR="00C3409B" w:rsidRPr="00FA0052" w:rsidRDefault="00C3409B" w:rsidP="00FA0052">
            <w:pPr>
              <w:rPr>
                <w:sz w:val="24"/>
                <w:szCs w:val="24"/>
              </w:rPr>
            </w:pPr>
          </w:p>
        </w:tc>
        <w:tc>
          <w:tcPr>
            <w:tcW w:w="2822" w:type="dxa"/>
          </w:tcPr>
          <w:p w:rsidR="00C3409B" w:rsidRPr="00FA0052" w:rsidRDefault="00C3409B" w:rsidP="00FA0052">
            <w:pPr>
              <w:rPr>
                <w:sz w:val="24"/>
                <w:szCs w:val="24"/>
              </w:rPr>
            </w:pPr>
            <w:r w:rsidRPr="00FA0052">
              <w:rPr>
                <w:sz w:val="24"/>
                <w:szCs w:val="24"/>
              </w:rPr>
              <w:t>Прямая и окружность. Взаимное расположение прямой и окружности.</w:t>
            </w:r>
          </w:p>
        </w:tc>
        <w:tc>
          <w:tcPr>
            <w:tcW w:w="726" w:type="dxa"/>
          </w:tcPr>
          <w:p w:rsidR="00C3409B" w:rsidRPr="00FA0052" w:rsidRDefault="00C3409B" w:rsidP="00FA0052">
            <w:pPr>
              <w:jc w:val="center"/>
              <w:rPr>
                <w:sz w:val="24"/>
                <w:szCs w:val="24"/>
              </w:rPr>
            </w:pPr>
            <w:r w:rsidRPr="00FA0052">
              <w:rPr>
                <w:sz w:val="24"/>
                <w:szCs w:val="24"/>
              </w:rPr>
              <w:t>1</w:t>
            </w:r>
          </w:p>
        </w:tc>
        <w:tc>
          <w:tcPr>
            <w:tcW w:w="1703" w:type="dxa"/>
            <w:vMerge w:val="restart"/>
          </w:tcPr>
          <w:p w:rsidR="00C3409B" w:rsidRPr="00FA0052" w:rsidRDefault="00C3409B" w:rsidP="00FA0052">
            <w:pPr>
              <w:rPr>
                <w:sz w:val="24"/>
                <w:szCs w:val="24"/>
              </w:rPr>
            </w:pPr>
            <w:r w:rsidRPr="00FA0052">
              <w:rPr>
                <w:sz w:val="24"/>
                <w:szCs w:val="24"/>
              </w:rPr>
              <w:t xml:space="preserve">Окружность, круг, центр, радиус, диаметр, касательная к </w:t>
            </w:r>
            <w:r w:rsidRPr="00FA0052">
              <w:rPr>
                <w:sz w:val="24"/>
                <w:szCs w:val="24"/>
              </w:rPr>
              <w:lastRenderedPageBreak/>
              <w:t>окружности</w:t>
            </w:r>
          </w:p>
        </w:tc>
        <w:tc>
          <w:tcPr>
            <w:tcW w:w="1978" w:type="dxa"/>
            <w:vMerge w:val="restart"/>
          </w:tcPr>
          <w:p w:rsidR="00C3409B" w:rsidRPr="00FA0052" w:rsidRDefault="00C3409B" w:rsidP="00FA0052">
            <w:pPr>
              <w:rPr>
                <w:sz w:val="24"/>
                <w:szCs w:val="24"/>
              </w:rPr>
            </w:pPr>
            <w:r w:rsidRPr="00FA0052">
              <w:rPr>
                <w:sz w:val="24"/>
                <w:szCs w:val="24"/>
              </w:rPr>
              <w:lastRenderedPageBreak/>
              <w:t>знать: взаимное расположение прямой и окружности</w:t>
            </w:r>
          </w:p>
        </w:tc>
        <w:tc>
          <w:tcPr>
            <w:tcW w:w="1701" w:type="dxa"/>
            <w:vMerge w:val="restart"/>
          </w:tcPr>
          <w:p w:rsidR="00C3409B" w:rsidRPr="00FA0052" w:rsidRDefault="00C3409B" w:rsidP="00FA0052">
            <w:pPr>
              <w:rPr>
                <w:sz w:val="24"/>
                <w:szCs w:val="24"/>
              </w:rPr>
            </w:pPr>
            <w:r w:rsidRPr="00FA0052">
              <w:rPr>
                <w:sz w:val="24"/>
                <w:szCs w:val="24"/>
              </w:rPr>
              <w:t xml:space="preserve">Осознают роль ученика, формируют ответственное отношение к </w:t>
            </w:r>
            <w:r w:rsidRPr="00FA0052">
              <w:rPr>
                <w:sz w:val="24"/>
                <w:szCs w:val="24"/>
              </w:rPr>
              <w:lastRenderedPageBreak/>
              <w:t>учению Грамотно и аргументировано излагают свои мысли, проявляют уважительное отношение к мнениям других людей</w:t>
            </w:r>
          </w:p>
        </w:tc>
        <w:tc>
          <w:tcPr>
            <w:tcW w:w="1829" w:type="dxa"/>
            <w:vMerge w:val="restart"/>
          </w:tcPr>
          <w:p w:rsidR="00C3409B" w:rsidRPr="00FA0052" w:rsidRDefault="00344ABD" w:rsidP="00FA0052">
            <w:pPr>
              <w:rPr>
                <w:sz w:val="24"/>
                <w:szCs w:val="24"/>
              </w:rPr>
            </w:pPr>
            <w:r w:rsidRPr="00FA0052">
              <w:rPr>
                <w:sz w:val="24"/>
                <w:szCs w:val="24"/>
              </w:rPr>
              <w:lastRenderedPageBreak/>
              <w:t xml:space="preserve">Сотрудничают с одноклассниками при решении задач; </w:t>
            </w:r>
            <w:r w:rsidRPr="00FA0052">
              <w:rPr>
                <w:sz w:val="24"/>
                <w:szCs w:val="24"/>
              </w:rPr>
              <w:lastRenderedPageBreak/>
              <w:t>умеют выслушать оппонента. Формулируют выводы</w:t>
            </w:r>
          </w:p>
        </w:tc>
        <w:tc>
          <w:tcPr>
            <w:tcW w:w="1792" w:type="dxa"/>
          </w:tcPr>
          <w:p w:rsidR="00C3409B" w:rsidRPr="00FA0052" w:rsidRDefault="00C3409B" w:rsidP="00FA0052">
            <w:pPr>
              <w:rPr>
                <w:sz w:val="24"/>
                <w:szCs w:val="24"/>
              </w:rPr>
            </w:pPr>
            <w:r w:rsidRPr="00FA0052">
              <w:rPr>
                <w:sz w:val="24"/>
                <w:szCs w:val="24"/>
              </w:rPr>
              <w:lastRenderedPageBreak/>
              <w:t>п.5.1 № 409, 417(2</w:t>
            </w:r>
            <w:proofErr w:type="gramStart"/>
            <w:r w:rsidRPr="00FA0052">
              <w:rPr>
                <w:sz w:val="24"/>
                <w:szCs w:val="24"/>
              </w:rPr>
              <w:t xml:space="preserve"> )</w:t>
            </w:r>
            <w:proofErr w:type="gramEnd"/>
            <w:r w:rsidRPr="00FA0052">
              <w:rPr>
                <w:sz w:val="24"/>
                <w:szCs w:val="24"/>
              </w:rPr>
              <w:t xml:space="preserve">, </w:t>
            </w:r>
          </w:p>
        </w:tc>
      </w:tr>
      <w:tr w:rsidR="00C3409B" w:rsidRPr="00FA0052" w:rsidTr="006E0AA1">
        <w:trPr>
          <w:jc w:val="center"/>
        </w:trPr>
        <w:tc>
          <w:tcPr>
            <w:tcW w:w="720" w:type="dxa"/>
          </w:tcPr>
          <w:p w:rsidR="00C3409B" w:rsidRPr="00FA0052" w:rsidRDefault="00C3409B" w:rsidP="00FA0052">
            <w:pPr>
              <w:jc w:val="center"/>
              <w:rPr>
                <w:sz w:val="24"/>
                <w:szCs w:val="24"/>
              </w:rPr>
            </w:pPr>
            <w:r w:rsidRPr="00FA0052">
              <w:rPr>
                <w:sz w:val="24"/>
                <w:szCs w:val="24"/>
              </w:rPr>
              <w:t>71</w:t>
            </w:r>
          </w:p>
        </w:tc>
        <w:tc>
          <w:tcPr>
            <w:tcW w:w="807" w:type="dxa"/>
          </w:tcPr>
          <w:p w:rsidR="00C3409B" w:rsidRPr="00FA0052" w:rsidRDefault="00C3409B" w:rsidP="00FA0052">
            <w:pPr>
              <w:rPr>
                <w:sz w:val="24"/>
                <w:szCs w:val="24"/>
              </w:rPr>
            </w:pPr>
            <w:r w:rsidRPr="00FA0052">
              <w:rPr>
                <w:sz w:val="24"/>
                <w:szCs w:val="24"/>
              </w:rPr>
              <w:t>16.12</w:t>
            </w:r>
          </w:p>
        </w:tc>
        <w:tc>
          <w:tcPr>
            <w:tcW w:w="709" w:type="dxa"/>
          </w:tcPr>
          <w:p w:rsidR="00C3409B" w:rsidRPr="00FA0052" w:rsidRDefault="00C3409B" w:rsidP="00FA0052">
            <w:pPr>
              <w:rPr>
                <w:sz w:val="24"/>
                <w:szCs w:val="24"/>
              </w:rPr>
            </w:pPr>
          </w:p>
        </w:tc>
        <w:tc>
          <w:tcPr>
            <w:tcW w:w="2822" w:type="dxa"/>
          </w:tcPr>
          <w:p w:rsidR="00C3409B" w:rsidRPr="00FA0052" w:rsidRDefault="00C3409B" w:rsidP="00FA0052">
            <w:pPr>
              <w:rPr>
                <w:sz w:val="24"/>
                <w:szCs w:val="24"/>
              </w:rPr>
            </w:pPr>
            <w:r w:rsidRPr="00FA0052">
              <w:rPr>
                <w:sz w:val="24"/>
                <w:szCs w:val="24"/>
              </w:rPr>
              <w:t xml:space="preserve">Прямая и окружность. Касательная к </w:t>
            </w:r>
            <w:r w:rsidRPr="00FA0052">
              <w:rPr>
                <w:sz w:val="24"/>
                <w:szCs w:val="24"/>
              </w:rPr>
              <w:lastRenderedPageBreak/>
              <w:t>окружности. Свойство касательной.</w:t>
            </w:r>
          </w:p>
        </w:tc>
        <w:tc>
          <w:tcPr>
            <w:tcW w:w="726" w:type="dxa"/>
          </w:tcPr>
          <w:p w:rsidR="00C3409B" w:rsidRPr="00FA0052" w:rsidRDefault="00C3409B" w:rsidP="00FA0052">
            <w:pPr>
              <w:jc w:val="center"/>
              <w:rPr>
                <w:sz w:val="24"/>
                <w:szCs w:val="24"/>
              </w:rPr>
            </w:pPr>
            <w:r w:rsidRPr="00FA0052">
              <w:rPr>
                <w:sz w:val="24"/>
                <w:szCs w:val="24"/>
              </w:rPr>
              <w:lastRenderedPageBreak/>
              <w:t>1</w:t>
            </w:r>
          </w:p>
        </w:tc>
        <w:tc>
          <w:tcPr>
            <w:tcW w:w="1703" w:type="dxa"/>
            <w:vMerge/>
          </w:tcPr>
          <w:p w:rsidR="00C3409B" w:rsidRPr="00FA0052" w:rsidRDefault="00C3409B" w:rsidP="00FA0052">
            <w:pPr>
              <w:rPr>
                <w:sz w:val="24"/>
                <w:szCs w:val="24"/>
              </w:rPr>
            </w:pPr>
          </w:p>
        </w:tc>
        <w:tc>
          <w:tcPr>
            <w:tcW w:w="1978" w:type="dxa"/>
            <w:vMerge/>
          </w:tcPr>
          <w:p w:rsidR="00C3409B" w:rsidRPr="00FA0052" w:rsidRDefault="00C3409B" w:rsidP="00FA0052">
            <w:pPr>
              <w:rPr>
                <w:sz w:val="24"/>
                <w:szCs w:val="24"/>
              </w:rPr>
            </w:pPr>
          </w:p>
        </w:tc>
        <w:tc>
          <w:tcPr>
            <w:tcW w:w="1701" w:type="dxa"/>
            <w:vMerge/>
          </w:tcPr>
          <w:p w:rsidR="00C3409B" w:rsidRPr="00FA0052" w:rsidRDefault="00C3409B" w:rsidP="00FA0052">
            <w:pPr>
              <w:rPr>
                <w:sz w:val="24"/>
                <w:szCs w:val="24"/>
              </w:rPr>
            </w:pPr>
          </w:p>
        </w:tc>
        <w:tc>
          <w:tcPr>
            <w:tcW w:w="1829" w:type="dxa"/>
            <w:vMerge/>
          </w:tcPr>
          <w:p w:rsidR="00C3409B" w:rsidRPr="00FA0052" w:rsidRDefault="00C3409B" w:rsidP="00FA0052">
            <w:pPr>
              <w:rPr>
                <w:sz w:val="24"/>
                <w:szCs w:val="24"/>
              </w:rPr>
            </w:pPr>
          </w:p>
        </w:tc>
        <w:tc>
          <w:tcPr>
            <w:tcW w:w="1792" w:type="dxa"/>
          </w:tcPr>
          <w:p w:rsidR="00C3409B" w:rsidRPr="00FA0052" w:rsidRDefault="00C3409B" w:rsidP="00FA0052">
            <w:pPr>
              <w:rPr>
                <w:sz w:val="24"/>
                <w:szCs w:val="24"/>
              </w:rPr>
            </w:pPr>
            <w:r w:rsidRPr="00FA0052">
              <w:rPr>
                <w:sz w:val="24"/>
                <w:szCs w:val="24"/>
              </w:rPr>
              <w:t>п.5.1 № 411,418(2</w:t>
            </w:r>
            <w:proofErr w:type="gramStart"/>
            <w:r w:rsidRPr="00FA0052">
              <w:rPr>
                <w:sz w:val="24"/>
                <w:szCs w:val="24"/>
              </w:rPr>
              <w:t xml:space="preserve"> )</w:t>
            </w:r>
            <w:proofErr w:type="gramEnd"/>
            <w:r w:rsidRPr="00FA0052">
              <w:rPr>
                <w:sz w:val="24"/>
                <w:szCs w:val="24"/>
              </w:rPr>
              <w:t>,</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lastRenderedPageBreak/>
              <w:t>72</w:t>
            </w:r>
          </w:p>
        </w:tc>
        <w:tc>
          <w:tcPr>
            <w:tcW w:w="807" w:type="dxa"/>
          </w:tcPr>
          <w:p w:rsidR="00344ABD" w:rsidRPr="00FA0052" w:rsidRDefault="00344ABD" w:rsidP="00FA0052">
            <w:pPr>
              <w:rPr>
                <w:sz w:val="24"/>
                <w:szCs w:val="24"/>
              </w:rPr>
            </w:pPr>
            <w:r w:rsidRPr="00FA0052">
              <w:rPr>
                <w:sz w:val="24"/>
                <w:szCs w:val="24"/>
              </w:rPr>
              <w:t>17.12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Две окружности на плоскости. Взаимное расположение окружности.</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rPr>
                <w:sz w:val="24"/>
                <w:szCs w:val="24"/>
              </w:rPr>
            </w:pPr>
            <w:r w:rsidRPr="00FA0052">
              <w:rPr>
                <w:sz w:val="24"/>
                <w:szCs w:val="24"/>
              </w:rPr>
              <w:t>Взаимное положение двух окружностей на плоскости</w:t>
            </w:r>
          </w:p>
        </w:tc>
        <w:tc>
          <w:tcPr>
            <w:tcW w:w="1978" w:type="dxa"/>
            <w:vMerge w:val="restart"/>
          </w:tcPr>
          <w:p w:rsidR="00344ABD" w:rsidRPr="00FA0052" w:rsidRDefault="00344ABD" w:rsidP="00FA0052">
            <w:pPr>
              <w:rPr>
                <w:sz w:val="24"/>
                <w:szCs w:val="24"/>
              </w:rPr>
            </w:pPr>
            <w:r w:rsidRPr="00FA0052">
              <w:rPr>
                <w:sz w:val="24"/>
                <w:szCs w:val="24"/>
              </w:rPr>
              <w:t>знать взаимное расположение двух окружностей</w:t>
            </w:r>
          </w:p>
        </w:tc>
        <w:tc>
          <w:tcPr>
            <w:tcW w:w="1701" w:type="dxa"/>
            <w:vMerge/>
          </w:tcPr>
          <w:p w:rsidR="00344ABD" w:rsidRPr="00FA0052" w:rsidRDefault="00344ABD" w:rsidP="00FA0052">
            <w:pPr>
              <w:rPr>
                <w:sz w:val="24"/>
                <w:szCs w:val="24"/>
              </w:rPr>
            </w:pPr>
          </w:p>
        </w:tc>
        <w:tc>
          <w:tcPr>
            <w:tcW w:w="1829" w:type="dxa"/>
            <w:vMerge w:val="restart"/>
          </w:tcPr>
          <w:p w:rsidR="00344ABD" w:rsidRPr="00FA0052" w:rsidRDefault="00344ABD" w:rsidP="00FA0052">
            <w:pPr>
              <w:rPr>
                <w:sz w:val="24"/>
                <w:szCs w:val="24"/>
              </w:rPr>
            </w:pPr>
            <w:r w:rsidRPr="00FA0052">
              <w:rPr>
                <w:sz w:val="24"/>
                <w:szCs w:val="24"/>
              </w:rPr>
              <w:t>Проектируют и формируют учебное сотрудничество с учителем и сверстниками</w:t>
            </w:r>
            <w:proofErr w:type="gramStart"/>
            <w:r w:rsidRPr="00FA0052">
              <w:rPr>
                <w:sz w:val="24"/>
                <w:szCs w:val="24"/>
              </w:rPr>
              <w:t xml:space="preserve"> О</w:t>
            </w:r>
            <w:proofErr w:type="gramEnd"/>
            <w:r w:rsidRPr="00FA0052">
              <w:rPr>
                <w:sz w:val="24"/>
                <w:szCs w:val="24"/>
              </w:rPr>
              <w:t>тстаивают свою точку зрения, подтверждают фактами Сотрудничают с одноклассниками при решении задач; умеют выслушать оппонента. Формулируют выводы</w:t>
            </w:r>
          </w:p>
        </w:tc>
        <w:tc>
          <w:tcPr>
            <w:tcW w:w="1792" w:type="dxa"/>
          </w:tcPr>
          <w:p w:rsidR="00344ABD" w:rsidRPr="00FA0052" w:rsidRDefault="00344ABD" w:rsidP="00FA0052">
            <w:pPr>
              <w:rPr>
                <w:sz w:val="24"/>
                <w:szCs w:val="24"/>
              </w:rPr>
            </w:pPr>
            <w:r w:rsidRPr="00FA0052">
              <w:rPr>
                <w:sz w:val="24"/>
                <w:szCs w:val="24"/>
              </w:rPr>
              <w:t>п.5.2 № 421,427(б</w:t>
            </w:r>
            <w:proofErr w:type="gramStart"/>
            <w:r w:rsidRPr="00FA0052">
              <w:rPr>
                <w:sz w:val="24"/>
                <w:szCs w:val="24"/>
              </w:rPr>
              <w:t xml:space="preserve"> )</w:t>
            </w:r>
            <w:proofErr w:type="gramEnd"/>
            <w:r w:rsidRPr="00FA0052">
              <w:rPr>
                <w:sz w:val="24"/>
                <w:szCs w:val="24"/>
              </w:rPr>
              <w:t>,</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73</w:t>
            </w:r>
          </w:p>
        </w:tc>
        <w:tc>
          <w:tcPr>
            <w:tcW w:w="807" w:type="dxa"/>
          </w:tcPr>
          <w:p w:rsidR="00344ABD" w:rsidRPr="00FA0052" w:rsidRDefault="00344ABD" w:rsidP="00FA0052">
            <w:pPr>
              <w:rPr>
                <w:sz w:val="24"/>
                <w:szCs w:val="24"/>
              </w:rPr>
            </w:pPr>
            <w:r w:rsidRPr="00FA0052">
              <w:rPr>
                <w:sz w:val="24"/>
                <w:szCs w:val="24"/>
              </w:rPr>
              <w:t>19.12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Две окружности на плоскости.</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п.5.2 № 423, 426,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74</w:t>
            </w:r>
          </w:p>
        </w:tc>
        <w:tc>
          <w:tcPr>
            <w:tcW w:w="807" w:type="dxa"/>
          </w:tcPr>
          <w:p w:rsidR="00344ABD" w:rsidRPr="00FA0052" w:rsidRDefault="00344ABD" w:rsidP="00FA0052">
            <w:pPr>
              <w:rPr>
                <w:sz w:val="24"/>
                <w:szCs w:val="24"/>
              </w:rPr>
            </w:pPr>
            <w:r w:rsidRPr="00FA0052">
              <w:rPr>
                <w:sz w:val="24"/>
                <w:szCs w:val="24"/>
              </w:rPr>
              <w:t>20.12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Построение треугольника по трем сторонам, по двум сторонам и углу между ними, по стороне и  прилежащим  к ней углам. Неравенство треугольника.</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rPr>
                <w:sz w:val="24"/>
                <w:szCs w:val="24"/>
              </w:rPr>
            </w:pPr>
            <w:r w:rsidRPr="00FA0052">
              <w:rPr>
                <w:sz w:val="24"/>
                <w:szCs w:val="24"/>
              </w:rPr>
              <w:t>Построение треугольника по трем сторонам</w:t>
            </w:r>
          </w:p>
        </w:tc>
        <w:tc>
          <w:tcPr>
            <w:tcW w:w="1978" w:type="dxa"/>
            <w:vMerge w:val="restart"/>
          </w:tcPr>
          <w:p w:rsidR="00344ABD" w:rsidRPr="00FA0052" w:rsidRDefault="00344ABD" w:rsidP="00FA0052">
            <w:pPr>
              <w:rPr>
                <w:sz w:val="24"/>
                <w:szCs w:val="24"/>
              </w:rPr>
            </w:pPr>
            <w:r w:rsidRPr="00FA0052">
              <w:rPr>
                <w:sz w:val="24"/>
                <w:szCs w:val="24"/>
              </w:rPr>
              <w:t>уметь строить треугольник по трем сторонам, по двум сторонам и углу между ними</w:t>
            </w:r>
          </w:p>
        </w:tc>
        <w:tc>
          <w:tcPr>
            <w:tcW w:w="1701" w:type="dxa"/>
            <w:vMerge w:val="restart"/>
          </w:tcPr>
          <w:p w:rsidR="00344ABD" w:rsidRPr="00FA0052" w:rsidRDefault="00344ABD" w:rsidP="00FA0052">
            <w:pPr>
              <w:rPr>
                <w:sz w:val="24"/>
                <w:szCs w:val="24"/>
              </w:rPr>
            </w:pPr>
            <w:r w:rsidRPr="00FA0052">
              <w:rPr>
                <w:sz w:val="24"/>
                <w:szCs w:val="24"/>
              </w:rPr>
              <w:t>Демонстрируют мотивацию к познавательной деятельности</w:t>
            </w:r>
            <w:proofErr w:type="gramStart"/>
            <w:r w:rsidRPr="00FA0052">
              <w:rPr>
                <w:sz w:val="24"/>
                <w:szCs w:val="24"/>
              </w:rPr>
              <w:t xml:space="preserve"> О</w:t>
            </w:r>
            <w:proofErr w:type="gramEnd"/>
            <w:r w:rsidRPr="00FA0052">
              <w:rPr>
                <w:sz w:val="24"/>
                <w:szCs w:val="24"/>
              </w:rPr>
              <w:t>сознают роль ученика, формируют ответственное отношение к учению</w:t>
            </w: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 xml:space="preserve">п.5.3 № 433(б), 439(б), </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75</w:t>
            </w:r>
          </w:p>
        </w:tc>
        <w:tc>
          <w:tcPr>
            <w:tcW w:w="807" w:type="dxa"/>
          </w:tcPr>
          <w:p w:rsidR="00344ABD" w:rsidRPr="00FA0052" w:rsidRDefault="00344ABD" w:rsidP="00FA0052">
            <w:pPr>
              <w:rPr>
                <w:sz w:val="24"/>
                <w:szCs w:val="24"/>
              </w:rPr>
            </w:pPr>
            <w:r w:rsidRPr="00FA0052">
              <w:rPr>
                <w:sz w:val="24"/>
                <w:szCs w:val="24"/>
              </w:rPr>
              <w:t>21.12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Построение треугольника.</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п.5.3 № 435(2</w:t>
            </w:r>
            <w:proofErr w:type="gramStart"/>
            <w:r w:rsidRPr="00FA0052">
              <w:rPr>
                <w:sz w:val="24"/>
                <w:szCs w:val="24"/>
              </w:rPr>
              <w:t xml:space="preserve"> )</w:t>
            </w:r>
            <w:proofErr w:type="gramEnd"/>
            <w:r w:rsidRPr="00FA0052">
              <w:rPr>
                <w:sz w:val="24"/>
                <w:szCs w:val="24"/>
              </w:rPr>
              <w:t>, 440,442</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76</w:t>
            </w:r>
          </w:p>
        </w:tc>
        <w:tc>
          <w:tcPr>
            <w:tcW w:w="807" w:type="dxa"/>
          </w:tcPr>
          <w:p w:rsidR="00344ABD" w:rsidRPr="00FA0052" w:rsidRDefault="00344ABD" w:rsidP="00FA0052">
            <w:pPr>
              <w:rPr>
                <w:sz w:val="24"/>
                <w:szCs w:val="24"/>
              </w:rPr>
            </w:pPr>
            <w:r w:rsidRPr="00FA0052">
              <w:rPr>
                <w:sz w:val="24"/>
                <w:szCs w:val="24"/>
              </w:rPr>
              <w:t>23.12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Круглые тела. Цилиндр, шар, конус. Пространственное представление, элементы изображения.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rPr>
                <w:sz w:val="24"/>
                <w:szCs w:val="24"/>
              </w:rPr>
            </w:pPr>
            <w:r w:rsidRPr="00FA0052">
              <w:rPr>
                <w:sz w:val="24"/>
                <w:szCs w:val="24"/>
              </w:rPr>
              <w:t>Представление о круглых телах, цилиндр, шар, конус</w:t>
            </w:r>
          </w:p>
        </w:tc>
        <w:tc>
          <w:tcPr>
            <w:tcW w:w="1978" w:type="dxa"/>
            <w:vMerge w:val="restart"/>
          </w:tcPr>
          <w:p w:rsidR="00344ABD" w:rsidRPr="00FA0052" w:rsidRDefault="00344ABD" w:rsidP="00FA0052">
            <w:pPr>
              <w:rPr>
                <w:sz w:val="24"/>
                <w:szCs w:val="24"/>
              </w:rPr>
            </w:pPr>
            <w:r w:rsidRPr="00FA0052">
              <w:rPr>
                <w:sz w:val="24"/>
                <w:szCs w:val="24"/>
              </w:rPr>
              <w:t>знать понятие круглых тел, цилиндр, конус, шар, иметь пространственное представление  о круглых телах</w:t>
            </w: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п.5.4 № 444(б), 446,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77</w:t>
            </w:r>
          </w:p>
        </w:tc>
        <w:tc>
          <w:tcPr>
            <w:tcW w:w="807" w:type="dxa"/>
          </w:tcPr>
          <w:p w:rsidR="00344ABD" w:rsidRPr="00FA0052" w:rsidRDefault="00344ABD" w:rsidP="00FA0052">
            <w:pPr>
              <w:rPr>
                <w:sz w:val="24"/>
                <w:szCs w:val="24"/>
              </w:rPr>
            </w:pPr>
            <w:r w:rsidRPr="00FA0052">
              <w:rPr>
                <w:sz w:val="24"/>
                <w:szCs w:val="24"/>
              </w:rPr>
              <w:t>24.12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Круглые тела. Цилиндр, конус, шар. Решение задач</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п.5.4 № 450(2), 454(</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xml:space="preserve">), </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78</w:t>
            </w:r>
          </w:p>
        </w:tc>
        <w:tc>
          <w:tcPr>
            <w:tcW w:w="807" w:type="dxa"/>
          </w:tcPr>
          <w:p w:rsidR="009F0C48" w:rsidRPr="00FA0052" w:rsidRDefault="009F0C48" w:rsidP="00FA0052">
            <w:pPr>
              <w:rPr>
                <w:sz w:val="24"/>
                <w:szCs w:val="24"/>
              </w:rPr>
            </w:pPr>
            <w:r w:rsidRPr="00FA0052">
              <w:rPr>
                <w:sz w:val="24"/>
                <w:szCs w:val="24"/>
              </w:rPr>
              <w:t>09.01</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Повторение по теме «Окружность»</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tcPr>
          <w:p w:rsidR="009F0C48" w:rsidRPr="00FA0052" w:rsidRDefault="009F0C48" w:rsidP="00FA0052">
            <w:pPr>
              <w:rPr>
                <w:sz w:val="24"/>
                <w:szCs w:val="24"/>
              </w:rPr>
            </w:pPr>
          </w:p>
        </w:tc>
        <w:tc>
          <w:tcPr>
            <w:tcW w:w="1978" w:type="dxa"/>
          </w:tcPr>
          <w:p w:rsidR="009F0C48" w:rsidRPr="00FA0052" w:rsidRDefault="009F0C48" w:rsidP="00FA0052">
            <w:pPr>
              <w:rPr>
                <w:sz w:val="24"/>
                <w:szCs w:val="24"/>
              </w:rPr>
            </w:pPr>
          </w:p>
        </w:tc>
        <w:tc>
          <w:tcPr>
            <w:tcW w:w="1701" w:type="dxa"/>
          </w:tcPr>
          <w:p w:rsidR="009F0C48" w:rsidRPr="00FA0052" w:rsidRDefault="009F0C48" w:rsidP="00FA0052">
            <w:pPr>
              <w:rPr>
                <w:sz w:val="24"/>
                <w:szCs w:val="24"/>
              </w:rPr>
            </w:pPr>
          </w:p>
        </w:tc>
        <w:tc>
          <w:tcPr>
            <w:tcW w:w="1829" w:type="dxa"/>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120,121 чему вы научились</w:t>
            </w:r>
          </w:p>
        </w:tc>
      </w:tr>
      <w:tr w:rsidR="0025798C" w:rsidRPr="00FA0052" w:rsidTr="006E0AA1">
        <w:trPr>
          <w:jc w:val="center"/>
        </w:trPr>
        <w:tc>
          <w:tcPr>
            <w:tcW w:w="720" w:type="dxa"/>
          </w:tcPr>
          <w:p w:rsidR="009F0C48" w:rsidRPr="00FA0052" w:rsidRDefault="009F0C48" w:rsidP="00FA0052">
            <w:pPr>
              <w:jc w:val="center"/>
              <w:rPr>
                <w:sz w:val="24"/>
                <w:szCs w:val="24"/>
              </w:rPr>
            </w:pPr>
          </w:p>
        </w:tc>
        <w:tc>
          <w:tcPr>
            <w:tcW w:w="807" w:type="dxa"/>
          </w:tcPr>
          <w:p w:rsidR="009F0C48" w:rsidRPr="00FA0052" w:rsidRDefault="009F0C48" w:rsidP="00FA0052">
            <w:pPr>
              <w:rPr>
                <w:sz w:val="24"/>
                <w:szCs w:val="24"/>
              </w:rPr>
            </w:pPr>
          </w:p>
        </w:tc>
        <w:tc>
          <w:tcPr>
            <w:tcW w:w="709" w:type="dxa"/>
          </w:tcPr>
          <w:p w:rsidR="009F0C48" w:rsidRPr="00FA0052" w:rsidRDefault="009F0C48" w:rsidP="00FA0052">
            <w:pPr>
              <w:rPr>
                <w:b/>
                <w:sz w:val="24"/>
                <w:szCs w:val="24"/>
              </w:rPr>
            </w:pPr>
          </w:p>
        </w:tc>
        <w:tc>
          <w:tcPr>
            <w:tcW w:w="2822" w:type="dxa"/>
          </w:tcPr>
          <w:p w:rsidR="009F0C48" w:rsidRPr="00FA0052" w:rsidRDefault="009F0C48" w:rsidP="00FA0052">
            <w:pPr>
              <w:rPr>
                <w:b/>
                <w:sz w:val="24"/>
                <w:szCs w:val="24"/>
              </w:rPr>
            </w:pPr>
            <w:r w:rsidRPr="00FA0052">
              <w:rPr>
                <w:b/>
                <w:sz w:val="24"/>
                <w:szCs w:val="24"/>
              </w:rPr>
              <w:t>Глава 6. Отношения и проценты</w:t>
            </w:r>
          </w:p>
        </w:tc>
        <w:tc>
          <w:tcPr>
            <w:tcW w:w="726" w:type="dxa"/>
          </w:tcPr>
          <w:p w:rsidR="009F0C48" w:rsidRPr="00FA0052" w:rsidRDefault="009F0C48" w:rsidP="00FA0052">
            <w:pPr>
              <w:rPr>
                <w:b/>
                <w:sz w:val="24"/>
                <w:szCs w:val="24"/>
              </w:rPr>
            </w:pPr>
            <w:r w:rsidRPr="00FA0052">
              <w:rPr>
                <w:b/>
                <w:sz w:val="24"/>
                <w:szCs w:val="24"/>
              </w:rPr>
              <w:t>15</w:t>
            </w:r>
          </w:p>
        </w:tc>
        <w:tc>
          <w:tcPr>
            <w:tcW w:w="1703" w:type="dxa"/>
          </w:tcPr>
          <w:p w:rsidR="009F0C48" w:rsidRPr="00FA0052" w:rsidRDefault="009F0C48" w:rsidP="00FA0052">
            <w:pPr>
              <w:rPr>
                <w:sz w:val="24"/>
                <w:szCs w:val="24"/>
              </w:rPr>
            </w:pPr>
          </w:p>
        </w:tc>
        <w:tc>
          <w:tcPr>
            <w:tcW w:w="1978" w:type="dxa"/>
          </w:tcPr>
          <w:p w:rsidR="009F0C48" w:rsidRPr="00FA0052" w:rsidRDefault="009F0C48" w:rsidP="00FA0052">
            <w:pPr>
              <w:rPr>
                <w:sz w:val="24"/>
                <w:szCs w:val="24"/>
              </w:rPr>
            </w:pPr>
          </w:p>
        </w:tc>
        <w:tc>
          <w:tcPr>
            <w:tcW w:w="1701" w:type="dxa"/>
          </w:tcPr>
          <w:p w:rsidR="009F0C48" w:rsidRPr="00FA0052" w:rsidRDefault="009F0C48" w:rsidP="00FA0052">
            <w:pPr>
              <w:rPr>
                <w:sz w:val="24"/>
                <w:szCs w:val="24"/>
              </w:rPr>
            </w:pPr>
          </w:p>
        </w:tc>
        <w:tc>
          <w:tcPr>
            <w:tcW w:w="1829" w:type="dxa"/>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79</w:t>
            </w:r>
          </w:p>
        </w:tc>
        <w:tc>
          <w:tcPr>
            <w:tcW w:w="807" w:type="dxa"/>
          </w:tcPr>
          <w:p w:rsidR="00344ABD" w:rsidRPr="00FA0052" w:rsidRDefault="00344ABD" w:rsidP="00FA0052">
            <w:pPr>
              <w:rPr>
                <w:sz w:val="24"/>
                <w:szCs w:val="24"/>
              </w:rPr>
            </w:pPr>
            <w:r w:rsidRPr="00FA0052">
              <w:rPr>
                <w:sz w:val="24"/>
                <w:szCs w:val="24"/>
              </w:rPr>
              <w:t>10.01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Что такое отношение</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shd w:val="clear" w:color="auto" w:fill="FFFFFF"/>
              <w:rPr>
                <w:color w:val="000000"/>
                <w:sz w:val="24"/>
                <w:szCs w:val="24"/>
              </w:rPr>
            </w:pPr>
            <w:r w:rsidRPr="00FA0052">
              <w:rPr>
                <w:color w:val="000000"/>
                <w:sz w:val="24"/>
                <w:szCs w:val="24"/>
              </w:rPr>
              <w:t>определения отношения </w:t>
            </w:r>
          </w:p>
          <w:p w:rsidR="00344ABD" w:rsidRPr="00FA0052" w:rsidRDefault="00344ABD" w:rsidP="00FA0052">
            <w:pPr>
              <w:shd w:val="clear" w:color="auto" w:fill="FFFFFF"/>
              <w:jc w:val="right"/>
              <w:rPr>
                <w:color w:val="000000"/>
                <w:sz w:val="24"/>
                <w:szCs w:val="24"/>
              </w:rPr>
            </w:pPr>
            <w:r w:rsidRPr="00FA0052">
              <w:rPr>
                <w:color w:val="000000"/>
                <w:sz w:val="24"/>
                <w:szCs w:val="24"/>
              </w:rPr>
              <w:t>свойство отношения</w:t>
            </w:r>
          </w:p>
          <w:p w:rsidR="00344ABD" w:rsidRPr="00FA0052" w:rsidRDefault="00344ABD" w:rsidP="00FA0052">
            <w:pPr>
              <w:rPr>
                <w:sz w:val="24"/>
                <w:szCs w:val="24"/>
              </w:rPr>
            </w:pPr>
          </w:p>
        </w:tc>
        <w:tc>
          <w:tcPr>
            <w:tcW w:w="1978" w:type="dxa"/>
            <w:vMerge w:val="restart"/>
          </w:tcPr>
          <w:p w:rsidR="00344ABD" w:rsidRPr="00FA0052" w:rsidRDefault="00344ABD" w:rsidP="00FA0052">
            <w:pPr>
              <w:rPr>
                <w:sz w:val="24"/>
                <w:szCs w:val="24"/>
              </w:rPr>
            </w:pPr>
            <w:r w:rsidRPr="00FA0052">
              <w:rPr>
                <w:sz w:val="24"/>
                <w:szCs w:val="24"/>
              </w:rPr>
              <w:t>знать понятие отношение, уметь записывать отношения</w:t>
            </w:r>
          </w:p>
        </w:tc>
        <w:tc>
          <w:tcPr>
            <w:tcW w:w="1701" w:type="dxa"/>
            <w:vMerge w:val="restart"/>
          </w:tcPr>
          <w:p w:rsidR="00344ABD" w:rsidRPr="00FA0052" w:rsidRDefault="00344ABD" w:rsidP="00FA0052">
            <w:pPr>
              <w:rPr>
                <w:sz w:val="24"/>
                <w:szCs w:val="24"/>
              </w:rPr>
            </w:pPr>
            <w:r w:rsidRPr="00FA0052">
              <w:rPr>
                <w:sz w:val="24"/>
                <w:szCs w:val="24"/>
              </w:rPr>
              <w:t>Демонстрируют мотивацию к познавательной деятельности</w:t>
            </w:r>
            <w:proofErr w:type="gramStart"/>
            <w:r w:rsidRPr="00FA0052">
              <w:rPr>
                <w:sz w:val="24"/>
                <w:szCs w:val="24"/>
              </w:rPr>
              <w:t xml:space="preserve"> П</w:t>
            </w:r>
            <w:proofErr w:type="gramEnd"/>
            <w:r w:rsidRPr="00FA0052">
              <w:rPr>
                <w:sz w:val="24"/>
                <w:szCs w:val="24"/>
              </w:rPr>
              <w:t>роявляют интерес к креативной деятельности, активности при подготовке иллюстраций изучаемых понятий Грамотно и аргументировано излагают свои мысли, проявляют уважительное отношение к мнениям других людей Усваивают нормы и правила делового общения</w:t>
            </w:r>
          </w:p>
        </w:tc>
        <w:tc>
          <w:tcPr>
            <w:tcW w:w="1829" w:type="dxa"/>
            <w:vMerge w:val="restart"/>
          </w:tcPr>
          <w:p w:rsidR="00344ABD" w:rsidRPr="00FA0052" w:rsidRDefault="00344ABD" w:rsidP="00FA0052">
            <w:pPr>
              <w:rPr>
                <w:sz w:val="24"/>
                <w:szCs w:val="24"/>
              </w:rPr>
            </w:pPr>
            <w:r w:rsidRPr="00FA0052">
              <w:rPr>
                <w:sz w:val="24"/>
                <w:szCs w:val="24"/>
              </w:rPr>
              <w:t xml:space="preserve">Выбирают действия в соответствии с поставленной задачей и условиями ее реализации, самостоятельно оценивают </w:t>
            </w:r>
            <w:proofErr w:type="gramStart"/>
            <w:r w:rsidRPr="00FA0052">
              <w:rPr>
                <w:sz w:val="24"/>
                <w:szCs w:val="24"/>
              </w:rPr>
              <w:t>результат</w:t>
            </w:r>
            <w:proofErr w:type="gramEnd"/>
            <w:r w:rsidRPr="00FA0052">
              <w:rPr>
                <w:sz w:val="24"/>
                <w:szCs w:val="24"/>
              </w:rPr>
              <w:t xml:space="preserve"> Верно используют в устной и письменной речи математические термины. Различают в речи собеседника аргументы и факты</w:t>
            </w:r>
          </w:p>
        </w:tc>
        <w:tc>
          <w:tcPr>
            <w:tcW w:w="1792" w:type="dxa"/>
          </w:tcPr>
          <w:p w:rsidR="00344ABD" w:rsidRPr="00FA0052" w:rsidRDefault="00344ABD" w:rsidP="00FA0052">
            <w:pPr>
              <w:rPr>
                <w:sz w:val="24"/>
                <w:szCs w:val="24"/>
              </w:rPr>
            </w:pPr>
            <w:r w:rsidRPr="00FA0052">
              <w:rPr>
                <w:sz w:val="24"/>
                <w:szCs w:val="24"/>
              </w:rPr>
              <w:t>п.6.1 № 462(б</w:t>
            </w:r>
            <w:proofErr w:type="gramStart"/>
            <w:r w:rsidRPr="00FA0052">
              <w:rPr>
                <w:sz w:val="24"/>
                <w:szCs w:val="24"/>
              </w:rPr>
              <w:t xml:space="preserve"> )</w:t>
            </w:r>
            <w:proofErr w:type="gramEnd"/>
            <w:r w:rsidRPr="00FA0052">
              <w:rPr>
                <w:sz w:val="24"/>
                <w:szCs w:val="24"/>
              </w:rPr>
              <w:t>, 468,486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80</w:t>
            </w:r>
          </w:p>
        </w:tc>
        <w:tc>
          <w:tcPr>
            <w:tcW w:w="807" w:type="dxa"/>
          </w:tcPr>
          <w:p w:rsidR="00344ABD" w:rsidRPr="00FA0052" w:rsidRDefault="00344ABD" w:rsidP="00FA0052">
            <w:pPr>
              <w:rPr>
                <w:sz w:val="24"/>
                <w:szCs w:val="24"/>
              </w:rPr>
            </w:pPr>
            <w:r w:rsidRPr="00FA0052">
              <w:rPr>
                <w:sz w:val="24"/>
                <w:szCs w:val="24"/>
              </w:rPr>
              <w:t>11.01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 xml:space="preserve">Что такое отношение. Переход от словесной  формулировки отношений между величинами </w:t>
            </w:r>
            <w:proofErr w:type="gramStart"/>
            <w:r w:rsidRPr="00FA0052">
              <w:rPr>
                <w:sz w:val="24"/>
                <w:szCs w:val="24"/>
              </w:rPr>
              <w:t>к</w:t>
            </w:r>
            <w:proofErr w:type="gramEnd"/>
            <w:r w:rsidRPr="00FA0052">
              <w:rPr>
                <w:sz w:val="24"/>
                <w:szCs w:val="24"/>
              </w:rPr>
              <w:t xml:space="preserve"> алгебраической.</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п.6.1 № 466, 471(</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xml:space="preserve">), </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81</w:t>
            </w:r>
          </w:p>
        </w:tc>
        <w:tc>
          <w:tcPr>
            <w:tcW w:w="807" w:type="dxa"/>
          </w:tcPr>
          <w:p w:rsidR="00344ABD" w:rsidRPr="00FA0052" w:rsidRDefault="00344ABD" w:rsidP="00FA0052">
            <w:pPr>
              <w:rPr>
                <w:sz w:val="24"/>
                <w:szCs w:val="24"/>
              </w:rPr>
            </w:pPr>
            <w:r w:rsidRPr="00FA0052">
              <w:rPr>
                <w:sz w:val="24"/>
                <w:szCs w:val="24"/>
              </w:rPr>
              <w:t>13.01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Отношения.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shd w:val="clear" w:color="auto" w:fill="FFFFFF"/>
              <w:rPr>
                <w:color w:val="000000"/>
                <w:sz w:val="24"/>
                <w:szCs w:val="24"/>
              </w:rPr>
            </w:pPr>
            <w:r w:rsidRPr="00FA0052">
              <w:rPr>
                <w:color w:val="000000"/>
                <w:sz w:val="24"/>
                <w:szCs w:val="24"/>
              </w:rPr>
              <w:t>Алгоритм деления величины в  данном отношении </w:t>
            </w:r>
          </w:p>
          <w:p w:rsidR="00344ABD" w:rsidRPr="00FA0052" w:rsidRDefault="00344ABD" w:rsidP="00FA0052">
            <w:pPr>
              <w:rPr>
                <w:sz w:val="24"/>
                <w:szCs w:val="24"/>
              </w:rPr>
            </w:pPr>
          </w:p>
        </w:tc>
        <w:tc>
          <w:tcPr>
            <w:tcW w:w="1978" w:type="dxa"/>
            <w:vMerge w:val="restart"/>
          </w:tcPr>
          <w:p w:rsidR="00344ABD" w:rsidRPr="00FA0052" w:rsidRDefault="00344ABD" w:rsidP="00FA0052">
            <w:pPr>
              <w:rPr>
                <w:sz w:val="24"/>
                <w:szCs w:val="24"/>
              </w:rPr>
            </w:pPr>
            <w:r w:rsidRPr="00FA0052">
              <w:rPr>
                <w:sz w:val="24"/>
                <w:szCs w:val="24"/>
              </w:rPr>
              <w:t>знать:  понятие отношение, использовать отношения в практической жизни</w:t>
            </w: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п.6.1 № 475(б), 478(б), 485</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82</w:t>
            </w:r>
          </w:p>
        </w:tc>
        <w:tc>
          <w:tcPr>
            <w:tcW w:w="807" w:type="dxa"/>
          </w:tcPr>
          <w:p w:rsidR="00344ABD" w:rsidRPr="00FA0052" w:rsidRDefault="00344ABD" w:rsidP="00FA0052">
            <w:pPr>
              <w:rPr>
                <w:sz w:val="24"/>
                <w:szCs w:val="24"/>
              </w:rPr>
            </w:pPr>
            <w:r w:rsidRPr="00FA0052">
              <w:rPr>
                <w:sz w:val="24"/>
                <w:szCs w:val="24"/>
              </w:rPr>
              <w:t>14.01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Деление в данном отношении.</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п.6.2 № 489(б ), 492, 504(</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83</w:t>
            </w:r>
          </w:p>
        </w:tc>
        <w:tc>
          <w:tcPr>
            <w:tcW w:w="807" w:type="dxa"/>
          </w:tcPr>
          <w:p w:rsidR="00344ABD" w:rsidRPr="00FA0052" w:rsidRDefault="00344ABD" w:rsidP="00FA0052">
            <w:pPr>
              <w:rPr>
                <w:sz w:val="24"/>
                <w:szCs w:val="24"/>
              </w:rPr>
            </w:pPr>
            <w:r w:rsidRPr="00FA0052">
              <w:rPr>
                <w:sz w:val="24"/>
                <w:szCs w:val="24"/>
              </w:rPr>
              <w:t>16.01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Деление в данном отношении.  Использование понятие «отношение» в практической жизни.</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п.6.2 № 497, 4502,</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84</w:t>
            </w:r>
          </w:p>
        </w:tc>
        <w:tc>
          <w:tcPr>
            <w:tcW w:w="807" w:type="dxa"/>
          </w:tcPr>
          <w:p w:rsidR="00344ABD" w:rsidRPr="00FA0052" w:rsidRDefault="00344ABD" w:rsidP="00FA0052">
            <w:pPr>
              <w:rPr>
                <w:sz w:val="24"/>
                <w:szCs w:val="24"/>
              </w:rPr>
            </w:pPr>
            <w:r w:rsidRPr="00FA0052">
              <w:rPr>
                <w:sz w:val="24"/>
                <w:szCs w:val="24"/>
              </w:rPr>
              <w:t>17.01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«Главная» задача на проценты: находить некоторое число процентов от заданной величины</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shd w:val="clear" w:color="auto" w:fill="FFFFFF"/>
              <w:rPr>
                <w:color w:val="000000"/>
                <w:sz w:val="24"/>
                <w:szCs w:val="24"/>
              </w:rPr>
            </w:pPr>
            <w:r w:rsidRPr="00FA0052">
              <w:rPr>
                <w:color w:val="000000"/>
                <w:sz w:val="24"/>
                <w:szCs w:val="24"/>
              </w:rPr>
              <w:t>введение понятия процента </w:t>
            </w:r>
          </w:p>
          <w:p w:rsidR="00344ABD" w:rsidRPr="00FA0052" w:rsidRDefault="00344ABD" w:rsidP="00FA0052">
            <w:pPr>
              <w:shd w:val="clear" w:color="auto" w:fill="FFFFFF"/>
              <w:rPr>
                <w:color w:val="000000"/>
                <w:sz w:val="24"/>
                <w:szCs w:val="24"/>
              </w:rPr>
            </w:pPr>
            <w:r w:rsidRPr="00FA0052">
              <w:rPr>
                <w:color w:val="000000"/>
                <w:sz w:val="24"/>
                <w:szCs w:val="24"/>
              </w:rPr>
              <w:t xml:space="preserve">применение алгоритмов нахождения числа по его проценту и </w:t>
            </w:r>
            <w:r w:rsidRPr="00FA0052">
              <w:rPr>
                <w:color w:val="000000"/>
                <w:sz w:val="24"/>
                <w:szCs w:val="24"/>
              </w:rPr>
              <w:lastRenderedPageBreak/>
              <w:t>процента от числа</w:t>
            </w:r>
          </w:p>
          <w:p w:rsidR="00344ABD" w:rsidRPr="00FA0052" w:rsidRDefault="00344ABD" w:rsidP="00FA0052">
            <w:pPr>
              <w:rPr>
                <w:sz w:val="24"/>
                <w:szCs w:val="24"/>
              </w:rPr>
            </w:pPr>
          </w:p>
        </w:tc>
        <w:tc>
          <w:tcPr>
            <w:tcW w:w="1978" w:type="dxa"/>
            <w:vMerge w:val="restart"/>
          </w:tcPr>
          <w:p w:rsidR="00344ABD" w:rsidRPr="00FA0052" w:rsidRDefault="00344ABD" w:rsidP="00FA0052">
            <w:pPr>
              <w:rPr>
                <w:sz w:val="24"/>
                <w:szCs w:val="24"/>
              </w:rPr>
            </w:pPr>
            <w:r w:rsidRPr="00FA0052">
              <w:rPr>
                <w:sz w:val="24"/>
                <w:szCs w:val="24"/>
              </w:rPr>
              <w:lastRenderedPageBreak/>
              <w:t>уметь: находить некоторое число процентов от заданной величины</w:t>
            </w:r>
          </w:p>
        </w:tc>
        <w:tc>
          <w:tcPr>
            <w:tcW w:w="1701" w:type="dxa"/>
            <w:vMerge/>
          </w:tcPr>
          <w:p w:rsidR="00344ABD" w:rsidRPr="00FA0052" w:rsidRDefault="00344ABD" w:rsidP="00FA0052">
            <w:pPr>
              <w:rPr>
                <w:sz w:val="24"/>
                <w:szCs w:val="24"/>
              </w:rPr>
            </w:pPr>
          </w:p>
        </w:tc>
        <w:tc>
          <w:tcPr>
            <w:tcW w:w="1829" w:type="dxa"/>
            <w:vMerge w:val="restart"/>
          </w:tcPr>
          <w:p w:rsidR="00344ABD" w:rsidRPr="00FA0052" w:rsidRDefault="00344ABD" w:rsidP="00FA0052">
            <w:pPr>
              <w:rPr>
                <w:sz w:val="24"/>
                <w:szCs w:val="24"/>
              </w:rPr>
            </w:pPr>
            <w:r w:rsidRPr="00FA0052">
              <w:rPr>
                <w:sz w:val="24"/>
                <w:szCs w:val="24"/>
              </w:rPr>
              <w:t>Отстаивают свою точку зрения, подтверждают фактами</w:t>
            </w:r>
            <w:proofErr w:type="gramStart"/>
            <w:r w:rsidRPr="00FA0052">
              <w:rPr>
                <w:sz w:val="24"/>
                <w:szCs w:val="24"/>
              </w:rPr>
              <w:t xml:space="preserve"> П</w:t>
            </w:r>
            <w:proofErr w:type="gramEnd"/>
            <w:r w:rsidRPr="00FA0052">
              <w:rPr>
                <w:sz w:val="24"/>
                <w:szCs w:val="24"/>
              </w:rPr>
              <w:t xml:space="preserve">роектируют и формируют учебное </w:t>
            </w:r>
            <w:r w:rsidRPr="00FA0052">
              <w:rPr>
                <w:sz w:val="24"/>
                <w:szCs w:val="24"/>
              </w:rPr>
              <w:lastRenderedPageBreak/>
              <w:t>сотрудничество с учителем и сверстниками Самостоятельно составляют алгоритм деятельности при решении учебной задачи Сотрудничают с одноклассниками при решении задач; умеют выслушать оппонента. Формулируют выводы</w:t>
            </w:r>
          </w:p>
        </w:tc>
        <w:tc>
          <w:tcPr>
            <w:tcW w:w="1792" w:type="dxa"/>
          </w:tcPr>
          <w:p w:rsidR="00344ABD" w:rsidRPr="00FA0052" w:rsidRDefault="00344ABD" w:rsidP="00FA0052">
            <w:pPr>
              <w:rPr>
                <w:sz w:val="24"/>
                <w:szCs w:val="24"/>
              </w:rPr>
            </w:pPr>
            <w:r w:rsidRPr="00FA0052">
              <w:rPr>
                <w:sz w:val="24"/>
                <w:szCs w:val="24"/>
              </w:rPr>
              <w:lastRenderedPageBreak/>
              <w:t>п.6.3 № 509, 511(</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xml:space="preserve">), 521(б) </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85</w:t>
            </w:r>
          </w:p>
        </w:tc>
        <w:tc>
          <w:tcPr>
            <w:tcW w:w="807" w:type="dxa"/>
          </w:tcPr>
          <w:p w:rsidR="00344ABD" w:rsidRPr="00FA0052" w:rsidRDefault="00344ABD" w:rsidP="00FA0052">
            <w:pPr>
              <w:rPr>
                <w:sz w:val="24"/>
                <w:szCs w:val="24"/>
              </w:rPr>
            </w:pPr>
            <w:r w:rsidRPr="00FA0052">
              <w:rPr>
                <w:sz w:val="24"/>
                <w:szCs w:val="24"/>
              </w:rPr>
              <w:t>18.01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Связь процента с десятичной дробью.</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п.6.3 № 514, 517(б), 529</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lastRenderedPageBreak/>
              <w:t>86</w:t>
            </w:r>
          </w:p>
          <w:p w:rsidR="00344ABD" w:rsidRPr="00FA0052" w:rsidRDefault="00344ABD" w:rsidP="00FA0052">
            <w:pPr>
              <w:jc w:val="center"/>
              <w:rPr>
                <w:sz w:val="24"/>
                <w:szCs w:val="24"/>
              </w:rPr>
            </w:pPr>
          </w:p>
        </w:tc>
        <w:tc>
          <w:tcPr>
            <w:tcW w:w="807" w:type="dxa"/>
          </w:tcPr>
          <w:p w:rsidR="00344ABD" w:rsidRPr="00FA0052" w:rsidRDefault="00344ABD" w:rsidP="00FA0052">
            <w:pPr>
              <w:rPr>
                <w:sz w:val="24"/>
                <w:szCs w:val="24"/>
              </w:rPr>
            </w:pPr>
            <w:r w:rsidRPr="00FA0052">
              <w:rPr>
                <w:sz w:val="24"/>
                <w:szCs w:val="24"/>
              </w:rPr>
              <w:t>20.01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Нахождение процента от величины, величины по ее проценту.</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shd w:val="clear" w:color="auto" w:fill="FFFFFF"/>
              <w:rPr>
                <w:color w:val="000000"/>
                <w:sz w:val="24"/>
                <w:szCs w:val="24"/>
              </w:rPr>
            </w:pPr>
            <w:r w:rsidRPr="00FA0052">
              <w:rPr>
                <w:color w:val="000000"/>
                <w:sz w:val="24"/>
                <w:szCs w:val="24"/>
              </w:rPr>
              <w:t>составление алгоритма нахождения процентного отношения чисел при решении задач</w:t>
            </w:r>
          </w:p>
          <w:p w:rsidR="00344ABD" w:rsidRPr="00FA0052" w:rsidRDefault="00344ABD" w:rsidP="00FA0052">
            <w:pPr>
              <w:rPr>
                <w:sz w:val="24"/>
                <w:szCs w:val="24"/>
              </w:rPr>
            </w:pPr>
          </w:p>
        </w:tc>
        <w:tc>
          <w:tcPr>
            <w:tcW w:w="1978" w:type="dxa"/>
            <w:vMerge w:val="restart"/>
          </w:tcPr>
          <w:p w:rsidR="00344ABD" w:rsidRPr="00FA0052" w:rsidRDefault="00344ABD" w:rsidP="00FA0052">
            <w:pPr>
              <w:rPr>
                <w:sz w:val="24"/>
                <w:szCs w:val="24"/>
              </w:rPr>
            </w:pPr>
            <w:r w:rsidRPr="00FA0052">
              <w:rPr>
                <w:sz w:val="24"/>
                <w:szCs w:val="24"/>
              </w:rPr>
              <w:t>уметь: находить проценты от некоторой величины</w:t>
            </w:r>
          </w:p>
        </w:tc>
        <w:tc>
          <w:tcPr>
            <w:tcW w:w="1701" w:type="dxa"/>
            <w:vMerge w:val="restart"/>
          </w:tcPr>
          <w:p w:rsidR="00344ABD" w:rsidRPr="00FA0052" w:rsidRDefault="00344ABD" w:rsidP="00FA0052">
            <w:pPr>
              <w:rPr>
                <w:sz w:val="24"/>
                <w:szCs w:val="24"/>
              </w:rPr>
            </w:pPr>
            <w:r w:rsidRPr="00FA0052">
              <w:rPr>
                <w:sz w:val="24"/>
                <w:szCs w:val="24"/>
              </w:rPr>
              <w:t xml:space="preserve">Грамотно и аргументировано излагают свои мысли, проявляют уважительное отношение к мнениям других людей </w:t>
            </w:r>
          </w:p>
          <w:p w:rsidR="00344ABD" w:rsidRPr="00FA0052" w:rsidRDefault="00344ABD" w:rsidP="00FA0052">
            <w:pPr>
              <w:rPr>
                <w:sz w:val="24"/>
                <w:szCs w:val="24"/>
              </w:rPr>
            </w:pPr>
            <w:r w:rsidRPr="00FA0052">
              <w:rPr>
                <w:sz w:val="24"/>
                <w:szCs w:val="24"/>
              </w:rPr>
              <w:t>Осознают роль ученика, формируют ответственное отношение к учению</w:t>
            </w: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 xml:space="preserve">п.6.3 № 523, 526, </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87</w:t>
            </w:r>
          </w:p>
        </w:tc>
        <w:tc>
          <w:tcPr>
            <w:tcW w:w="807" w:type="dxa"/>
          </w:tcPr>
          <w:p w:rsidR="00344ABD" w:rsidRPr="00FA0052" w:rsidRDefault="00344ABD" w:rsidP="00FA0052">
            <w:pPr>
              <w:rPr>
                <w:sz w:val="24"/>
                <w:szCs w:val="24"/>
              </w:rPr>
            </w:pPr>
            <w:r w:rsidRPr="00FA0052">
              <w:rPr>
                <w:sz w:val="24"/>
                <w:szCs w:val="24"/>
              </w:rPr>
              <w:t>21.01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Нахождение нескольких процентов от величины.</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п.6.3 № 520, 531</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88</w:t>
            </w:r>
          </w:p>
        </w:tc>
        <w:tc>
          <w:tcPr>
            <w:tcW w:w="807" w:type="dxa"/>
          </w:tcPr>
          <w:p w:rsidR="00344ABD" w:rsidRPr="00FA0052" w:rsidRDefault="00344ABD" w:rsidP="00FA0052">
            <w:pPr>
              <w:rPr>
                <w:sz w:val="24"/>
                <w:szCs w:val="24"/>
              </w:rPr>
            </w:pPr>
            <w:r w:rsidRPr="00FA0052">
              <w:rPr>
                <w:sz w:val="24"/>
                <w:szCs w:val="24"/>
              </w:rPr>
              <w:t>23.01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Выражение отношения в процентах. Прикидка результата.</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 xml:space="preserve">п.6.4 № 536(2 </w:t>
            </w:r>
            <w:proofErr w:type="spellStart"/>
            <w:proofErr w:type="gramStart"/>
            <w:r w:rsidRPr="00FA0052">
              <w:rPr>
                <w:sz w:val="24"/>
                <w:szCs w:val="24"/>
              </w:rPr>
              <w:t>стр</w:t>
            </w:r>
            <w:proofErr w:type="spellEnd"/>
            <w:proofErr w:type="gramEnd"/>
            <w:r w:rsidRPr="00FA0052">
              <w:rPr>
                <w:sz w:val="24"/>
                <w:szCs w:val="24"/>
              </w:rPr>
              <w:t>), 538(</w:t>
            </w:r>
            <w:proofErr w:type="spellStart"/>
            <w:r w:rsidRPr="00FA0052">
              <w:rPr>
                <w:sz w:val="24"/>
                <w:szCs w:val="24"/>
              </w:rPr>
              <w:t>б,г</w:t>
            </w:r>
            <w:proofErr w:type="spellEnd"/>
            <w:r w:rsidRPr="00FA0052">
              <w:rPr>
                <w:sz w:val="24"/>
                <w:szCs w:val="24"/>
              </w:rPr>
              <w:t xml:space="preserve">), </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89</w:t>
            </w:r>
          </w:p>
        </w:tc>
        <w:tc>
          <w:tcPr>
            <w:tcW w:w="807" w:type="dxa"/>
          </w:tcPr>
          <w:p w:rsidR="00344ABD" w:rsidRPr="00FA0052" w:rsidRDefault="00344ABD" w:rsidP="00FA0052">
            <w:pPr>
              <w:rPr>
                <w:sz w:val="24"/>
                <w:szCs w:val="24"/>
              </w:rPr>
            </w:pPr>
            <w:r w:rsidRPr="00FA0052">
              <w:rPr>
                <w:sz w:val="24"/>
                <w:szCs w:val="24"/>
              </w:rPr>
              <w:t>24.01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Выражение отношения в процентах.</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П.6.4 №541, 546(</w:t>
            </w:r>
            <w:proofErr w:type="spellStart"/>
            <w:r w:rsidRPr="00FA0052">
              <w:rPr>
                <w:sz w:val="24"/>
                <w:szCs w:val="24"/>
              </w:rPr>
              <w:t>б</w:t>
            </w:r>
            <w:proofErr w:type="gramStart"/>
            <w:r w:rsidRPr="00FA0052">
              <w:rPr>
                <w:sz w:val="24"/>
                <w:szCs w:val="24"/>
              </w:rPr>
              <w:t>,г</w:t>
            </w:r>
            <w:proofErr w:type="spellEnd"/>
            <w:proofErr w:type="gramEnd"/>
            <w:r w:rsidRPr="00FA0052">
              <w:rPr>
                <w:sz w:val="24"/>
                <w:szCs w:val="24"/>
              </w:rPr>
              <w:t>), 556(1)</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90</w:t>
            </w:r>
          </w:p>
        </w:tc>
        <w:tc>
          <w:tcPr>
            <w:tcW w:w="807" w:type="dxa"/>
          </w:tcPr>
          <w:p w:rsidR="00344ABD" w:rsidRPr="00FA0052" w:rsidRDefault="00344ABD" w:rsidP="00FA0052">
            <w:pPr>
              <w:rPr>
                <w:sz w:val="24"/>
                <w:szCs w:val="24"/>
              </w:rPr>
            </w:pPr>
            <w:r w:rsidRPr="00FA0052">
              <w:rPr>
                <w:sz w:val="24"/>
                <w:szCs w:val="24"/>
              </w:rPr>
              <w:t>25.01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Выражение отношения в процентах</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 6.4, №549, 552</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91</w:t>
            </w:r>
          </w:p>
        </w:tc>
        <w:tc>
          <w:tcPr>
            <w:tcW w:w="807" w:type="dxa"/>
          </w:tcPr>
          <w:p w:rsidR="00344ABD" w:rsidRPr="00FA0052" w:rsidRDefault="00344ABD" w:rsidP="00FA0052">
            <w:pPr>
              <w:rPr>
                <w:sz w:val="24"/>
                <w:szCs w:val="24"/>
              </w:rPr>
            </w:pPr>
            <w:r w:rsidRPr="00FA0052">
              <w:rPr>
                <w:sz w:val="24"/>
                <w:szCs w:val="24"/>
              </w:rPr>
              <w:t>27.01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Задачи, включающие увеличение (уменьшение) величины на несколько процентов.</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tcPr>
          <w:p w:rsidR="00344ABD" w:rsidRPr="00FA0052" w:rsidRDefault="00344ABD" w:rsidP="00FA0052">
            <w:pPr>
              <w:rPr>
                <w:sz w:val="24"/>
                <w:szCs w:val="24"/>
              </w:rPr>
            </w:pPr>
            <w:r w:rsidRPr="00FA0052">
              <w:rPr>
                <w:sz w:val="24"/>
                <w:szCs w:val="24"/>
              </w:rPr>
              <w:t>Алгоритм решения задач на увеличение и уменьшение процентов</w:t>
            </w:r>
          </w:p>
        </w:tc>
        <w:tc>
          <w:tcPr>
            <w:tcW w:w="1978" w:type="dxa"/>
          </w:tcPr>
          <w:p w:rsidR="00344ABD" w:rsidRPr="00FA0052" w:rsidRDefault="00344ABD" w:rsidP="00FA0052">
            <w:pPr>
              <w:rPr>
                <w:sz w:val="24"/>
                <w:szCs w:val="24"/>
              </w:rPr>
            </w:pPr>
            <w:r w:rsidRPr="00FA0052">
              <w:rPr>
                <w:sz w:val="24"/>
                <w:szCs w:val="24"/>
              </w:rPr>
              <w:t>знать: Алгоритм решения задач на увеличение и уменьшение процентов</w:t>
            </w: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П.6.4, № 553, 556</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92</w:t>
            </w:r>
          </w:p>
        </w:tc>
        <w:tc>
          <w:tcPr>
            <w:tcW w:w="807" w:type="dxa"/>
          </w:tcPr>
          <w:p w:rsidR="000923BA" w:rsidRPr="00FA0052" w:rsidRDefault="000923BA" w:rsidP="00FA0052">
            <w:pPr>
              <w:rPr>
                <w:sz w:val="24"/>
                <w:szCs w:val="24"/>
              </w:rPr>
            </w:pPr>
            <w:r w:rsidRPr="00FA0052">
              <w:rPr>
                <w:sz w:val="24"/>
                <w:szCs w:val="24"/>
              </w:rPr>
              <w:t>28.01</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i/>
                <w:sz w:val="24"/>
                <w:szCs w:val="24"/>
              </w:rPr>
            </w:pPr>
            <w:r w:rsidRPr="00FA0052">
              <w:rPr>
                <w:i/>
                <w:sz w:val="24"/>
                <w:szCs w:val="24"/>
              </w:rPr>
              <w:t>Контрольная работа №4. Тема: « Отношения и проценты»</w:t>
            </w:r>
          </w:p>
        </w:tc>
        <w:tc>
          <w:tcPr>
            <w:tcW w:w="726" w:type="dxa"/>
          </w:tcPr>
          <w:p w:rsidR="000923BA" w:rsidRPr="00FA0052" w:rsidRDefault="000923BA" w:rsidP="00FA0052">
            <w:pP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Применяют полученные знания  при решении различного вида задач</w:t>
            </w:r>
          </w:p>
        </w:tc>
        <w:tc>
          <w:tcPr>
            <w:tcW w:w="1829" w:type="dxa"/>
            <w:vMerge w:val="restart"/>
          </w:tcPr>
          <w:p w:rsidR="000923BA"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0923BA" w:rsidRPr="00FA0052" w:rsidRDefault="000923BA" w:rsidP="00FA0052">
            <w:pPr>
              <w:rPr>
                <w:sz w:val="24"/>
                <w:szCs w:val="24"/>
              </w:rPr>
            </w:pPr>
            <w:r w:rsidRPr="00FA0052">
              <w:rPr>
                <w:sz w:val="24"/>
                <w:szCs w:val="24"/>
              </w:rPr>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93</w:t>
            </w:r>
          </w:p>
        </w:tc>
        <w:tc>
          <w:tcPr>
            <w:tcW w:w="807" w:type="dxa"/>
          </w:tcPr>
          <w:p w:rsidR="000923BA" w:rsidRPr="00FA0052" w:rsidRDefault="000923BA" w:rsidP="00FA0052">
            <w:pPr>
              <w:rPr>
                <w:sz w:val="24"/>
                <w:szCs w:val="24"/>
              </w:rPr>
            </w:pPr>
            <w:r w:rsidRPr="00FA0052">
              <w:rPr>
                <w:sz w:val="24"/>
                <w:szCs w:val="24"/>
              </w:rPr>
              <w:t>30.01</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Работа над ошибками</w:t>
            </w:r>
          </w:p>
        </w:tc>
        <w:tc>
          <w:tcPr>
            <w:tcW w:w="726" w:type="dxa"/>
          </w:tcPr>
          <w:p w:rsidR="000923BA" w:rsidRPr="00FA0052" w:rsidRDefault="000923BA" w:rsidP="00FA0052">
            <w:pP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143</w:t>
            </w:r>
          </w:p>
        </w:tc>
      </w:tr>
      <w:tr w:rsidR="009F3716" w:rsidRPr="00FA0052" w:rsidTr="006E0AA1">
        <w:trPr>
          <w:jc w:val="center"/>
        </w:trPr>
        <w:tc>
          <w:tcPr>
            <w:tcW w:w="720" w:type="dxa"/>
          </w:tcPr>
          <w:p w:rsidR="009F0C48" w:rsidRPr="00FA0052" w:rsidRDefault="009F0C48" w:rsidP="00FA0052">
            <w:pPr>
              <w:jc w:val="center"/>
              <w:rPr>
                <w:sz w:val="24"/>
                <w:szCs w:val="24"/>
              </w:rPr>
            </w:pPr>
          </w:p>
        </w:tc>
        <w:tc>
          <w:tcPr>
            <w:tcW w:w="807" w:type="dxa"/>
          </w:tcPr>
          <w:p w:rsidR="009F0C48" w:rsidRPr="00FA0052" w:rsidRDefault="009F0C48" w:rsidP="00FA0052">
            <w:pPr>
              <w:rPr>
                <w:sz w:val="24"/>
                <w:szCs w:val="24"/>
              </w:rPr>
            </w:pPr>
          </w:p>
        </w:tc>
        <w:tc>
          <w:tcPr>
            <w:tcW w:w="709" w:type="dxa"/>
          </w:tcPr>
          <w:p w:rsidR="009F0C48" w:rsidRPr="00FA0052" w:rsidRDefault="009F0C48" w:rsidP="00FA0052">
            <w:pPr>
              <w:rPr>
                <w:b/>
                <w:sz w:val="24"/>
                <w:szCs w:val="24"/>
              </w:rPr>
            </w:pPr>
          </w:p>
        </w:tc>
        <w:tc>
          <w:tcPr>
            <w:tcW w:w="2822" w:type="dxa"/>
          </w:tcPr>
          <w:p w:rsidR="009F0C48" w:rsidRPr="00FA0052" w:rsidRDefault="009F0C48" w:rsidP="00FA0052">
            <w:pPr>
              <w:rPr>
                <w:b/>
                <w:sz w:val="24"/>
                <w:szCs w:val="24"/>
              </w:rPr>
            </w:pPr>
            <w:r w:rsidRPr="00FA0052">
              <w:rPr>
                <w:b/>
                <w:sz w:val="24"/>
                <w:szCs w:val="24"/>
              </w:rPr>
              <w:t>Глава 7. Симметрия.</w:t>
            </w:r>
          </w:p>
        </w:tc>
        <w:tc>
          <w:tcPr>
            <w:tcW w:w="726" w:type="dxa"/>
          </w:tcPr>
          <w:p w:rsidR="009F0C48" w:rsidRPr="00FA0052" w:rsidRDefault="009F0C48" w:rsidP="00FA0052">
            <w:pPr>
              <w:rPr>
                <w:b/>
                <w:sz w:val="24"/>
                <w:szCs w:val="24"/>
              </w:rPr>
            </w:pPr>
            <w:r w:rsidRPr="00FA0052">
              <w:rPr>
                <w:b/>
                <w:sz w:val="24"/>
                <w:szCs w:val="24"/>
              </w:rPr>
              <w:t>8</w:t>
            </w:r>
          </w:p>
        </w:tc>
        <w:tc>
          <w:tcPr>
            <w:tcW w:w="1703" w:type="dxa"/>
          </w:tcPr>
          <w:p w:rsidR="009F0C48" w:rsidRPr="00FA0052" w:rsidRDefault="009F0C48" w:rsidP="00FA0052">
            <w:pPr>
              <w:rPr>
                <w:sz w:val="24"/>
                <w:szCs w:val="24"/>
              </w:rPr>
            </w:pPr>
          </w:p>
        </w:tc>
        <w:tc>
          <w:tcPr>
            <w:tcW w:w="1978" w:type="dxa"/>
          </w:tcPr>
          <w:p w:rsidR="009F0C48" w:rsidRPr="00FA0052" w:rsidRDefault="009F0C48" w:rsidP="00FA0052">
            <w:pPr>
              <w:rPr>
                <w:sz w:val="24"/>
                <w:szCs w:val="24"/>
              </w:rPr>
            </w:pPr>
          </w:p>
        </w:tc>
        <w:tc>
          <w:tcPr>
            <w:tcW w:w="1701" w:type="dxa"/>
          </w:tcPr>
          <w:p w:rsidR="009F0C48" w:rsidRPr="00FA0052" w:rsidRDefault="009F0C48" w:rsidP="00FA0052">
            <w:pPr>
              <w:rPr>
                <w:sz w:val="24"/>
                <w:szCs w:val="24"/>
              </w:rPr>
            </w:pPr>
          </w:p>
        </w:tc>
        <w:tc>
          <w:tcPr>
            <w:tcW w:w="1829" w:type="dxa"/>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94</w:t>
            </w:r>
          </w:p>
        </w:tc>
        <w:tc>
          <w:tcPr>
            <w:tcW w:w="807" w:type="dxa"/>
          </w:tcPr>
          <w:p w:rsidR="00344ABD" w:rsidRPr="00FA0052" w:rsidRDefault="00344ABD" w:rsidP="00FA0052">
            <w:pPr>
              <w:rPr>
                <w:sz w:val="24"/>
                <w:szCs w:val="24"/>
              </w:rPr>
            </w:pPr>
            <w:r w:rsidRPr="00FA0052">
              <w:rPr>
                <w:sz w:val="24"/>
                <w:szCs w:val="24"/>
              </w:rPr>
              <w:t>31.01</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Осевая симметрия.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shd w:val="clear" w:color="auto" w:fill="FFFFFF"/>
              <w:rPr>
                <w:color w:val="000000"/>
                <w:sz w:val="24"/>
                <w:szCs w:val="24"/>
              </w:rPr>
            </w:pPr>
            <w:r w:rsidRPr="00FA0052">
              <w:rPr>
                <w:color w:val="000000"/>
                <w:sz w:val="24"/>
                <w:szCs w:val="24"/>
              </w:rPr>
              <w:t xml:space="preserve">понятие осевой </w:t>
            </w:r>
            <w:r w:rsidRPr="00FA0052">
              <w:rPr>
                <w:color w:val="000000"/>
                <w:sz w:val="24"/>
                <w:szCs w:val="24"/>
              </w:rPr>
              <w:lastRenderedPageBreak/>
              <w:t>симметрии</w:t>
            </w:r>
          </w:p>
          <w:p w:rsidR="00344ABD" w:rsidRPr="00FA0052" w:rsidRDefault="00344ABD" w:rsidP="00FA0052">
            <w:pPr>
              <w:shd w:val="clear" w:color="auto" w:fill="FFFFFF"/>
              <w:rPr>
                <w:color w:val="000000"/>
                <w:sz w:val="24"/>
                <w:szCs w:val="24"/>
              </w:rPr>
            </w:pPr>
            <w:r w:rsidRPr="00FA0052">
              <w:rPr>
                <w:color w:val="000000"/>
                <w:sz w:val="24"/>
                <w:szCs w:val="24"/>
              </w:rPr>
              <w:t>понятие плоскости симметрии пространственных фигур</w:t>
            </w:r>
          </w:p>
          <w:p w:rsidR="00344ABD" w:rsidRPr="00FA0052" w:rsidRDefault="00344ABD" w:rsidP="00FA0052">
            <w:pPr>
              <w:rPr>
                <w:sz w:val="24"/>
                <w:szCs w:val="24"/>
              </w:rPr>
            </w:pPr>
          </w:p>
        </w:tc>
        <w:tc>
          <w:tcPr>
            <w:tcW w:w="1978" w:type="dxa"/>
            <w:vMerge w:val="restart"/>
          </w:tcPr>
          <w:p w:rsidR="00344ABD" w:rsidRPr="00FA0052" w:rsidRDefault="00344ABD" w:rsidP="00FA0052">
            <w:pPr>
              <w:shd w:val="clear" w:color="auto" w:fill="FFFFFF"/>
              <w:rPr>
                <w:color w:val="000000"/>
                <w:sz w:val="24"/>
                <w:szCs w:val="24"/>
              </w:rPr>
            </w:pPr>
            <w:r w:rsidRPr="00FA0052">
              <w:rPr>
                <w:sz w:val="24"/>
                <w:szCs w:val="24"/>
              </w:rPr>
              <w:lastRenderedPageBreak/>
              <w:t>знать:</w:t>
            </w:r>
            <w:r w:rsidRPr="00FA0052">
              <w:rPr>
                <w:color w:val="000000"/>
                <w:sz w:val="24"/>
                <w:szCs w:val="24"/>
              </w:rPr>
              <w:t xml:space="preserve"> понятие осевой </w:t>
            </w:r>
            <w:r w:rsidRPr="00FA0052">
              <w:rPr>
                <w:color w:val="000000"/>
                <w:sz w:val="24"/>
                <w:szCs w:val="24"/>
              </w:rPr>
              <w:lastRenderedPageBreak/>
              <w:t>симметрии понятие плоскости симметрии пространственных фигур</w:t>
            </w:r>
          </w:p>
        </w:tc>
        <w:tc>
          <w:tcPr>
            <w:tcW w:w="1701" w:type="dxa"/>
            <w:vMerge w:val="restart"/>
          </w:tcPr>
          <w:p w:rsidR="00344ABD" w:rsidRPr="00FA0052" w:rsidRDefault="00344ABD" w:rsidP="00FA0052">
            <w:pPr>
              <w:shd w:val="clear" w:color="auto" w:fill="FFFFFF"/>
              <w:rPr>
                <w:sz w:val="24"/>
                <w:szCs w:val="24"/>
              </w:rPr>
            </w:pPr>
            <w:r w:rsidRPr="00FA0052">
              <w:rPr>
                <w:sz w:val="24"/>
                <w:szCs w:val="24"/>
              </w:rPr>
              <w:lastRenderedPageBreak/>
              <w:t xml:space="preserve">Демонстрируют </w:t>
            </w:r>
            <w:r w:rsidRPr="00FA0052">
              <w:rPr>
                <w:sz w:val="24"/>
                <w:szCs w:val="24"/>
              </w:rPr>
              <w:lastRenderedPageBreak/>
              <w:t>мотивацию к познавательной деятельности</w:t>
            </w:r>
            <w:proofErr w:type="gramStart"/>
            <w:r w:rsidRPr="00FA0052">
              <w:rPr>
                <w:sz w:val="24"/>
                <w:szCs w:val="24"/>
              </w:rPr>
              <w:t xml:space="preserve"> П</w:t>
            </w:r>
            <w:proofErr w:type="gramEnd"/>
            <w:r w:rsidRPr="00FA0052">
              <w:rPr>
                <w:sz w:val="24"/>
                <w:szCs w:val="24"/>
              </w:rPr>
              <w:t>роявляют интерес к креативной деятельности, активности при подготовке иллюстраций изучаемых понятий</w:t>
            </w:r>
          </w:p>
          <w:p w:rsidR="00344ABD" w:rsidRPr="00FA0052" w:rsidRDefault="00344ABD" w:rsidP="00FA0052">
            <w:pPr>
              <w:shd w:val="clear" w:color="auto" w:fill="FFFFFF"/>
              <w:rPr>
                <w:color w:val="000000"/>
                <w:sz w:val="24"/>
                <w:szCs w:val="24"/>
              </w:rPr>
            </w:pPr>
            <w:r w:rsidRPr="00FA0052">
              <w:rPr>
                <w:sz w:val="24"/>
                <w:szCs w:val="24"/>
              </w:rPr>
              <w:t>Понимают обсуждаемую информацию, смысл данной информации в собственной жизни</w:t>
            </w:r>
          </w:p>
        </w:tc>
        <w:tc>
          <w:tcPr>
            <w:tcW w:w="1829" w:type="dxa"/>
            <w:vMerge w:val="restart"/>
          </w:tcPr>
          <w:p w:rsidR="00344ABD" w:rsidRPr="00FA0052" w:rsidRDefault="00344ABD" w:rsidP="00FA0052">
            <w:pPr>
              <w:rPr>
                <w:sz w:val="24"/>
                <w:szCs w:val="24"/>
              </w:rPr>
            </w:pPr>
            <w:r w:rsidRPr="00FA0052">
              <w:rPr>
                <w:sz w:val="24"/>
                <w:szCs w:val="24"/>
              </w:rPr>
              <w:lastRenderedPageBreak/>
              <w:t xml:space="preserve">Используют ИКТ для </w:t>
            </w:r>
            <w:r w:rsidRPr="00FA0052">
              <w:rPr>
                <w:sz w:val="24"/>
                <w:szCs w:val="24"/>
              </w:rPr>
              <w:lastRenderedPageBreak/>
              <w:t>получения информации и знаний</w:t>
            </w:r>
            <w:proofErr w:type="gramStart"/>
            <w:r w:rsidRPr="00FA0052">
              <w:rPr>
                <w:sz w:val="24"/>
                <w:szCs w:val="24"/>
              </w:rPr>
              <w:t xml:space="preserve"> В</w:t>
            </w:r>
            <w:proofErr w:type="gramEnd"/>
            <w:r w:rsidRPr="00FA0052">
              <w:rPr>
                <w:sz w:val="24"/>
                <w:szCs w:val="24"/>
              </w:rPr>
              <w:t>ыделяют и осознают то, что уже усвоено и что еще подлежит усвоению Верно используют в устной и письменной речи математические термины. Различают в речи собеседника аргументы и факты</w:t>
            </w:r>
          </w:p>
        </w:tc>
        <w:tc>
          <w:tcPr>
            <w:tcW w:w="1792" w:type="dxa"/>
          </w:tcPr>
          <w:p w:rsidR="00344ABD" w:rsidRPr="00FA0052" w:rsidRDefault="00344ABD" w:rsidP="00FA0052">
            <w:pPr>
              <w:rPr>
                <w:sz w:val="24"/>
                <w:szCs w:val="24"/>
              </w:rPr>
            </w:pPr>
            <w:r w:rsidRPr="00FA0052">
              <w:rPr>
                <w:sz w:val="24"/>
                <w:szCs w:val="24"/>
              </w:rPr>
              <w:lastRenderedPageBreak/>
              <w:t>П.7.1, №560, 569, 572</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lastRenderedPageBreak/>
              <w:t>95</w:t>
            </w:r>
          </w:p>
        </w:tc>
        <w:tc>
          <w:tcPr>
            <w:tcW w:w="807" w:type="dxa"/>
          </w:tcPr>
          <w:p w:rsidR="00344ABD" w:rsidRPr="00FA0052" w:rsidRDefault="00344ABD" w:rsidP="00FA0052">
            <w:pPr>
              <w:rPr>
                <w:sz w:val="24"/>
                <w:szCs w:val="24"/>
              </w:rPr>
            </w:pPr>
            <w:r w:rsidRPr="00FA0052">
              <w:rPr>
                <w:sz w:val="24"/>
                <w:szCs w:val="24"/>
              </w:rPr>
              <w:t>01.02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Осевая симметрия. Зеркальная симметрия.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П.7.1, №571</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lastRenderedPageBreak/>
              <w:t>96</w:t>
            </w:r>
          </w:p>
        </w:tc>
        <w:tc>
          <w:tcPr>
            <w:tcW w:w="807" w:type="dxa"/>
          </w:tcPr>
          <w:p w:rsidR="00344ABD" w:rsidRPr="00FA0052" w:rsidRDefault="00344ABD" w:rsidP="00FA0052">
            <w:pPr>
              <w:rPr>
                <w:sz w:val="24"/>
                <w:szCs w:val="24"/>
              </w:rPr>
            </w:pPr>
            <w:r w:rsidRPr="00FA0052">
              <w:rPr>
                <w:sz w:val="24"/>
                <w:szCs w:val="24"/>
              </w:rPr>
              <w:t>03.02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Ось симметрии.</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П.71. 572, 574</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97</w:t>
            </w:r>
          </w:p>
        </w:tc>
        <w:tc>
          <w:tcPr>
            <w:tcW w:w="807" w:type="dxa"/>
          </w:tcPr>
          <w:p w:rsidR="00344ABD" w:rsidRPr="00FA0052" w:rsidRDefault="00344ABD" w:rsidP="00FA0052">
            <w:pPr>
              <w:rPr>
                <w:sz w:val="24"/>
                <w:szCs w:val="24"/>
              </w:rPr>
            </w:pPr>
            <w:r w:rsidRPr="00FA0052">
              <w:rPr>
                <w:sz w:val="24"/>
                <w:szCs w:val="24"/>
              </w:rPr>
              <w:t>04.02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Ось симметр</w:t>
            </w:r>
            <w:proofErr w:type="gramStart"/>
            <w:r w:rsidRPr="00FA0052">
              <w:rPr>
                <w:sz w:val="24"/>
                <w:szCs w:val="24"/>
              </w:rPr>
              <w:t>ии у и</w:t>
            </w:r>
            <w:proofErr w:type="gramEnd"/>
            <w:r w:rsidRPr="00FA0052">
              <w:rPr>
                <w:sz w:val="24"/>
                <w:szCs w:val="24"/>
              </w:rPr>
              <w:t>звестных фигур.</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П.7.2, №581, 586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98</w:t>
            </w:r>
          </w:p>
        </w:tc>
        <w:tc>
          <w:tcPr>
            <w:tcW w:w="807" w:type="dxa"/>
          </w:tcPr>
          <w:p w:rsidR="00344ABD" w:rsidRPr="00FA0052" w:rsidRDefault="00344ABD" w:rsidP="00FA0052">
            <w:pPr>
              <w:rPr>
                <w:sz w:val="24"/>
                <w:szCs w:val="24"/>
              </w:rPr>
            </w:pPr>
            <w:r w:rsidRPr="00FA0052">
              <w:rPr>
                <w:sz w:val="24"/>
                <w:szCs w:val="24"/>
              </w:rPr>
              <w:t>06.02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Центрально-симметричные фигуры. Центральная симметрия.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shd w:val="clear" w:color="auto" w:fill="FFFFFF"/>
              <w:rPr>
                <w:color w:val="000000"/>
                <w:sz w:val="24"/>
                <w:szCs w:val="24"/>
              </w:rPr>
            </w:pPr>
            <w:r w:rsidRPr="00FA0052">
              <w:rPr>
                <w:color w:val="000000"/>
                <w:sz w:val="24"/>
                <w:szCs w:val="24"/>
              </w:rPr>
              <w:t>центральная симметрия</w:t>
            </w:r>
          </w:p>
          <w:p w:rsidR="00344ABD" w:rsidRPr="00FA0052" w:rsidRDefault="00344ABD" w:rsidP="00FA0052">
            <w:pPr>
              <w:shd w:val="clear" w:color="auto" w:fill="FFFFFF"/>
              <w:rPr>
                <w:color w:val="000000"/>
                <w:sz w:val="24"/>
                <w:szCs w:val="24"/>
              </w:rPr>
            </w:pPr>
            <w:r w:rsidRPr="00FA0052">
              <w:rPr>
                <w:color w:val="000000"/>
                <w:sz w:val="24"/>
                <w:szCs w:val="24"/>
              </w:rPr>
              <w:t xml:space="preserve">построение </w:t>
            </w:r>
            <w:proofErr w:type="spellStart"/>
            <w:r w:rsidRPr="00FA0052">
              <w:rPr>
                <w:color w:val="000000"/>
                <w:sz w:val="24"/>
                <w:szCs w:val="24"/>
              </w:rPr>
              <w:t>точек</w:t>
            </w:r>
            <w:proofErr w:type="gramStart"/>
            <w:r w:rsidRPr="00FA0052">
              <w:rPr>
                <w:color w:val="000000"/>
                <w:sz w:val="24"/>
                <w:szCs w:val="24"/>
              </w:rPr>
              <w:t>.с</w:t>
            </w:r>
            <w:proofErr w:type="gramEnd"/>
            <w:r w:rsidRPr="00FA0052">
              <w:rPr>
                <w:color w:val="000000"/>
                <w:sz w:val="24"/>
                <w:szCs w:val="24"/>
              </w:rPr>
              <w:t>имметричных</w:t>
            </w:r>
            <w:proofErr w:type="spellEnd"/>
            <w:r w:rsidRPr="00FA0052">
              <w:rPr>
                <w:color w:val="000000"/>
                <w:sz w:val="24"/>
                <w:szCs w:val="24"/>
              </w:rPr>
              <w:t xml:space="preserve"> относительно данной точки</w:t>
            </w:r>
          </w:p>
          <w:p w:rsidR="00344ABD" w:rsidRPr="00FA0052" w:rsidRDefault="00344ABD" w:rsidP="00FA0052">
            <w:pPr>
              <w:rPr>
                <w:sz w:val="24"/>
                <w:szCs w:val="24"/>
              </w:rPr>
            </w:pPr>
          </w:p>
        </w:tc>
        <w:tc>
          <w:tcPr>
            <w:tcW w:w="1978" w:type="dxa"/>
            <w:vMerge w:val="restart"/>
          </w:tcPr>
          <w:p w:rsidR="00344ABD" w:rsidRPr="00FA0052" w:rsidRDefault="00344ABD" w:rsidP="00FA0052">
            <w:pPr>
              <w:rPr>
                <w:sz w:val="24"/>
                <w:szCs w:val="24"/>
              </w:rPr>
            </w:pPr>
            <w:r w:rsidRPr="00FA0052">
              <w:rPr>
                <w:sz w:val="24"/>
                <w:szCs w:val="24"/>
              </w:rPr>
              <w:t>знать: понятие центральная симметрия, уметь строить точки симметричные относительно данной точки</w:t>
            </w: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П.7.3, №600,608,614</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99</w:t>
            </w:r>
          </w:p>
        </w:tc>
        <w:tc>
          <w:tcPr>
            <w:tcW w:w="807" w:type="dxa"/>
          </w:tcPr>
          <w:p w:rsidR="00344ABD" w:rsidRPr="00FA0052" w:rsidRDefault="00344ABD" w:rsidP="00FA0052">
            <w:pPr>
              <w:rPr>
                <w:sz w:val="24"/>
                <w:szCs w:val="24"/>
              </w:rPr>
            </w:pPr>
            <w:r w:rsidRPr="00FA0052">
              <w:rPr>
                <w:sz w:val="24"/>
                <w:szCs w:val="24"/>
              </w:rPr>
              <w:t>07.02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Центральная симметрия.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П.7.3, № 604,  612, 616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100</w:t>
            </w:r>
          </w:p>
        </w:tc>
        <w:tc>
          <w:tcPr>
            <w:tcW w:w="807" w:type="dxa"/>
          </w:tcPr>
          <w:p w:rsidR="00344ABD" w:rsidRPr="00FA0052" w:rsidRDefault="00344ABD" w:rsidP="00FA0052">
            <w:pPr>
              <w:rPr>
                <w:sz w:val="24"/>
                <w:szCs w:val="24"/>
              </w:rPr>
            </w:pPr>
            <w:r w:rsidRPr="00FA0052">
              <w:rPr>
                <w:sz w:val="24"/>
                <w:szCs w:val="24"/>
              </w:rPr>
              <w:t>08.02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Решение задач по теме симметрия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tcPr>
          <w:p w:rsidR="00344ABD" w:rsidRPr="00FA0052" w:rsidRDefault="00344ABD" w:rsidP="00FA0052">
            <w:pPr>
              <w:rPr>
                <w:sz w:val="24"/>
                <w:szCs w:val="24"/>
              </w:rPr>
            </w:pPr>
          </w:p>
        </w:tc>
        <w:tc>
          <w:tcPr>
            <w:tcW w:w="1978" w:type="dxa"/>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154, №592, 613</w:t>
            </w:r>
          </w:p>
        </w:tc>
      </w:tr>
      <w:tr w:rsidR="0025798C" w:rsidRPr="00FA0052" w:rsidTr="006E0AA1">
        <w:trPr>
          <w:trHeight w:val="258"/>
          <w:jc w:val="center"/>
        </w:trPr>
        <w:tc>
          <w:tcPr>
            <w:tcW w:w="720" w:type="dxa"/>
          </w:tcPr>
          <w:p w:rsidR="009F0C48" w:rsidRPr="00FA0052" w:rsidRDefault="009F0C48" w:rsidP="00FA0052">
            <w:pPr>
              <w:jc w:val="center"/>
              <w:rPr>
                <w:sz w:val="24"/>
                <w:szCs w:val="24"/>
              </w:rPr>
            </w:pPr>
            <w:r w:rsidRPr="00FA0052">
              <w:rPr>
                <w:sz w:val="24"/>
                <w:szCs w:val="24"/>
              </w:rPr>
              <w:t>101</w:t>
            </w:r>
          </w:p>
        </w:tc>
        <w:tc>
          <w:tcPr>
            <w:tcW w:w="807" w:type="dxa"/>
          </w:tcPr>
          <w:p w:rsidR="009F0C48" w:rsidRPr="00FA0052" w:rsidRDefault="009F0C48" w:rsidP="00FA0052">
            <w:pPr>
              <w:rPr>
                <w:sz w:val="24"/>
                <w:szCs w:val="24"/>
              </w:rPr>
            </w:pPr>
            <w:r w:rsidRPr="00FA0052">
              <w:rPr>
                <w:sz w:val="24"/>
                <w:szCs w:val="24"/>
              </w:rPr>
              <w:t>10.02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Проверочная работа по теме «симметрия»</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tcPr>
          <w:p w:rsidR="009F0C48" w:rsidRPr="00FA0052" w:rsidRDefault="009F0C48" w:rsidP="00FA0052">
            <w:pPr>
              <w:rPr>
                <w:sz w:val="24"/>
                <w:szCs w:val="24"/>
              </w:rPr>
            </w:pPr>
          </w:p>
        </w:tc>
        <w:tc>
          <w:tcPr>
            <w:tcW w:w="1978" w:type="dxa"/>
          </w:tcPr>
          <w:p w:rsidR="009F0C48" w:rsidRPr="00FA0052" w:rsidRDefault="009F0C48" w:rsidP="00FA0052">
            <w:pPr>
              <w:rPr>
                <w:sz w:val="24"/>
                <w:szCs w:val="24"/>
              </w:rPr>
            </w:pPr>
          </w:p>
        </w:tc>
        <w:tc>
          <w:tcPr>
            <w:tcW w:w="1701" w:type="dxa"/>
          </w:tcPr>
          <w:p w:rsidR="009F0C48" w:rsidRPr="00FA0052" w:rsidRDefault="009F0C48" w:rsidP="00FA0052">
            <w:pPr>
              <w:rPr>
                <w:sz w:val="24"/>
                <w:szCs w:val="24"/>
              </w:rPr>
            </w:pPr>
          </w:p>
        </w:tc>
        <w:tc>
          <w:tcPr>
            <w:tcW w:w="1829" w:type="dxa"/>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r w:rsidRPr="00FA0052">
              <w:rPr>
                <w:sz w:val="24"/>
                <w:szCs w:val="24"/>
              </w:rPr>
              <w:t>Стр160 чему научились</w:t>
            </w:r>
          </w:p>
        </w:tc>
      </w:tr>
      <w:tr w:rsidR="0025798C" w:rsidRPr="00FA0052" w:rsidTr="006E0AA1">
        <w:trPr>
          <w:jc w:val="center"/>
        </w:trPr>
        <w:tc>
          <w:tcPr>
            <w:tcW w:w="720" w:type="dxa"/>
          </w:tcPr>
          <w:p w:rsidR="009F0C48" w:rsidRPr="00FA0052" w:rsidRDefault="009F0C48" w:rsidP="00FA0052">
            <w:pPr>
              <w:jc w:val="center"/>
              <w:rPr>
                <w:sz w:val="24"/>
                <w:szCs w:val="24"/>
              </w:rPr>
            </w:pPr>
          </w:p>
        </w:tc>
        <w:tc>
          <w:tcPr>
            <w:tcW w:w="807" w:type="dxa"/>
          </w:tcPr>
          <w:p w:rsidR="009F0C48" w:rsidRPr="00FA0052" w:rsidRDefault="009F0C48" w:rsidP="00FA0052">
            <w:pPr>
              <w:rPr>
                <w:sz w:val="24"/>
                <w:szCs w:val="24"/>
              </w:rPr>
            </w:pPr>
          </w:p>
        </w:tc>
        <w:tc>
          <w:tcPr>
            <w:tcW w:w="709" w:type="dxa"/>
          </w:tcPr>
          <w:p w:rsidR="009F0C48" w:rsidRPr="00FA0052" w:rsidRDefault="009F0C48" w:rsidP="00FA0052">
            <w:pPr>
              <w:rPr>
                <w:b/>
                <w:sz w:val="24"/>
                <w:szCs w:val="24"/>
              </w:rPr>
            </w:pPr>
          </w:p>
        </w:tc>
        <w:tc>
          <w:tcPr>
            <w:tcW w:w="2822" w:type="dxa"/>
          </w:tcPr>
          <w:p w:rsidR="009F0C48" w:rsidRPr="00FA0052" w:rsidRDefault="009F0C48" w:rsidP="00FA0052">
            <w:pPr>
              <w:rPr>
                <w:b/>
                <w:sz w:val="24"/>
                <w:szCs w:val="24"/>
              </w:rPr>
            </w:pPr>
            <w:r w:rsidRPr="00FA0052">
              <w:rPr>
                <w:b/>
                <w:sz w:val="24"/>
                <w:szCs w:val="24"/>
              </w:rPr>
              <w:t>Глава 8. Выражения, формулы, уравнения</w:t>
            </w:r>
          </w:p>
        </w:tc>
        <w:tc>
          <w:tcPr>
            <w:tcW w:w="726" w:type="dxa"/>
          </w:tcPr>
          <w:p w:rsidR="009F0C48" w:rsidRPr="00FA0052" w:rsidRDefault="009F0C48" w:rsidP="00FA0052">
            <w:pPr>
              <w:rPr>
                <w:b/>
                <w:sz w:val="24"/>
                <w:szCs w:val="24"/>
              </w:rPr>
            </w:pPr>
            <w:r w:rsidRPr="00FA0052">
              <w:rPr>
                <w:b/>
                <w:sz w:val="24"/>
                <w:szCs w:val="24"/>
              </w:rPr>
              <w:t>15</w:t>
            </w:r>
          </w:p>
        </w:tc>
        <w:tc>
          <w:tcPr>
            <w:tcW w:w="1703" w:type="dxa"/>
          </w:tcPr>
          <w:p w:rsidR="009F0C48" w:rsidRPr="00FA0052" w:rsidRDefault="009F0C48" w:rsidP="00FA0052">
            <w:pPr>
              <w:rPr>
                <w:sz w:val="24"/>
                <w:szCs w:val="24"/>
              </w:rPr>
            </w:pPr>
          </w:p>
        </w:tc>
        <w:tc>
          <w:tcPr>
            <w:tcW w:w="1978" w:type="dxa"/>
          </w:tcPr>
          <w:p w:rsidR="009F0C48" w:rsidRPr="00FA0052" w:rsidRDefault="009F0C48" w:rsidP="00FA0052">
            <w:pPr>
              <w:rPr>
                <w:sz w:val="24"/>
                <w:szCs w:val="24"/>
              </w:rPr>
            </w:pPr>
          </w:p>
        </w:tc>
        <w:tc>
          <w:tcPr>
            <w:tcW w:w="1701" w:type="dxa"/>
          </w:tcPr>
          <w:p w:rsidR="009F0C48" w:rsidRPr="00FA0052" w:rsidRDefault="009F0C48" w:rsidP="00FA0052">
            <w:pPr>
              <w:rPr>
                <w:sz w:val="24"/>
                <w:szCs w:val="24"/>
              </w:rPr>
            </w:pPr>
          </w:p>
        </w:tc>
        <w:tc>
          <w:tcPr>
            <w:tcW w:w="1829" w:type="dxa"/>
          </w:tcPr>
          <w:p w:rsidR="009F0C48" w:rsidRPr="00FA0052" w:rsidRDefault="009F0C48" w:rsidP="00FA0052">
            <w:pPr>
              <w:rPr>
                <w:sz w:val="24"/>
                <w:szCs w:val="24"/>
              </w:rPr>
            </w:pPr>
          </w:p>
        </w:tc>
        <w:tc>
          <w:tcPr>
            <w:tcW w:w="1792" w:type="dxa"/>
          </w:tcPr>
          <w:p w:rsidR="009F0C48" w:rsidRPr="00FA0052" w:rsidRDefault="009F0C48" w:rsidP="00FA0052">
            <w:pPr>
              <w:rPr>
                <w:sz w:val="24"/>
                <w:szCs w:val="24"/>
              </w:rPr>
            </w:pP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102</w:t>
            </w:r>
          </w:p>
        </w:tc>
        <w:tc>
          <w:tcPr>
            <w:tcW w:w="807" w:type="dxa"/>
          </w:tcPr>
          <w:p w:rsidR="009F0C48" w:rsidRPr="00FA0052" w:rsidRDefault="009F0C48" w:rsidP="00FA0052">
            <w:pPr>
              <w:rPr>
                <w:sz w:val="24"/>
                <w:szCs w:val="24"/>
              </w:rPr>
            </w:pPr>
            <w:r w:rsidRPr="00FA0052">
              <w:rPr>
                <w:sz w:val="24"/>
                <w:szCs w:val="24"/>
              </w:rPr>
              <w:t>11.02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О математическом языке.</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val="restart"/>
          </w:tcPr>
          <w:p w:rsidR="009F0C48" w:rsidRPr="00FA0052" w:rsidRDefault="009F0C48" w:rsidP="00FA0052">
            <w:pPr>
              <w:tabs>
                <w:tab w:val="left" w:pos="271"/>
              </w:tabs>
              <w:suppressAutoHyphens/>
              <w:snapToGrid w:val="0"/>
              <w:ind w:left="-89"/>
              <w:rPr>
                <w:sz w:val="24"/>
                <w:szCs w:val="24"/>
              </w:rPr>
            </w:pPr>
            <w:r w:rsidRPr="00FA0052">
              <w:rPr>
                <w:sz w:val="24"/>
                <w:szCs w:val="24"/>
              </w:rPr>
              <w:t>математический  язык и его алфавит</w:t>
            </w:r>
          </w:p>
          <w:p w:rsidR="009F0C48" w:rsidRPr="00FA0052" w:rsidRDefault="009F0C48" w:rsidP="00FA0052">
            <w:pPr>
              <w:tabs>
                <w:tab w:val="left" w:pos="271"/>
              </w:tabs>
              <w:suppressAutoHyphens/>
              <w:ind w:left="-89"/>
              <w:rPr>
                <w:sz w:val="24"/>
                <w:szCs w:val="24"/>
              </w:rPr>
            </w:pPr>
            <w:proofErr w:type="gramStart"/>
            <w:r w:rsidRPr="00FA0052">
              <w:rPr>
                <w:sz w:val="24"/>
                <w:szCs w:val="24"/>
              </w:rPr>
              <w:t>математическое</w:t>
            </w:r>
            <w:proofErr w:type="gramEnd"/>
            <w:r w:rsidR="00283306" w:rsidRPr="00FA0052">
              <w:rPr>
                <w:sz w:val="24"/>
                <w:szCs w:val="24"/>
              </w:rPr>
              <w:t xml:space="preserve"> </w:t>
            </w:r>
            <w:r w:rsidRPr="00FA0052">
              <w:rPr>
                <w:sz w:val="24"/>
                <w:szCs w:val="24"/>
              </w:rPr>
              <w:t>выражения</w:t>
            </w:r>
          </w:p>
          <w:p w:rsidR="009F0C48" w:rsidRPr="00FA0052" w:rsidRDefault="009F0C48" w:rsidP="00FA0052">
            <w:pPr>
              <w:tabs>
                <w:tab w:val="left" w:pos="271"/>
              </w:tabs>
              <w:suppressAutoHyphens/>
              <w:ind w:left="-89"/>
              <w:rPr>
                <w:sz w:val="24"/>
                <w:szCs w:val="24"/>
              </w:rPr>
            </w:pPr>
          </w:p>
        </w:tc>
        <w:tc>
          <w:tcPr>
            <w:tcW w:w="1978" w:type="dxa"/>
            <w:vMerge w:val="restart"/>
          </w:tcPr>
          <w:p w:rsidR="009F0C48" w:rsidRPr="00FA0052" w:rsidRDefault="009F0C48" w:rsidP="00FA0052">
            <w:pPr>
              <w:tabs>
                <w:tab w:val="left" w:pos="271"/>
              </w:tabs>
              <w:suppressAutoHyphens/>
              <w:snapToGrid w:val="0"/>
              <w:ind w:left="-89"/>
              <w:rPr>
                <w:sz w:val="24"/>
                <w:szCs w:val="24"/>
              </w:rPr>
            </w:pPr>
            <w:r w:rsidRPr="00FA0052">
              <w:rPr>
                <w:sz w:val="24"/>
                <w:szCs w:val="24"/>
              </w:rPr>
              <w:t>знать математический  язык и его алфавит</w:t>
            </w:r>
            <w:r w:rsidR="00880B81" w:rsidRPr="00FA0052">
              <w:rPr>
                <w:sz w:val="24"/>
                <w:szCs w:val="24"/>
              </w:rPr>
              <w:t xml:space="preserve"> понятие математического выражения формирования </w:t>
            </w:r>
            <w:r w:rsidR="00880B81" w:rsidRPr="00FA0052">
              <w:rPr>
                <w:sz w:val="24"/>
                <w:szCs w:val="24"/>
              </w:rPr>
              <w:lastRenderedPageBreak/>
              <w:t>навыков составления математических выражений</w:t>
            </w:r>
          </w:p>
        </w:tc>
        <w:tc>
          <w:tcPr>
            <w:tcW w:w="1701" w:type="dxa"/>
            <w:vMerge w:val="restart"/>
          </w:tcPr>
          <w:p w:rsidR="009F0C48" w:rsidRPr="00FA0052" w:rsidRDefault="00C3409B" w:rsidP="00FA0052">
            <w:pPr>
              <w:tabs>
                <w:tab w:val="left" w:pos="271"/>
              </w:tabs>
              <w:suppressAutoHyphens/>
              <w:ind w:left="-89"/>
              <w:rPr>
                <w:sz w:val="24"/>
                <w:szCs w:val="24"/>
              </w:rPr>
            </w:pPr>
            <w:r w:rsidRPr="00FA0052">
              <w:rPr>
                <w:sz w:val="24"/>
                <w:szCs w:val="24"/>
              </w:rPr>
              <w:lastRenderedPageBreak/>
              <w:t>Усваивают нормы и правила делового общения в группе</w:t>
            </w:r>
            <w:proofErr w:type="gramStart"/>
            <w:r w:rsidRPr="00FA0052">
              <w:rPr>
                <w:sz w:val="24"/>
                <w:szCs w:val="24"/>
              </w:rPr>
              <w:t xml:space="preserve"> Д</w:t>
            </w:r>
            <w:proofErr w:type="gramEnd"/>
            <w:r w:rsidRPr="00FA0052">
              <w:rPr>
                <w:sz w:val="24"/>
                <w:szCs w:val="24"/>
              </w:rPr>
              <w:t>емонстрирую</w:t>
            </w:r>
            <w:r w:rsidRPr="00FA0052">
              <w:rPr>
                <w:sz w:val="24"/>
                <w:szCs w:val="24"/>
              </w:rPr>
              <w:lastRenderedPageBreak/>
              <w:t>т мотивацию к познавательной деятельности</w:t>
            </w:r>
          </w:p>
        </w:tc>
        <w:tc>
          <w:tcPr>
            <w:tcW w:w="1829" w:type="dxa"/>
            <w:vMerge w:val="restart"/>
          </w:tcPr>
          <w:p w:rsidR="009F0C48" w:rsidRPr="00FA0052" w:rsidRDefault="00344ABD" w:rsidP="00FA0052">
            <w:pPr>
              <w:tabs>
                <w:tab w:val="left" w:pos="271"/>
              </w:tabs>
              <w:suppressAutoHyphens/>
              <w:ind w:left="-89"/>
              <w:rPr>
                <w:sz w:val="24"/>
                <w:szCs w:val="24"/>
              </w:rPr>
            </w:pPr>
            <w:r w:rsidRPr="00FA0052">
              <w:rPr>
                <w:sz w:val="24"/>
                <w:szCs w:val="24"/>
              </w:rPr>
              <w:lastRenderedPageBreak/>
              <w:t xml:space="preserve">Выбирают действия в соответствии с поставленной задачей и условиями ее реализации, </w:t>
            </w:r>
            <w:r w:rsidRPr="00FA0052">
              <w:rPr>
                <w:sz w:val="24"/>
                <w:szCs w:val="24"/>
              </w:rPr>
              <w:lastRenderedPageBreak/>
              <w:t>самостоятельно оценивают результат</w:t>
            </w:r>
          </w:p>
        </w:tc>
        <w:tc>
          <w:tcPr>
            <w:tcW w:w="1792" w:type="dxa"/>
          </w:tcPr>
          <w:p w:rsidR="009F0C48" w:rsidRPr="00FA0052" w:rsidRDefault="00893C70" w:rsidP="00FA0052">
            <w:pPr>
              <w:rPr>
                <w:sz w:val="24"/>
                <w:szCs w:val="24"/>
              </w:rPr>
            </w:pPr>
            <w:r w:rsidRPr="00FA0052">
              <w:rPr>
                <w:sz w:val="24"/>
                <w:szCs w:val="24"/>
              </w:rPr>
              <w:lastRenderedPageBreak/>
              <w:t>П. 8.1, №621, 626, 630</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103</w:t>
            </w:r>
          </w:p>
        </w:tc>
        <w:tc>
          <w:tcPr>
            <w:tcW w:w="807" w:type="dxa"/>
          </w:tcPr>
          <w:p w:rsidR="009F0C48" w:rsidRPr="00FA0052" w:rsidRDefault="009F0C48" w:rsidP="00FA0052">
            <w:pPr>
              <w:rPr>
                <w:sz w:val="24"/>
                <w:szCs w:val="24"/>
              </w:rPr>
            </w:pPr>
            <w:r w:rsidRPr="00FA0052">
              <w:rPr>
                <w:sz w:val="24"/>
                <w:szCs w:val="24"/>
              </w:rPr>
              <w:t>13.02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О математическом языке.</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893C70" w:rsidP="00FA0052">
            <w:pPr>
              <w:rPr>
                <w:sz w:val="24"/>
                <w:szCs w:val="24"/>
              </w:rPr>
            </w:pPr>
            <w:r w:rsidRPr="00FA0052">
              <w:rPr>
                <w:sz w:val="24"/>
                <w:szCs w:val="24"/>
              </w:rPr>
              <w:t>П. 8.1, №623, 632</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104</w:t>
            </w:r>
          </w:p>
        </w:tc>
        <w:tc>
          <w:tcPr>
            <w:tcW w:w="807" w:type="dxa"/>
          </w:tcPr>
          <w:p w:rsidR="009F0C48" w:rsidRPr="00FA0052" w:rsidRDefault="009F0C48" w:rsidP="00FA0052">
            <w:pPr>
              <w:rPr>
                <w:sz w:val="24"/>
                <w:szCs w:val="24"/>
              </w:rPr>
            </w:pPr>
            <w:r w:rsidRPr="00FA0052">
              <w:rPr>
                <w:sz w:val="24"/>
                <w:szCs w:val="24"/>
              </w:rPr>
              <w:t>14.02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Буквенные выражения и числовые выражения</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893C70" w:rsidP="00FA0052">
            <w:pPr>
              <w:rPr>
                <w:sz w:val="24"/>
                <w:szCs w:val="24"/>
              </w:rPr>
            </w:pPr>
            <w:r w:rsidRPr="00FA0052">
              <w:rPr>
                <w:sz w:val="24"/>
                <w:szCs w:val="24"/>
              </w:rPr>
              <w:t>П.8.2,№637, 644, 647</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105</w:t>
            </w:r>
          </w:p>
        </w:tc>
        <w:tc>
          <w:tcPr>
            <w:tcW w:w="807" w:type="dxa"/>
          </w:tcPr>
          <w:p w:rsidR="009F0C48" w:rsidRPr="00FA0052" w:rsidRDefault="009F0C48" w:rsidP="00FA0052">
            <w:pPr>
              <w:rPr>
                <w:sz w:val="24"/>
                <w:szCs w:val="24"/>
              </w:rPr>
            </w:pPr>
            <w:r w:rsidRPr="00FA0052">
              <w:rPr>
                <w:sz w:val="24"/>
                <w:szCs w:val="24"/>
              </w:rPr>
              <w:t>15.02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 xml:space="preserve">Буквенные выражения и </w:t>
            </w:r>
            <w:r w:rsidRPr="00FA0052">
              <w:rPr>
                <w:sz w:val="24"/>
                <w:szCs w:val="24"/>
              </w:rPr>
              <w:lastRenderedPageBreak/>
              <w:t>числовые выражения</w:t>
            </w:r>
          </w:p>
        </w:tc>
        <w:tc>
          <w:tcPr>
            <w:tcW w:w="726" w:type="dxa"/>
          </w:tcPr>
          <w:p w:rsidR="009F0C48" w:rsidRPr="00FA0052" w:rsidRDefault="009F0C48" w:rsidP="00FA0052">
            <w:pPr>
              <w:jc w:val="center"/>
              <w:rPr>
                <w:sz w:val="24"/>
                <w:szCs w:val="24"/>
              </w:rPr>
            </w:pPr>
            <w:r w:rsidRPr="00FA0052">
              <w:rPr>
                <w:sz w:val="24"/>
                <w:szCs w:val="24"/>
              </w:rPr>
              <w:lastRenderedPageBreak/>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893C70" w:rsidP="00FA0052">
            <w:pPr>
              <w:rPr>
                <w:sz w:val="24"/>
                <w:szCs w:val="24"/>
              </w:rPr>
            </w:pPr>
            <w:r w:rsidRPr="00FA0052">
              <w:rPr>
                <w:sz w:val="24"/>
                <w:szCs w:val="24"/>
              </w:rPr>
              <w:t xml:space="preserve">П. 8.2№640, </w:t>
            </w:r>
            <w:r w:rsidRPr="00FA0052">
              <w:rPr>
                <w:sz w:val="24"/>
                <w:szCs w:val="24"/>
              </w:rPr>
              <w:lastRenderedPageBreak/>
              <w:t>646, 650</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lastRenderedPageBreak/>
              <w:t>106</w:t>
            </w:r>
          </w:p>
        </w:tc>
        <w:tc>
          <w:tcPr>
            <w:tcW w:w="807" w:type="dxa"/>
          </w:tcPr>
          <w:p w:rsidR="00344ABD" w:rsidRPr="00FA0052" w:rsidRDefault="00344ABD" w:rsidP="00FA0052">
            <w:pPr>
              <w:rPr>
                <w:sz w:val="24"/>
                <w:szCs w:val="24"/>
              </w:rPr>
            </w:pPr>
            <w:r w:rsidRPr="00FA0052">
              <w:rPr>
                <w:sz w:val="24"/>
                <w:szCs w:val="24"/>
              </w:rPr>
              <w:t>17.02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Формулы. Вычисление по формулам. Числовые подстановки в буквенные выражения.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tcPr>
          <w:p w:rsidR="00344ABD" w:rsidRPr="00FA0052" w:rsidRDefault="00344ABD" w:rsidP="00FA0052">
            <w:pPr>
              <w:tabs>
                <w:tab w:val="left" w:pos="271"/>
              </w:tabs>
              <w:suppressAutoHyphens/>
              <w:snapToGrid w:val="0"/>
              <w:ind w:left="-89"/>
              <w:rPr>
                <w:sz w:val="24"/>
                <w:szCs w:val="24"/>
              </w:rPr>
            </w:pPr>
            <w:r w:rsidRPr="00FA0052">
              <w:rPr>
                <w:sz w:val="24"/>
                <w:szCs w:val="24"/>
              </w:rPr>
              <w:t>формулы</w:t>
            </w:r>
          </w:p>
          <w:p w:rsidR="00344ABD" w:rsidRPr="00FA0052" w:rsidRDefault="00344ABD" w:rsidP="00FA0052">
            <w:pPr>
              <w:tabs>
                <w:tab w:val="left" w:pos="271"/>
              </w:tabs>
              <w:suppressAutoHyphens/>
              <w:ind w:left="-89"/>
              <w:rPr>
                <w:sz w:val="24"/>
                <w:szCs w:val="24"/>
              </w:rPr>
            </w:pPr>
            <w:r w:rsidRPr="00FA0052">
              <w:rPr>
                <w:sz w:val="24"/>
                <w:szCs w:val="24"/>
              </w:rPr>
              <w:t>алгоритм составления формулы</w:t>
            </w:r>
          </w:p>
        </w:tc>
        <w:tc>
          <w:tcPr>
            <w:tcW w:w="1978" w:type="dxa"/>
          </w:tcPr>
          <w:p w:rsidR="00344ABD" w:rsidRPr="00FA0052" w:rsidRDefault="00344ABD" w:rsidP="00FA0052">
            <w:pPr>
              <w:tabs>
                <w:tab w:val="left" w:pos="271"/>
              </w:tabs>
              <w:suppressAutoHyphens/>
              <w:ind w:left="-89"/>
              <w:rPr>
                <w:sz w:val="24"/>
                <w:szCs w:val="24"/>
              </w:rPr>
            </w:pPr>
            <w:r w:rsidRPr="00FA0052">
              <w:rPr>
                <w:sz w:val="24"/>
                <w:szCs w:val="24"/>
              </w:rPr>
              <w:t xml:space="preserve">Уметь: Записывать и читать </w:t>
            </w:r>
            <w:proofErr w:type="gramStart"/>
            <w:r w:rsidRPr="00FA0052">
              <w:rPr>
                <w:sz w:val="24"/>
                <w:szCs w:val="24"/>
              </w:rPr>
              <w:t>составленные</w:t>
            </w:r>
            <w:proofErr w:type="gramEnd"/>
            <w:r w:rsidRPr="00FA0052">
              <w:rPr>
                <w:sz w:val="24"/>
                <w:szCs w:val="24"/>
              </w:rPr>
              <w:t xml:space="preserve"> формул</w:t>
            </w:r>
          </w:p>
        </w:tc>
        <w:tc>
          <w:tcPr>
            <w:tcW w:w="1701" w:type="dxa"/>
            <w:vMerge w:val="restart"/>
          </w:tcPr>
          <w:p w:rsidR="00344ABD" w:rsidRPr="00FA0052" w:rsidRDefault="00344ABD" w:rsidP="00FA0052">
            <w:pPr>
              <w:tabs>
                <w:tab w:val="left" w:pos="271"/>
              </w:tabs>
              <w:suppressAutoHyphens/>
              <w:ind w:left="-89"/>
              <w:rPr>
                <w:sz w:val="24"/>
                <w:szCs w:val="24"/>
              </w:rPr>
            </w:pPr>
            <w:r w:rsidRPr="00FA0052">
              <w:rPr>
                <w:sz w:val="24"/>
                <w:szCs w:val="24"/>
              </w:rPr>
              <w:t>Проявляют интерес к креативной деятельности, активности при подготовке иллюстраций изучаемых понятий</w:t>
            </w:r>
            <w:proofErr w:type="gramStart"/>
            <w:r w:rsidRPr="00FA0052">
              <w:rPr>
                <w:sz w:val="24"/>
                <w:szCs w:val="24"/>
              </w:rPr>
              <w:t xml:space="preserve"> О</w:t>
            </w:r>
            <w:proofErr w:type="gramEnd"/>
            <w:r w:rsidRPr="00FA0052">
              <w:rPr>
                <w:sz w:val="24"/>
                <w:szCs w:val="24"/>
              </w:rPr>
              <w:t>сознают роль ученика, формируют ответственное отношение к учению Понимают обсуждаемую информацию, смысл данной информации в собственной жизни</w:t>
            </w:r>
          </w:p>
        </w:tc>
        <w:tc>
          <w:tcPr>
            <w:tcW w:w="1829" w:type="dxa"/>
            <w:vMerge w:val="restart"/>
          </w:tcPr>
          <w:p w:rsidR="00344ABD" w:rsidRPr="00FA0052" w:rsidRDefault="00344ABD" w:rsidP="00FA0052">
            <w:pPr>
              <w:tabs>
                <w:tab w:val="left" w:pos="271"/>
              </w:tabs>
              <w:suppressAutoHyphens/>
              <w:ind w:left="-89"/>
              <w:rPr>
                <w:sz w:val="24"/>
                <w:szCs w:val="24"/>
              </w:rPr>
            </w:pPr>
            <w:r w:rsidRPr="00FA0052">
              <w:rPr>
                <w:sz w:val="24"/>
                <w:szCs w:val="24"/>
              </w:rPr>
              <w:t xml:space="preserve"> Выделяют и осознают то, что уже усвоено и что еще подлежит усвоению</w:t>
            </w:r>
            <w:proofErr w:type="gramStart"/>
            <w:r w:rsidRPr="00FA0052">
              <w:rPr>
                <w:sz w:val="24"/>
                <w:szCs w:val="24"/>
              </w:rPr>
              <w:t xml:space="preserve"> И</w:t>
            </w:r>
            <w:proofErr w:type="gramEnd"/>
            <w:r w:rsidRPr="00FA0052">
              <w:rPr>
                <w:sz w:val="24"/>
                <w:szCs w:val="24"/>
              </w:rPr>
              <w:t>спользуют ИКТ для получения информации и знаний Прилагают волевые усилия и преодолевают трудности и препятствия на пути достижения целей Сотрудничают с одноклассниками при решении задач; умеют выслушать оппонента. Формулируют выводы</w:t>
            </w:r>
          </w:p>
        </w:tc>
        <w:tc>
          <w:tcPr>
            <w:tcW w:w="1792" w:type="dxa"/>
          </w:tcPr>
          <w:p w:rsidR="00344ABD" w:rsidRPr="00FA0052" w:rsidRDefault="00344ABD" w:rsidP="00FA0052">
            <w:pPr>
              <w:rPr>
                <w:sz w:val="24"/>
                <w:szCs w:val="24"/>
              </w:rPr>
            </w:pPr>
            <w:r w:rsidRPr="00FA0052">
              <w:rPr>
                <w:sz w:val="24"/>
                <w:szCs w:val="24"/>
              </w:rPr>
              <w:t>П.8.3, №653, 665</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107</w:t>
            </w:r>
          </w:p>
        </w:tc>
        <w:tc>
          <w:tcPr>
            <w:tcW w:w="807" w:type="dxa"/>
          </w:tcPr>
          <w:p w:rsidR="00344ABD" w:rsidRPr="00FA0052" w:rsidRDefault="00344ABD" w:rsidP="00FA0052">
            <w:pPr>
              <w:rPr>
                <w:sz w:val="24"/>
                <w:szCs w:val="24"/>
              </w:rPr>
            </w:pPr>
            <w:r w:rsidRPr="00FA0052">
              <w:rPr>
                <w:sz w:val="24"/>
                <w:szCs w:val="24"/>
              </w:rPr>
              <w:t>18.02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Составление формул периметра и площади прямоугольника, объема прямоугольного параллелепипеда.</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tcPr>
          <w:p w:rsidR="00344ABD" w:rsidRPr="00FA0052" w:rsidRDefault="00344ABD" w:rsidP="00FA0052">
            <w:pPr>
              <w:tabs>
                <w:tab w:val="left" w:pos="271"/>
              </w:tabs>
              <w:suppressAutoHyphens/>
              <w:ind w:left="-89"/>
              <w:rPr>
                <w:sz w:val="24"/>
                <w:szCs w:val="24"/>
              </w:rPr>
            </w:pPr>
            <w:r w:rsidRPr="00FA0052">
              <w:rPr>
                <w:sz w:val="24"/>
                <w:szCs w:val="24"/>
              </w:rPr>
              <w:t>Формула периметра и площади</w:t>
            </w:r>
          </w:p>
        </w:tc>
        <w:tc>
          <w:tcPr>
            <w:tcW w:w="1978" w:type="dxa"/>
          </w:tcPr>
          <w:p w:rsidR="00344ABD" w:rsidRPr="00FA0052" w:rsidRDefault="00344ABD" w:rsidP="00FA0052">
            <w:pPr>
              <w:tabs>
                <w:tab w:val="left" w:pos="238"/>
              </w:tabs>
              <w:suppressAutoHyphens/>
              <w:ind w:left="-122"/>
              <w:rPr>
                <w:sz w:val="24"/>
                <w:szCs w:val="24"/>
              </w:rPr>
            </w:pPr>
            <w:r w:rsidRPr="00FA0052">
              <w:rPr>
                <w:sz w:val="24"/>
                <w:szCs w:val="24"/>
              </w:rPr>
              <w:t>Уметь: вычислять по формулам, выражать и находить  различные величины, входящие в формулу</w:t>
            </w:r>
          </w:p>
        </w:tc>
        <w:tc>
          <w:tcPr>
            <w:tcW w:w="1701" w:type="dxa"/>
            <w:vMerge/>
          </w:tcPr>
          <w:p w:rsidR="00344ABD" w:rsidRPr="00FA0052" w:rsidRDefault="00344ABD" w:rsidP="00FA0052">
            <w:pPr>
              <w:tabs>
                <w:tab w:val="left" w:pos="238"/>
              </w:tabs>
              <w:suppressAutoHyphens/>
              <w:ind w:left="-122"/>
              <w:rPr>
                <w:sz w:val="24"/>
                <w:szCs w:val="24"/>
              </w:rPr>
            </w:pPr>
          </w:p>
        </w:tc>
        <w:tc>
          <w:tcPr>
            <w:tcW w:w="1829" w:type="dxa"/>
            <w:vMerge/>
          </w:tcPr>
          <w:p w:rsidR="00344ABD" w:rsidRPr="00FA0052" w:rsidRDefault="00344ABD" w:rsidP="00FA0052">
            <w:pPr>
              <w:tabs>
                <w:tab w:val="left" w:pos="238"/>
              </w:tabs>
              <w:suppressAutoHyphens/>
              <w:ind w:left="-122"/>
              <w:rPr>
                <w:sz w:val="24"/>
                <w:szCs w:val="24"/>
              </w:rPr>
            </w:pPr>
          </w:p>
        </w:tc>
        <w:tc>
          <w:tcPr>
            <w:tcW w:w="1792" w:type="dxa"/>
          </w:tcPr>
          <w:p w:rsidR="00344ABD" w:rsidRPr="00FA0052" w:rsidRDefault="00344ABD" w:rsidP="00FA0052">
            <w:pPr>
              <w:rPr>
                <w:sz w:val="24"/>
                <w:szCs w:val="24"/>
              </w:rPr>
            </w:pPr>
            <w:r w:rsidRPr="00FA0052">
              <w:rPr>
                <w:sz w:val="24"/>
                <w:szCs w:val="24"/>
              </w:rPr>
              <w:t>П.8.3,№656, 666,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108</w:t>
            </w:r>
          </w:p>
        </w:tc>
        <w:tc>
          <w:tcPr>
            <w:tcW w:w="807" w:type="dxa"/>
          </w:tcPr>
          <w:p w:rsidR="00344ABD" w:rsidRPr="00FA0052" w:rsidRDefault="00344ABD" w:rsidP="00FA0052">
            <w:pPr>
              <w:rPr>
                <w:sz w:val="24"/>
                <w:szCs w:val="24"/>
              </w:rPr>
            </w:pPr>
            <w:r w:rsidRPr="00FA0052">
              <w:rPr>
                <w:sz w:val="24"/>
                <w:szCs w:val="24"/>
              </w:rPr>
              <w:t>20.02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Составление формул пути.  Составление формул. Буквенная запись свойств арифметических действий.</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tcPr>
          <w:p w:rsidR="00344ABD" w:rsidRPr="00FA0052" w:rsidRDefault="00344ABD" w:rsidP="00FA0052">
            <w:pPr>
              <w:rPr>
                <w:sz w:val="24"/>
                <w:szCs w:val="24"/>
              </w:rPr>
            </w:pPr>
            <w:r w:rsidRPr="00FA0052">
              <w:rPr>
                <w:sz w:val="24"/>
                <w:szCs w:val="24"/>
              </w:rPr>
              <w:t>формула скорости</w:t>
            </w:r>
          </w:p>
        </w:tc>
        <w:tc>
          <w:tcPr>
            <w:tcW w:w="1978" w:type="dxa"/>
          </w:tcPr>
          <w:p w:rsidR="00344ABD" w:rsidRPr="00FA0052" w:rsidRDefault="00344ABD" w:rsidP="00FA0052">
            <w:pPr>
              <w:tabs>
                <w:tab w:val="left" w:pos="238"/>
              </w:tabs>
              <w:suppressAutoHyphens/>
              <w:ind w:left="-122"/>
              <w:rPr>
                <w:sz w:val="24"/>
                <w:szCs w:val="24"/>
              </w:rPr>
            </w:pPr>
            <w:r w:rsidRPr="00FA0052">
              <w:rPr>
                <w:sz w:val="24"/>
                <w:szCs w:val="24"/>
              </w:rPr>
              <w:t>Уметь: вычислять по формулам, выражать и находить  различные величины, входящие в формулу</w:t>
            </w:r>
          </w:p>
        </w:tc>
        <w:tc>
          <w:tcPr>
            <w:tcW w:w="1701" w:type="dxa"/>
            <w:vMerge/>
          </w:tcPr>
          <w:p w:rsidR="00344ABD" w:rsidRPr="00FA0052" w:rsidRDefault="00344ABD" w:rsidP="00FA0052">
            <w:pPr>
              <w:tabs>
                <w:tab w:val="left" w:pos="238"/>
              </w:tabs>
              <w:suppressAutoHyphens/>
              <w:ind w:left="-122"/>
              <w:rPr>
                <w:sz w:val="24"/>
                <w:szCs w:val="24"/>
              </w:rPr>
            </w:pPr>
          </w:p>
        </w:tc>
        <w:tc>
          <w:tcPr>
            <w:tcW w:w="1829" w:type="dxa"/>
            <w:vMerge/>
          </w:tcPr>
          <w:p w:rsidR="00344ABD" w:rsidRPr="00FA0052" w:rsidRDefault="00344ABD" w:rsidP="00FA0052">
            <w:pPr>
              <w:tabs>
                <w:tab w:val="left" w:pos="238"/>
              </w:tabs>
              <w:suppressAutoHyphens/>
              <w:ind w:left="-122"/>
              <w:rPr>
                <w:sz w:val="24"/>
                <w:szCs w:val="24"/>
              </w:rPr>
            </w:pPr>
          </w:p>
        </w:tc>
        <w:tc>
          <w:tcPr>
            <w:tcW w:w="1792" w:type="dxa"/>
          </w:tcPr>
          <w:p w:rsidR="00344ABD" w:rsidRPr="00FA0052" w:rsidRDefault="00344ABD" w:rsidP="00FA0052">
            <w:pPr>
              <w:rPr>
                <w:sz w:val="24"/>
                <w:szCs w:val="24"/>
              </w:rPr>
            </w:pPr>
            <w:r w:rsidRPr="00FA0052">
              <w:rPr>
                <w:sz w:val="24"/>
                <w:szCs w:val="24"/>
              </w:rPr>
              <w:t>П.8.3,№665,663</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109</w:t>
            </w:r>
          </w:p>
        </w:tc>
        <w:tc>
          <w:tcPr>
            <w:tcW w:w="807" w:type="dxa"/>
          </w:tcPr>
          <w:p w:rsidR="00344ABD" w:rsidRPr="00FA0052" w:rsidRDefault="00344ABD" w:rsidP="00FA0052">
            <w:pPr>
              <w:rPr>
                <w:sz w:val="24"/>
                <w:szCs w:val="24"/>
              </w:rPr>
            </w:pPr>
            <w:r w:rsidRPr="00FA0052">
              <w:rPr>
                <w:sz w:val="24"/>
                <w:szCs w:val="24"/>
              </w:rPr>
              <w:t>21.02</w:t>
            </w:r>
          </w:p>
        </w:tc>
        <w:tc>
          <w:tcPr>
            <w:tcW w:w="709" w:type="dxa"/>
          </w:tcPr>
          <w:p w:rsidR="00344ABD" w:rsidRPr="00FA0052" w:rsidRDefault="00344ABD" w:rsidP="00FA0052">
            <w:pPr>
              <w:autoSpaceDE w:val="0"/>
              <w:autoSpaceDN w:val="0"/>
              <w:adjustRightInd w:val="0"/>
              <w:rPr>
                <w:sz w:val="24"/>
                <w:szCs w:val="24"/>
              </w:rPr>
            </w:pPr>
          </w:p>
        </w:tc>
        <w:tc>
          <w:tcPr>
            <w:tcW w:w="2822" w:type="dxa"/>
          </w:tcPr>
          <w:p w:rsidR="00344ABD" w:rsidRPr="00FA0052" w:rsidRDefault="00344ABD" w:rsidP="00FA0052">
            <w:pPr>
              <w:autoSpaceDE w:val="0"/>
              <w:autoSpaceDN w:val="0"/>
              <w:adjustRightInd w:val="0"/>
              <w:rPr>
                <w:sz w:val="24"/>
                <w:szCs w:val="24"/>
              </w:rPr>
            </w:pPr>
            <w:r w:rsidRPr="00FA0052">
              <w:rPr>
                <w:sz w:val="24"/>
                <w:szCs w:val="24"/>
              </w:rPr>
              <w:t>Формулы длины окружности, площади круга и объёма шара.</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tabs>
                <w:tab w:val="left" w:pos="238"/>
              </w:tabs>
              <w:suppressAutoHyphens/>
              <w:ind w:left="-122"/>
              <w:rPr>
                <w:sz w:val="24"/>
                <w:szCs w:val="24"/>
              </w:rPr>
            </w:pPr>
            <w:r w:rsidRPr="00FA0052">
              <w:rPr>
                <w:sz w:val="24"/>
                <w:szCs w:val="24"/>
              </w:rPr>
              <w:t>Уметь: вычислять по формулам,</w:t>
            </w:r>
          </w:p>
          <w:p w:rsidR="00344ABD" w:rsidRPr="00FA0052" w:rsidRDefault="00344ABD" w:rsidP="00FA0052">
            <w:pPr>
              <w:tabs>
                <w:tab w:val="left" w:pos="238"/>
              </w:tabs>
              <w:suppressAutoHyphens/>
              <w:ind w:left="-122"/>
              <w:rPr>
                <w:sz w:val="24"/>
                <w:szCs w:val="24"/>
              </w:rPr>
            </w:pPr>
            <w:r w:rsidRPr="00FA0052">
              <w:rPr>
                <w:sz w:val="24"/>
                <w:szCs w:val="24"/>
              </w:rPr>
              <w:t xml:space="preserve">выражать и находить  различные величины, </w:t>
            </w:r>
            <w:r w:rsidRPr="00FA0052">
              <w:rPr>
                <w:sz w:val="24"/>
                <w:szCs w:val="24"/>
              </w:rPr>
              <w:lastRenderedPageBreak/>
              <w:t>входящие в формулу</w:t>
            </w:r>
          </w:p>
        </w:tc>
        <w:tc>
          <w:tcPr>
            <w:tcW w:w="1978" w:type="dxa"/>
            <w:vMerge w:val="restart"/>
          </w:tcPr>
          <w:p w:rsidR="00344ABD" w:rsidRPr="00FA0052" w:rsidRDefault="00344ABD" w:rsidP="00FA0052">
            <w:pPr>
              <w:tabs>
                <w:tab w:val="left" w:pos="238"/>
              </w:tabs>
              <w:suppressAutoHyphens/>
              <w:ind w:left="-122"/>
              <w:rPr>
                <w:sz w:val="24"/>
                <w:szCs w:val="24"/>
              </w:rPr>
            </w:pPr>
            <w:r w:rsidRPr="00FA0052">
              <w:rPr>
                <w:sz w:val="24"/>
                <w:szCs w:val="24"/>
              </w:rPr>
              <w:lastRenderedPageBreak/>
              <w:t xml:space="preserve">Уметь: вычислять по формулам, выражать и находить  различные величины, входящие в </w:t>
            </w:r>
            <w:r w:rsidRPr="00FA0052">
              <w:rPr>
                <w:sz w:val="24"/>
                <w:szCs w:val="24"/>
              </w:rPr>
              <w:lastRenderedPageBreak/>
              <w:t>формулу</w:t>
            </w: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П.8.4, №671, 677</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110</w:t>
            </w:r>
          </w:p>
        </w:tc>
        <w:tc>
          <w:tcPr>
            <w:tcW w:w="807" w:type="dxa"/>
          </w:tcPr>
          <w:p w:rsidR="00344ABD" w:rsidRPr="00FA0052" w:rsidRDefault="00344ABD" w:rsidP="00FA0052">
            <w:pPr>
              <w:rPr>
                <w:sz w:val="24"/>
                <w:szCs w:val="24"/>
              </w:rPr>
            </w:pPr>
            <w:r w:rsidRPr="00FA0052">
              <w:rPr>
                <w:sz w:val="24"/>
                <w:szCs w:val="24"/>
              </w:rPr>
              <w:t>22.02</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Формулы длины окружности, площади круга и объёма шара.</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П.8.4,№679, 683</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lastRenderedPageBreak/>
              <w:t>111</w:t>
            </w:r>
          </w:p>
        </w:tc>
        <w:tc>
          <w:tcPr>
            <w:tcW w:w="807" w:type="dxa"/>
          </w:tcPr>
          <w:p w:rsidR="009F0C48" w:rsidRPr="00FA0052" w:rsidRDefault="00E362B7" w:rsidP="00FA0052">
            <w:pPr>
              <w:rPr>
                <w:sz w:val="24"/>
                <w:szCs w:val="24"/>
              </w:rPr>
            </w:pPr>
            <w:r w:rsidRPr="00FA0052">
              <w:rPr>
                <w:sz w:val="24"/>
                <w:szCs w:val="24"/>
              </w:rPr>
              <w:t>25.0</w:t>
            </w:r>
            <w:r w:rsidR="009F0C48" w:rsidRPr="00FA0052">
              <w:rPr>
                <w:sz w:val="24"/>
                <w:szCs w:val="24"/>
              </w:rPr>
              <w:t>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Что такое уравнение. Корни уравнения.</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val="restart"/>
          </w:tcPr>
          <w:p w:rsidR="009F0C48" w:rsidRPr="00FA0052" w:rsidRDefault="009F0C48" w:rsidP="00FA0052">
            <w:pPr>
              <w:tabs>
                <w:tab w:val="left" w:pos="271"/>
              </w:tabs>
              <w:suppressAutoHyphens/>
              <w:snapToGrid w:val="0"/>
              <w:rPr>
                <w:sz w:val="24"/>
                <w:szCs w:val="24"/>
              </w:rPr>
            </w:pPr>
            <w:r w:rsidRPr="00FA0052">
              <w:rPr>
                <w:sz w:val="24"/>
                <w:szCs w:val="24"/>
              </w:rPr>
              <w:t>понятие уравнения и его корней</w:t>
            </w:r>
          </w:p>
          <w:p w:rsidR="009F0C48" w:rsidRPr="00FA0052" w:rsidRDefault="009F0C48" w:rsidP="00FA0052">
            <w:pPr>
              <w:rPr>
                <w:sz w:val="24"/>
                <w:szCs w:val="24"/>
              </w:rPr>
            </w:pPr>
            <w:r w:rsidRPr="00FA0052">
              <w:rPr>
                <w:sz w:val="24"/>
                <w:szCs w:val="24"/>
              </w:rPr>
              <w:t>правила нахождения неизвестных компонентов</w:t>
            </w:r>
          </w:p>
        </w:tc>
        <w:tc>
          <w:tcPr>
            <w:tcW w:w="1978" w:type="dxa"/>
            <w:vMerge w:val="restart"/>
          </w:tcPr>
          <w:p w:rsidR="009F0C48" w:rsidRPr="00FA0052" w:rsidRDefault="009F0C48" w:rsidP="00FA0052">
            <w:pPr>
              <w:tabs>
                <w:tab w:val="left" w:pos="238"/>
              </w:tabs>
              <w:suppressAutoHyphens/>
              <w:ind w:left="-122"/>
              <w:rPr>
                <w:sz w:val="24"/>
                <w:szCs w:val="24"/>
              </w:rPr>
            </w:pPr>
            <w:r w:rsidRPr="00FA0052">
              <w:rPr>
                <w:sz w:val="24"/>
                <w:szCs w:val="24"/>
              </w:rPr>
              <w:t>Уметь: решать уравнения, составлять уравнения по условию</w:t>
            </w:r>
          </w:p>
        </w:tc>
        <w:tc>
          <w:tcPr>
            <w:tcW w:w="1701" w:type="dxa"/>
            <w:vMerge w:val="restart"/>
          </w:tcPr>
          <w:p w:rsidR="009F0C48" w:rsidRPr="00FA0052" w:rsidRDefault="00C3409B" w:rsidP="00FA0052">
            <w:pPr>
              <w:rPr>
                <w:sz w:val="24"/>
                <w:szCs w:val="24"/>
              </w:rPr>
            </w:pPr>
            <w:r w:rsidRPr="00FA0052">
              <w:rPr>
                <w:sz w:val="24"/>
                <w:szCs w:val="24"/>
              </w:rPr>
              <w:t>Усваивают нормы и правила делового общения</w:t>
            </w:r>
            <w:proofErr w:type="gramStart"/>
            <w:r w:rsidRPr="00FA0052">
              <w:rPr>
                <w:sz w:val="24"/>
                <w:szCs w:val="24"/>
              </w:rPr>
              <w:t xml:space="preserve"> О</w:t>
            </w:r>
            <w:proofErr w:type="gramEnd"/>
            <w:r w:rsidRPr="00FA0052">
              <w:rPr>
                <w:sz w:val="24"/>
                <w:szCs w:val="24"/>
              </w:rPr>
              <w:t>сознают роль ученика, формируют ответственное отношение к учению</w:t>
            </w:r>
          </w:p>
        </w:tc>
        <w:tc>
          <w:tcPr>
            <w:tcW w:w="1829" w:type="dxa"/>
            <w:vMerge w:val="restart"/>
          </w:tcPr>
          <w:p w:rsidR="009F0C48" w:rsidRPr="00FA0052" w:rsidRDefault="00344ABD" w:rsidP="00FA0052">
            <w:pPr>
              <w:rPr>
                <w:sz w:val="24"/>
                <w:szCs w:val="24"/>
              </w:rPr>
            </w:pPr>
            <w:r w:rsidRPr="00FA0052">
              <w:rPr>
                <w:sz w:val="24"/>
                <w:szCs w:val="24"/>
              </w:rPr>
              <w:t>Проектируют и формируют учебное сотрудничество с учителем и сверстниками</w:t>
            </w:r>
            <w:proofErr w:type="gramStart"/>
            <w:r w:rsidRPr="00FA0052">
              <w:rPr>
                <w:sz w:val="24"/>
                <w:szCs w:val="24"/>
              </w:rPr>
              <w:t xml:space="preserve"> О</w:t>
            </w:r>
            <w:proofErr w:type="gramEnd"/>
            <w:r w:rsidRPr="00FA0052">
              <w:rPr>
                <w:sz w:val="24"/>
                <w:szCs w:val="24"/>
              </w:rPr>
              <w:t>тстаивают свою точку зрения, подтверждают фактами</w:t>
            </w:r>
          </w:p>
        </w:tc>
        <w:tc>
          <w:tcPr>
            <w:tcW w:w="1792" w:type="dxa"/>
          </w:tcPr>
          <w:p w:rsidR="009F0C48" w:rsidRPr="00FA0052" w:rsidRDefault="00DE709C" w:rsidP="00FA0052">
            <w:pPr>
              <w:rPr>
                <w:sz w:val="24"/>
                <w:szCs w:val="24"/>
              </w:rPr>
            </w:pPr>
            <w:r w:rsidRPr="00FA0052">
              <w:rPr>
                <w:sz w:val="24"/>
                <w:szCs w:val="24"/>
              </w:rPr>
              <w:t>П.8.5,№ 687(1ст),694(б)</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112</w:t>
            </w:r>
          </w:p>
        </w:tc>
        <w:tc>
          <w:tcPr>
            <w:tcW w:w="807" w:type="dxa"/>
          </w:tcPr>
          <w:p w:rsidR="009F0C48" w:rsidRPr="00FA0052" w:rsidRDefault="00E362B7" w:rsidP="00FA0052">
            <w:pPr>
              <w:rPr>
                <w:sz w:val="24"/>
                <w:szCs w:val="24"/>
              </w:rPr>
            </w:pPr>
            <w:r w:rsidRPr="00FA0052">
              <w:rPr>
                <w:sz w:val="24"/>
                <w:szCs w:val="24"/>
              </w:rPr>
              <w:t>27</w:t>
            </w:r>
            <w:r w:rsidR="009F0C48" w:rsidRPr="00FA0052">
              <w:rPr>
                <w:sz w:val="24"/>
                <w:szCs w:val="24"/>
              </w:rPr>
              <w:t>.02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Решение уравнений.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DE709C" w:rsidP="00FA0052">
            <w:pPr>
              <w:rPr>
                <w:sz w:val="24"/>
                <w:szCs w:val="24"/>
              </w:rPr>
            </w:pPr>
            <w:r w:rsidRPr="00FA0052">
              <w:rPr>
                <w:sz w:val="24"/>
                <w:szCs w:val="24"/>
              </w:rPr>
              <w:t>П.8.5, №690, 701</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113</w:t>
            </w:r>
          </w:p>
        </w:tc>
        <w:tc>
          <w:tcPr>
            <w:tcW w:w="807" w:type="dxa"/>
          </w:tcPr>
          <w:p w:rsidR="009F0C48" w:rsidRPr="00FA0052" w:rsidRDefault="00E362B7" w:rsidP="00FA0052">
            <w:pPr>
              <w:rPr>
                <w:sz w:val="24"/>
                <w:szCs w:val="24"/>
              </w:rPr>
            </w:pPr>
            <w:r w:rsidRPr="00FA0052">
              <w:rPr>
                <w:sz w:val="24"/>
                <w:szCs w:val="24"/>
              </w:rPr>
              <w:t>28</w:t>
            </w:r>
            <w:r w:rsidR="009F0C48" w:rsidRPr="00FA0052">
              <w:rPr>
                <w:sz w:val="24"/>
                <w:szCs w:val="24"/>
              </w:rPr>
              <w:t>.02</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Составление уравнений по условию задачи.</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DE709C" w:rsidP="00FA0052">
            <w:pPr>
              <w:rPr>
                <w:sz w:val="24"/>
                <w:szCs w:val="24"/>
              </w:rPr>
            </w:pPr>
            <w:r w:rsidRPr="00FA0052">
              <w:rPr>
                <w:sz w:val="24"/>
                <w:szCs w:val="24"/>
              </w:rPr>
              <w:t>П.8.5, №691(б),696</w:t>
            </w:r>
          </w:p>
        </w:tc>
      </w:tr>
      <w:tr w:rsidR="0025798C" w:rsidRPr="00FA0052" w:rsidTr="006E0AA1">
        <w:trPr>
          <w:jc w:val="center"/>
        </w:trPr>
        <w:tc>
          <w:tcPr>
            <w:tcW w:w="720" w:type="dxa"/>
          </w:tcPr>
          <w:p w:rsidR="009F0C48" w:rsidRPr="00FA0052" w:rsidRDefault="009F0C48" w:rsidP="00FA0052">
            <w:pPr>
              <w:jc w:val="center"/>
              <w:rPr>
                <w:sz w:val="24"/>
                <w:szCs w:val="24"/>
              </w:rPr>
            </w:pPr>
            <w:r w:rsidRPr="00FA0052">
              <w:rPr>
                <w:sz w:val="24"/>
                <w:szCs w:val="24"/>
              </w:rPr>
              <w:t>114</w:t>
            </w:r>
          </w:p>
        </w:tc>
        <w:tc>
          <w:tcPr>
            <w:tcW w:w="807" w:type="dxa"/>
          </w:tcPr>
          <w:p w:rsidR="009F0C48" w:rsidRPr="00FA0052" w:rsidRDefault="00E362B7" w:rsidP="00FA0052">
            <w:pPr>
              <w:rPr>
                <w:sz w:val="24"/>
                <w:szCs w:val="24"/>
              </w:rPr>
            </w:pPr>
            <w:r w:rsidRPr="00FA0052">
              <w:rPr>
                <w:sz w:val="24"/>
                <w:szCs w:val="24"/>
              </w:rPr>
              <w:t>01</w:t>
            </w:r>
            <w:r w:rsidR="009F0C48" w:rsidRPr="00FA0052">
              <w:rPr>
                <w:sz w:val="24"/>
                <w:szCs w:val="24"/>
              </w:rPr>
              <w:t>.0</w:t>
            </w:r>
            <w:r w:rsidRPr="00FA0052">
              <w:rPr>
                <w:sz w:val="24"/>
                <w:szCs w:val="24"/>
              </w:rPr>
              <w:t>3</w:t>
            </w:r>
          </w:p>
        </w:tc>
        <w:tc>
          <w:tcPr>
            <w:tcW w:w="709" w:type="dxa"/>
          </w:tcPr>
          <w:p w:rsidR="009F0C48" w:rsidRPr="00FA0052" w:rsidRDefault="009F0C48" w:rsidP="00FA0052">
            <w:pPr>
              <w:rPr>
                <w:sz w:val="24"/>
                <w:szCs w:val="24"/>
              </w:rPr>
            </w:pPr>
          </w:p>
        </w:tc>
        <w:tc>
          <w:tcPr>
            <w:tcW w:w="2822" w:type="dxa"/>
          </w:tcPr>
          <w:p w:rsidR="009F0C48" w:rsidRPr="00FA0052" w:rsidRDefault="009F0C48" w:rsidP="00FA0052">
            <w:pPr>
              <w:rPr>
                <w:sz w:val="24"/>
                <w:szCs w:val="24"/>
              </w:rPr>
            </w:pPr>
            <w:r w:rsidRPr="00FA0052">
              <w:rPr>
                <w:sz w:val="24"/>
                <w:szCs w:val="24"/>
              </w:rPr>
              <w:t>Составление и решение уравнений.</w:t>
            </w:r>
          </w:p>
        </w:tc>
        <w:tc>
          <w:tcPr>
            <w:tcW w:w="726" w:type="dxa"/>
          </w:tcPr>
          <w:p w:rsidR="009F0C48" w:rsidRPr="00FA0052" w:rsidRDefault="009F0C48" w:rsidP="00FA0052">
            <w:pPr>
              <w:jc w:val="center"/>
              <w:rPr>
                <w:sz w:val="24"/>
                <w:szCs w:val="24"/>
              </w:rPr>
            </w:pPr>
            <w:r w:rsidRPr="00FA0052">
              <w:rPr>
                <w:sz w:val="24"/>
                <w:szCs w:val="24"/>
              </w:rPr>
              <w:t>1</w:t>
            </w:r>
          </w:p>
        </w:tc>
        <w:tc>
          <w:tcPr>
            <w:tcW w:w="1703" w:type="dxa"/>
            <w:vMerge/>
          </w:tcPr>
          <w:p w:rsidR="009F0C48" w:rsidRPr="00FA0052" w:rsidRDefault="009F0C48" w:rsidP="00FA0052">
            <w:pPr>
              <w:rPr>
                <w:sz w:val="24"/>
                <w:szCs w:val="24"/>
              </w:rPr>
            </w:pPr>
          </w:p>
        </w:tc>
        <w:tc>
          <w:tcPr>
            <w:tcW w:w="1978" w:type="dxa"/>
            <w:vMerge/>
          </w:tcPr>
          <w:p w:rsidR="009F0C48" w:rsidRPr="00FA0052" w:rsidRDefault="009F0C48" w:rsidP="00FA0052">
            <w:pPr>
              <w:rPr>
                <w:sz w:val="24"/>
                <w:szCs w:val="24"/>
              </w:rPr>
            </w:pPr>
          </w:p>
        </w:tc>
        <w:tc>
          <w:tcPr>
            <w:tcW w:w="1701" w:type="dxa"/>
            <w:vMerge/>
          </w:tcPr>
          <w:p w:rsidR="009F0C48" w:rsidRPr="00FA0052" w:rsidRDefault="009F0C48" w:rsidP="00FA0052">
            <w:pPr>
              <w:rPr>
                <w:sz w:val="24"/>
                <w:szCs w:val="24"/>
              </w:rPr>
            </w:pPr>
          </w:p>
        </w:tc>
        <w:tc>
          <w:tcPr>
            <w:tcW w:w="1829" w:type="dxa"/>
            <w:vMerge/>
          </w:tcPr>
          <w:p w:rsidR="009F0C48" w:rsidRPr="00FA0052" w:rsidRDefault="009F0C48" w:rsidP="00FA0052">
            <w:pPr>
              <w:rPr>
                <w:sz w:val="24"/>
                <w:szCs w:val="24"/>
              </w:rPr>
            </w:pPr>
          </w:p>
        </w:tc>
        <w:tc>
          <w:tcPr>
            <w:tcW w:w="1792" w:type="dxa"/>
          </w:tcPr>
          <w:p w:rsidR="009F0C48" w:rsidRPr="00FA0052" w:rsidRDefault="00DE709C" w:rsidP="00FA0052">
            <w:pPr>
              <w:rPr>
                <w:sz w:val="24"/>
                <w:szCs w:val="24"/>
              </w:rPr>
            </w:pPr>
            <w:r w:rsidRPr="00FA0052">
              <w:rPr>
                <w:sz w:val="24"/>
                <w:szCs w:val="24"/>
              </w:rPr>
              <w:t>П.8.5, №698, 704</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115</w:t>
            </w:r>
          </w:p>
        </w:tc>
        <w:tc>
          <w:tcPr>
            <w:tcW w:w="807" w:type="dxa"/>
          </w:tcPr>
          <w:p w:rsidR="000923BA" w:rsidRPr="00FA0052" w:rsidRDefault="00E362B7" w:rsidP="00FA0052">
            <w:pPr>
              <w:rPr>
                <w:sz w:val="24"/>
                <w:szCs w:val="24"/>
              </w:rPr>
            </w:pPr>
            <w:r w:rsidRPr="00FA0052">
              <w:rPr>
                <w:sz w:val="24"/>
                <w:szCs w:val="24"/>
              </w:rPr>
              <w:t>03</w:t>
            </w:r>
            <w:r w:rsidR="000923BA" w:rsidRPr="00FA0052">
              <w:rPr>
                <w:sz w:val="24"/>
                <w:szCs w:val="24"/>
              </w:rPr>
              <w:t>.03</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i/>
                <w:sz w:val="24"/>
                <w:szCs w:val="24"/>
              </w:rPr>
            </w:pPr>
            <w:r w:rsidRPr="00FA0052">
              <w:rPr>
                <w:i/>
                <w:sz w:val="24"/>
                <w:szCs w:val="24"/>
              </w:rPr>
              <w:t>Контрольная работа №5. Тема: «выражения, формулы, уравнения».</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Применяют полученные знания  при решении различного вида задач</w:t>
            </w:r>
          </w:p>
        </w:tc>
        <w:tc>
          <w:tcPr>
            <w:tcW w:w="1829" w:type="dxa"/>
            <w:vMerge w:val="restart"/>
          </w:tcPr>
          <w:p w:rsidR="000923BA"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0923BA" w:rsidRPr="00FA0052" w:rsidRDefault="000923BA" w:rsidP="00FA0052">
            <w:pPr>
              <w:rPr>
                <w:sz w:val="24"/>
                <w:szCs w:val="24"/>
              </w:rPr>
            </w:pPr>
            <w:r w:rsidRPr="00FA0052">
              <w:rPr>
                <w:sz w:val="24"/>
                <w:szCs w:val="24"/>
              </w:rPr>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116</w:t>
            </w:r>
          </w:p>
        </w:tc>
        <w:tc>
          <w:tcPr>
            <w:tcW w:w="807" w:type="dxa"/>
          </w:tcPr>
          <w:p w:rsidR="000923BA" w:rsidRPr="00FA0052" w:rsidRDefault="00E362B7" w:rsidP="00FA0052">
            <w:pPr>
              <w:rPr>
                <w:sz w:val="24"/>
                <w:szCs w:val="24"/>
              </w:rPr>
            </w:pPr>
            <w:r w:rsidRPr="00FA0052">
              <w:rPr>
                <w:sz w:val="24"/>
                <w:szCs w:val="24"/>
              </w:rPr>
              <w:t>04</w:t>
            </w:r>
            <w:r w:rsidR="000923BA" w:rsidRPr="00FA0052">
              <w:rPr>
                <w:sz w:val="24"/>
                <w:szCs w:val="24"/>
              </w:rPr>
              <w:t>.03</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Работа над ошибками</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r w:rsidRPr="00FA0052">
              <w:rPr>
                <w:sz w:val="24"/>
                <w:szCs w:val="24"/>
              </w:rPr>
              <w:t>Стр183,184</w:t>
            </w:r>
          </w:p>
        </w:tc>
      </w:tr>
      <w:tr w:rsidR="0025798C" w:rsidRPr="00FA0052" w:rsidTr="006E0AA1">
        <w:trPr>
          <w:jc w:val="center"/>
        </w:trPr>
        <w:tc>
          <w:tcPr>
            <w:tcW w:w="720" w:type="dxa"/>
          </w:tcPr>
          <w:p w:rsidR="0025798C" w:rsidRPr="00FA0052" w:rsidRDefault="0025798C" w:rsidP="00FA0052">
            <w:pPr>
              <w:jc w:val="center"/>
              <w:rPr>
                <w:sz w:val="24"/>
                <w:szCs w:val="24"/>
              </w:rPr>
            </w:pPr>
          </w:p>
        </w:tc>
        <w:tc>
          <w:tcPr>
            <w:tcW w:w="807" w:type="dxa"/>
          </w:tcPr>
          <w:p w:rsidR="0025798C" w:rsidRPr="00FA0052" w:rsidRDefault="0025798C" w:rsidP="00FA0052">
            <w:pPr>
              <w:rPr>
                <w:sz w:val="24"/>
                <w:szCs w:val="24"/>
              </w:rPr>
            </w:pPr>
          </w:p>
        </w:tc>
        <w:tc>
          <w:tcPr>
            <w:tcW w:w="709" w:type="dxa"/>
          </w:tcPr>
          <w:p w:rsidR="0025798C" w:rsidRPr="00FA0052" w:rsidRDefault="0025798C" w:rsidP="00FA0052">
            <w:pPr>
              <w:rPr>
                <w:b/>
                <w:sz w:val="24"/>
                <w:szCs w:val="24"/>
              </w:rPr>
            </w:pPr>
          </w:p>
        </w:tc>
        <w:tc>
          <w:tcPr>
            <w:tcW w:w="2822" w:type="dxa"/>
          </w:tcPr>
          <w:p w:rsidR="0025798C" w:rsidRPr="00FA0052" w:rsidRDefault="0025798C" w:rsidP="00FA0052">
            <w:pPr>
              <w:rPr>
                <w:sz w:val="24"/>
                <w:szCs w:val="24"/>
              </w:rPr>
            </w:pPr>
            <w:r w:rsidRPr="00FA0052">
              <w:rPr>
                <w:b/>
                <w:sz w:val="24"/>
                <w:szCs w:val="24"/>
              </w:rPr>
              <w:t>Глава 9. Целые числа</w:t>
            </w:r>
          </w:p>
        </w:tc>
        <w:tc>
          <w:tcPr>
            <w:tcW w:w="726" w:type="dxa"/>
          </w:tcPr>
          <w:p w:rsidR="0025798C" w:rsidRPr="00FA0052" w:rsidRDefault="0025798C" w:rsidP="00FA0052">
            <w:pPr>
              <w:jc w:val="center"/>
              <w:rPr>
                <w:b/>
                <w:sz w:val="24"/>
                <w:szCs w:val="24"/>
              </w:rPr>
            </w:pPr>
            <w:r w:rsidRPr="00FA0052">
              <w:rPr>
                <w:b/>
                <w:sz w:val="24"/>
                <w:szCs w:val="24"/>
              </w:rPr>
              <w:t>14</w:t>
            </w:r>
          </w:p>
        </w:tc>
        <w:tc>
          <w:tcPr>
            <w:tcW w:w="1703" w:type="dxa"/>
          </w:tcPr>
          <w:p w:rsidR="0025798C" w:rsidRPr="00FA0052" w:rsidRDefault="0025798C" w:rsidP="00FA0052">
            <w:pPr>
              <w:rPr>
                <w:sz w:val="24"/>
                <w:szCs w:val="24"/>
              </w:rPr>
            </w:pPr>
          </w:p>
        </w:tc>
        <w:tc>
          <w:tcPr>
            <w:tcW w:w="1978" w:type="dxa"/>
          </w:tcPr>
          <w:p w:rsidR="0025798C" w:rsidRPr="00FA0052" w:rsidRDefault="0025798C" w:rsidP="00FA0052">
            <w:pPr>
              <w:rPr>
                <w:sz w:val="24"/>
                <w:szCs w:val="24"/>
              </w:rPr>
            </w:pPr>
          </w:p>
        </w:tc>
        <w:tc>
          <w:tcPr>
            <w:tcW w:w="1701" w:type="dxa"/>
          </w:tcPr>
          <w:p w:rsidR="0025798C" w:rsidRPr="00FA0052" w:rsidRDefault="0025798C" w:rsidP="00FA0052">
            <w:pPr>
              <w:rPr>
                <w:sz w:val="24"/>
                <w:szCs w:val="24"/>
              </w:rPr>
            </w:pPr>
          </w:p>
        </w:tc>
        <w:tc>
          <w:tcPr>
            <w:tcW w:w="1829" w:type="dxa"/>
          </w:tcPr>
          <w:p w:rsidR="0025798C" w:rsidRPr="00FA0052" w:rsidRDefault="0025798C" w:rsidP="00FA0052">
            <w:pPr>
              <w:rPr>
                <w:sz w:val="24"/>
                <w:szCs w:val="24"/>
              </w:rPr>
            </w:pPr>
          </w:p>
        </w:tc>
        <w:tc>
          <w:tcPr>
            <w:tcW w:w="1792" w:type="dxa"/>
          </w:tcPr>
          <w:p w:rsidR="0025798C" w:rsidRPr="00FA0052" w:rsidRDefault="0025798C" w:rsidP="00FA0052">
            <w:pPr>
              <w:rPr>
                <w:sz w:val="24"/>
                <w:szCs w:val="24"/>
              </w:rPr>
            </w:pPr>
          </w:p>
        </w:tc>
      </w:tr>
      <w:tr w:rsidR="00C3409B" w:rsidRPr="00FA0052" w:rsidTr="006E0AA1">
        <w:trPr>
          <w:jc w:val="center"/>
        </w:trPr>
        <w:tc>
          <w:tcPr>
            <w:tcW w:w="720" w:type="dxa"/>
          </w:tcPr>
          <w:p w:rsidR="00C3409B" w:rsidRPr="00FA0052" w:rsidRDefault="00C3409B" w:rsidP="00FA0052">
            <w:pPr>
              <w:jc w:val="center"/>
              <w:rPr>
                <w:sz w:val="24"/>
                <w:szCs w:val="24"/>
              </w:rPr>
            </w:pPr>
            <w:r w:rsidRPr="00FA0052">
              <w:rPr>
                <w:sz w:val="24"/>
                <w:szCs w:val="24"/>
              </w:rPr>
              <w:t>117</w:t>
            </w:r>
          </w:p>
        </w:tc>
        <w:tc>
          <w:tcPr>
            <w:tcW w:w="807" w:type="dxa"/>
          </w:tcPr>
          <w:p w:rsidR="00C3409B" w:rsidRPr="00FA0052" w:rsidRDefault="00E362B7" w:rsidP="00FA0052">
            <w:pPr>
              <w:rPr>
                <w:sz w:val="24"/>
                <w:szCs w:val="24"/>
              </w:rPr>
            </w:pPr>
            <w:r w:rsidRPr="00FA0052">
              <w:rPr>
                <w:sz w:val="24"/>
                <w:szCs w:val="24"/>
              </w:rPr>
              <w:t>06</w:t>
            </w:r>
            <w:r w:rsidR="00C3409B" w:rsidRPr="00FA0052">
              <w:rPr>
                <w:sz w:val="24"/>
                <w:szCs w:val="24"/>
              </w:rPr>
              <w:t>.03</w:t>
            </w:r>
          </w:p>
        </w:tc>
        <w:tc>
          <w:tcPr>
            <w:tcW w:w="709" w:type="dxa"/>
          </w:tcPr>
          <w:p w:rsidR="00C3409B" w:rsidRPr="00FA0052" w:rsidRDefault="00C3409B" w:rsidP="00FA0052">
            <w:pPr>
              <w:rPr>
                <w:sz w:val="24"/>
                <w:szCs w:val="24"/>
              </w:rPr>
            </w:pPr>
          </w:p>
        </w:tc>
        <w:tc>
          <w:tcPr>
            <w:tcW w:w="2822" w:type="dxa"/>
          </w:tcPr>
          <w:p w:rsidR="00C3409B" w:rsidRPr="00FA0052" w:rsidRDefault="00C3409B" w:rsidP="00FA0052">
            <w:pPr>
              <w:rPr>
                <w:sz w:val="24"/>
                <w:szCs w:val="24"/>
              </w:rPr>
            </w:pPr>
            <w:r w:rsidRPr="00FA0052">
              <w:rPr>
                <w:sz w:val="24"/>
                <w:szCs w:val="24"/>
              </w:rPr>
              <w:t>Какие числа называются целыми</w:t>
            </w:r>
          </w:p>
        </w:tc>
        <w:tc>
          <w:tcPr>
            <w:tcW w:w="726" w:type="dxa"/>
          </w:tcPr>
          <w:p w:rsidR="00C3409B" w:rsidRPr="00FA0052" w:rsidRDefault="00C3409B" w:rsidP="00FA0052">
            <w:pPr>
              <w:jc w:val="center"/>
              <w:rPr>
                <w:sz w:val="24"/>
                <w:szCs w:val="24"/>
              </w:rPr>
            </w:pPr>
            <w:r w:rsidRPr="00FA0052">
              <w:rPr>
                <w:sz w:val="24"/>
                <w:szCs w:val="24"/>
              </w:rPr>
              <w:t>1</w:t>
            </w:r>
          </w:p>
        </w:tc>
        <w:tc>
          <w:tcPr>
            <w:tcW w:w="1703" w:type="dxa"/>
          </w:tcPr>
          <w:p w:rsidR="00C3409B" w:rsidRPr="00FA0052" w:rsidRDefault="00C3409B" w:rsidP="00FA0052">
            <w:pPr>
              <w:tabs>
                <w:tab w:val="left" w:pos="271"/>
              </w:tabs>
              <w:suppressAutoHyphens/>
              <w:rPr>
                <w:sz w:val="24"/>
                <w:szCs w:val="24"/>
              </w:rPr>
            </w:pPr>
            <w:r w:rsidRPr="00FA0052">
              <w:rPr>
                <w:sz w:val="24"/>
                <w:szCs w:val="24"/>
              </w:rPr>
              <w:t>Понятие положительных, отрицательных и целых чисел, понятие противоположных чисел,</w:t>
            </w:r>
          </w:p>
          <w:p w:rsidR="00C3409B" w:rsidRPr="00FA0052" w:rsidRDefault="00C3409B" w:rsidP="00FA0052">
            <w:pPr>
              <w:rPr>
                <w:sz w:val="24"/>
                <w:szCs w:val="24"/>
              </w:rPr>
            </w:pPr>
            <w:r w:rsidRPr="00FA0052">
              <w:rPr>
                <w:sz w:val="24"/>
                <w:szCs w:val="24"/>
              </w:rPr>
              <w:t xml:space="preserve">определение </w:t>
            </w:r>
            <w:r w:rsidRPr="00FA0052">
              <w:rPr>
                <w:sz w:val="24"/>
                <w:szCs w:val="24"/>
              </w:rPr>
              <w:lastRenderedPageBreak/>
              <w:t>вида числа</w:t>
            </w:r>
          </w:p>
        </w:tc>
        <w:tc>
          <w:tcPr>
            <w:tcW w:w="1978" w:type="dxa"/>
          </w:tcPr>
          <w:p w:rsidR="00C3409B" w:rsidRPr="00FA0052" w:rsidRDefault="00C3409B" w:rsidP="00FA0052">
            <w:pPr>
              <w:rPr>
                <w:sz w:val="24"/>
                <w:szCs w:val="24"/>
              </w:rPr>
            </w:pPr>
            <w:r w:rsidRPr="00FA0052">
              <w:rPr>
                <w:sz w:val="24"/>
                <w:szCs w:val="24"/>
              </w:rPr>
              <w:lastRenderedPageBreak/>
              <w:t>Уметь: Распознавать положительные и отрицательные числа</w:t>
            </w:r>
          </w:p>
        </w:tc>
        <w:tc>
          <w:tcPr>
            <w:tcW w:w="1701" w:type="dxa"/>
            <w:vMerge w:val="restart"/>
          </w:tcPr>
          <w:p w:rsidR="00C3409B" w:rsidRPr="00FA0052" w:rsidRDefault="000D3EF6" w:rsidP="00FA0052">
            <w:pPr>
              <w:rPr>
                <w:sz w:val="24"/>
                <w:szCs w:val="24"/>
              </w:rPr>
            </w:pPr>
            <w:r w:rsidRPr="00FA0052">
              <w:rPr>
                <w:sz w:val="24"/>
                <w:szCs w:val="24"/>
              </w:rPr>
              <w:t xml:space="preserve">Оценивают собственные и чужие поступки, основываясь на общечеловеческие нормы, нравственные и этические </w:t>
            </w:r>
            <w:r w:rsidRPr="00FA0052">
              <w:rPr>
                <w:sz w:val="24"/>
                <w:szCs w:val="24"/>
              </w:rPr>
              <w:lastRenderedPageBreak/>
              <w:t>ценности человечества</w:t>
            </w:r>
          </w:p>
          <w:p w:rsidR="000D3EF6" w:rsidRPr="00FA0052" w:rsidRDefault="000D3EF6" w:rsidP="00FA0052">
            <w:pPr>
              <w:rPr>
                <w:sz w:val="24"/>
                <w:szCs w:val="24"/>
              </w:rPr>
            </w:pPr>
            <w:r w:rsidRPr="00FA0052">
              <w:rPr>
                <w:sz w:val="24"/>
                <w:szCs w:val="24"/>
              </w:rPr>
              <w:t>Усваивают нормы и правила делового общения</w:t>
            </w:r>
          </w:p>
          <w:p w:rsidR="000D3EF6" w:rsidRPr="00FA0052" w:rsidRDefault="000D3EF6" w:rsidP="00FA0052">
            <w:pPr>
              <w:rPr>
                <w:sz w:val="24"/>
                <w:szCs w:val="24"/>
              </w:rPr>
            </w:pPr>
            <w:r w:rsidRPr="00FA0052">
              <w:rPr>
                <w:sz w:val="24"/>
                <w:szCs w:val="24"/>
              </w:rPr>
              <w:t>Проявляют интерес к истории человечества при решении задач, содержащих элементы историзма</w:t>
            </w:r>
          </w:p>
        </w:tc>
        <w:tc>
          <w:tcPr>
            <w:tcW w:w="1829" w:type="dxa"/>
          </w:tcPr>
          <w:p w:rsidR="00C3409B" w:rsidRPr="00FA0052" w:rsidRDefault="00344ABD" w:rsidP="00FA0052">
            <w:pPr>
              <w:rPr>
                <w:sz w:val="24"/>
                <w:szCs w:val="24"/>
              </w:rPr>
            </w:pPr>
            <w:r w:rsidRPr="00FA0052">
              <w:rPr>
                <w:sz w:val="24"/>
                <w:szCs w:val="24"/>
              </w:rPr>
              <w:lastRenderedPageBreak/>
              <w:t>Выделяют и осознают то, что уже усвоено и что еще подлежит усвоению</w:t>
            </w:r>
          </w:p>
        </w:tc>
        <w:tc>
          <w:tcPr>
            <w:tcW w:w="1792" w:type="dxa"/>
          </w:tcPr>
          <w:p w:rsidR="00C3409B" w:rsidRPr="00FA0052" w:rsidRDefault="00C3409B" w:rsidP="00FA0052">
            <w:pPr>
              <w:rPr>
                <w:sz w:val="24"/>
                <w:szCs w:val="24"/>
              </w:rPr>
            </w:pPr>
            <w:r w:rsidRPr="00FA0052">
              <w:rPr>
                <w:sz w:val="24"/>
                <w:szCs w:val="24"/>
              </w:rPr>
              <w:t xml:space="preserve">П.9.1, №710,, 714, 720 </w:t>
            </w:r>
          </w:p>
        </w:tc>
      </w:tr>
      <w:tr w:rsidR="00C3409B" w:rsidRPr="00FA0052" w:rsidTr="006E0AA1">
        <w:trPr>
          <w:jc w:val="center"/>
        </w:trPr>
        <w:tc>
          <w:tcPr>
            <w:tcW w:w="720" w:type="dxa"/>
          </w:tcPr>
          <w:p w:rsidR="00C3409B" w:rsidRPr="00FA0052" w:rsidRDefault="00C3409B" w:rsidP="00FA0052">
            <w:pPr>
              <w:jc w:val="center"/>
              <w:rPr>
                <w:sz w:val="24"/>
                <w:szCs w:val="24"/>
              </w:rPr>
            </w:pPr>
            <w:r w:rsidRPr="00FA0052">
              <w:rPr>
                <w:sz w:val="24"/>
                <w:szCs w:val="24"/>
              </w:rPr>
              <w:lastRenderedPageBreak/>
              <w:t>118</w:t>
            </w:r>
          </w:p>
        </w:tc>
        <w:tc>
          <w:tcPr>
            <w:tcW w:w="807" w:type="dxa"/>
          </w:tcPr>
          <w:p w:rsidR="00C3409B" w:rsidRPr="00FA0052" w:rsidRDefault="00E362B7" w:rsidP="00FA0052">
            <w:pPr>
              <w:rPr>
                <w:sz w:val="24"/>
                <w:szCs w:val="24"/>
              </w:rPr>
            </w:pPr>
            <w:r w:rsidRPr="00FA0052">
              <w:rPr>
                <w:sz w:val="24"/>
                <w:szCs w:val="24"/>
              </w:rPr>
              <w:t>07</w:t>
            </w:r>
            <w:r w:rsidR="00C3409B" w:rsidRPr="00FA0052">
              <w:rPr>
                <w:sz w:val="24"/>
                <w:szCs w:val="24"/>
              </w:rPr>
              <w:t>.03</w:t>
            </w:r>
          </w:p>
        </w:tc>
        <w:tc>
          <w:tcPr>
            <w:tcW w:w="709" w:type="dxa"/>
          </w:tcPr>
          <w:p w:rsidR="00C3409B" w:rsidRPr="00FA0052" w:rsidRDefault="00C3409B" w:rsidP="00FA0052">
            <w:pPr>
              <w:rPr>
                <w:sz w:val="24"/>
                <w:szCs w:val="24"/>
              </w:rPr>
            </w:pPr>
          </w:p>
        </w:tc>
        <w:tc>
          <w:tcPr>
            <w:tcW w:w="2822" w:type="dxa"/>
          </w:tcPr>
          <w:p w:rsidR="00C3409B" w:rsidRPr="00FA0052" w:rsidRDefault="00C3409B" w:rsidP="00FA0052">
            <w:pPr>
              <w:rPr>
                <w:sz w:val="24"/>
                <w:szCs w:val="24"/>
              </w:rPr>
            </w:pPr>
            <w:r w:rsidRPr="00FA0052">
              <w:rPr>
                <w:sz w:val="24"/>
                <w:szCs w:val="24"/>
              </w:rPr>
              <w:t>Сравнение целых чисел.</w:t>
            </w:r>
          </w:p>
        </w:tc>
        <w:tc>
          <w:tcPr>
            <w:tcW w:w="726" w:type="dxa"/>
          </w:tcPr>
          <w:p w:rsidR="00C3409B" w:rsidRPr="00FA0052" w:rsidRDefault="00C3409B" w:rsidP="00FA0052">
            <w:pPr>
              <w:jc w:val="center"/>
              <w:rPr>
                <w:sz w:val="24"/>
                <w:szCs w:val="24"/>
              </w:rPr>
            </w:pPr>
            <w:r w:rsidRPr="00FA0052">
              <w:rPr>
                <w:sz w:val="24"/>
                <w:szCs w:val="24"/>
              </w:rPr>
              <w:t>1</w:t>
            </w:r>
          </w:p>
        </w:tc>
        <w:tc>
          <w:tcPr>
            <w:tcW w:w="1703" w:type="dxa"/>
            <w:vMerge w:val="restart"/>
          </w:tcPr>
          <w:p w:rsidR="00C3409B" w:rsidRPr="00FA0052" w:rsidRDefault="00C3409B" w:rsidP="00FA0052">
            <w:pPr>
              <w:rPr>
                <w:sz w:val="24"/>
                <w:szCs w:val="24"/>
              </w:rPr>
            </w:pPr>
            <w:r w:rsidRPr="00FA0052">
              <w:rPr>
                <w:sz w:val="24"/>
                <w:szCs w:val="24"/>
              </w:rPr>
              <w:t>правила сравнения натуральных чисел</w:t>
            </w:r>
          </w:p>
          <w:p w:rsidR="00C3409B" w:rsidRPr="00FA0052" w:rsidRDefault="00C3409B" w:rsidP="00FA0052">
            <w:pPr>
              <w:rPr>
                <w:sz w:val="24"/>
                <w:szCs w:val="24"/>
              </w:rPr>
            </w:pPr>
            <w:r w:rsidRPr="00FA0052">
              <w:rPr>
                <w:sz w:val="24"/>
                <w:szCs w:val="24"/>
              </w:rPr>
              <w:t>сравнения целых чисел</w:t>
            </w:r>
          </w:p>
        </w:tc>
        <w:tc>
          <w:tcPr>
            <w:tcW w:w="1978" w:type="dxa"/>
            <w:vMerge w:val="restart"/>
          </w:tcPr>
          <w:p w:rsidR="00C3409B" w:rsidRPr="00FA0052" w:rsidRDefault="00C3409B" w:rsidP="00FA0052">
            <w:pPr>
              <w:rPr>
                <w:sz w:val="24"/>
                <w:szCs w:val="24"/>
              </w:rPr>
            </w:pPr>
            <w:r w:rsidRPr="00FA0052">
              <w:rPr>
                <w:sz w:val="24"/>
                <w:szCs w:val="24"/>
              </w:rPr>
              <w:t>Уметь: Распознавать положительные и отрицательные числа сравнивать их</w:t>
            </w:r>
          </w:p>
        </w:tc>
        <w:tc>
          <w:tcPr>
            <w:tcW w:w="1701" w:type="dxa"/>
            <w:vMerge/>
          </w:tcPr>
          <w:p w:rsidR="00C3409B" w:rsidRPr="00FA0052" w:rsidRDefault="00C3409B" w:rsidP="00FA0052">
            <w:pPr>
              <w:rPr>
                <w:sz w:val="24"/>
                <w:szCs w:val="24"/>
              </w:rPr>
            </w:pPr>
          </w:p>
        </w:tc>
        <w:tc>
          <w:tcPr>
            <w:tcW w:w="1829" w:type="dxa"/>
            <w:vMerge w:val="restart"/>
          </w:tcPr>
          <w:p w:rsidR="00C3409B" w:rsidRPr="00FA0052" w:rsidRDefault="00344ABD" w:rsidP="00FA0052">
            <w:pPr>
              <w:rPr>
                <w:sz w:val="24"/>
                <w:szCs w:val="24"/>
              </w:rPr>
            </w:pPr>
            <w:r w:rsidRPr="00FA0052">
              <w:rPr>
                <w:sz w:val="24"/>
                <w:szCs w:val="24"/>
              </w:rPr>
              <w:t>Используют ИКТ для получения информации и знаний</w:t>
            </w:r>
          </w:p>
        </w:tc>
        <w:tc>
          <w:tcPr>
            <w:tcW w:w="1792" w:type="dxa"/>
          </w:tcPr>
          <w:p w:rsidR="00C3409B" w:rsidRPr="00FA0052" w:rsidRDefault="00C3409B" w:rsidP="00FA0052">
            <w:pPr>
              <w:rPr>
                <w:sz w:val="24"/>
                <w:szCs w:val="24"/>
              </w:rPr>
            </w:pPr>
            <w:r w:rsidRPr="00FA0052">
              <w:rPr>
                <w:sz w:val="24"/>
                <w:szCs w:val="24"/>
              </w:rPr>
              <w:t>П.9.2, №724(2стр), 728(2стр),  736</w:t>
            </w:r>
          </w:p>
        </w:tc>
      </w:tr>
      <w:tr w:rsidR="00C3409B" w:rsidRPr="00FA0052" w:rsidTr="006E0AA1">
        <w:trPr>
          <w:jc w:val="center"/>
        </w:trPr>
        <w:tc>
          <w:tcPr>
            <w:tcW w:w="720" w:type="dxa"/>
          </w:tcPr>
          <w:p w:rsidR="00C3409B" w:rsidRPr="00FA0052" w:rsidRDefault="00C3409B" w:rsidP="00FA0052">
            <w:pPr>
              <w:jc w:val="center"/>
              <w:rPr>
                <w:sz w:val="24"/>
                <w:szCs w:val="24"/>
              </w:rPr>
            </w:pPr>
            <w:r w:rsidRPr="00FA0052">
              <w:rPr>
                <w:sz w:val="24"/>
                <w:szCs w:val="24"/>
              </w:rPr>
              <w:t>119</w:t>
            </w:r>
          </w:p>
        </w:tc>
        <w:tc>
          <w:tcPr>
            <w:tcW w:w="807" w:type="dxa"/>
          </w:tcPr>
          <w:p w:rsidR="00C3409B" w:rsidRPr="00FA0052" w:rsidRDefault="00E362B7" w:rsidP="00FA0052">
            <w:pPr>
              <w:rPr>
                <w:sz w:val="24"/>
                <w:szCs w:val="24"/>
              </w:rPr>
            </w:pPr>
            <w:r w:rsidRPr="00FA0052">
              <w:rPr>
                <w:sz w:val="24"/>
                <w:szCs w:val="24"/>
              </w:rPr>
              <w:t>10</w:t>
            </w:r>
            <w:r w:rsidR="00C3409B" w:rsidRPr="00FA0052">
              <w:rPr>
                <w:sz w:val="24"/>
                <w:szCs w:val="24"/>
              </w:rPr>
              <w:t>.03</w:t>
            </w:r>
          </w:p>
        </w:tc>
        <w:tc>
          <w:tcPr>
            <w:tcW w:w="709" w:type="dxa"/>
          </w:tcPr>
          <w:p w:rsidR="00C3409B" w:rsidRPr="00FA0052" w:rsidRDefault="00C3409B" w:rsidP="00FA0052">
            <w:pPr>
              <w:rPr>
                <w:sz w:val="24"/>
                <w:szCs w:val="24"/>
              </w:rPr>
            </w:pPr>
          </w:p>
        </w:tc>
        <w:tc>
          <w:tcPr>
            <w:tcW w:w="2822" w:type="dxa"/>
          </w:tcPr>
          <w:p w:rsidR="00C3409B" w:rsidRPr="00FA0052" w:rsidRDefault="00C3409B" w:rsidP="00FA0052">
            <w:pPr>
              <w:rPr>
                <w:sz w:val="24"/>
                <w:szCs w:val="24"/>
              </w:rPr>
            </w:pPr>
            <w:r w:rsidRPr="00FA0052">
              <w:rPr>
                <w:sz w:val="24"/>
                <w:szCs w:val="24"/>
              </w:rPr>
              <w:t>Сравнение  целых чисел.</w:t>
            </w:r>
          </w:p>
        </w:tc>
        <w:tc>
          <w:tcPr>
            <w:tcW w:w="726" w:type="dxa"/>
          </w:tcPr>
          <w:p w:rsidR="00C3409B" w:rsidRPr="00FA0052" w:rsidRDefault="00C3409B" w:rsidP="00FA0052">
            <w:pPr>
              <w:jc w:val="center"/>
              <w:rPr>
                <w:sz w:val="24"/>
                <w:szCs w:val="24"/>
              </w:rPr>
            </w:pPr>
            <w:r w:rsidRPr="00FA0052">
              <w:rPr>
                <w:sz w:val="24"/>
                <w:szCs w:val="24"/>
              </w:rPr>
              <w:t>1</w:t>
            </w:r>
          </w:p>
        </w:tc>
        <w:tc>
          <w:tcPr>
            <w:tcW w:w="1703" w:type="dxa"/>
            <w:vMerge/>
          </w:tcPr>
          <w:p w:rsidR="00C3409B" w:rsidRPr="00FA0052" w:rsidRDefault="00C3409B" w:rsidP="00FA0052">
            <w:pPr>
              <w:rPr>
                <w:sz w:val="24"/>
                <w:szCs w:val="24"/>
              </w:rPr>
            </w:pPr>
          </w:p>
        </w:tc>
        <w:tc>
          <w:tcPr>
            <w:tcW w:w="1978" w:type="dxa"/>
            <w:vMerge/>
          </w:tcPr>
          <w:p w:rsidR="00C3409B" w:rsidRPr="00FA0052" w:rsidRDefault="00C3409B" w:rsidP="00FA0052">
            <w:pPr>
              <w:rPr>
                <w:sz w:val="24"/>
                <w:szCs w:val="24"/>
              </w:rPr>
            </w:pPr>
          </w:p>
        </w:tc>
        <w:tc>
          <w:tcPr>
            <w:tcW w:w="1701" w:type="dxa"/>
            <w:vMerge/>
          </w:tcPr>
          <w:p w:rsidR="00C3409B" w:rsidRPr="00FA0052" w:rsidRDefault="00C3409B" w:rsidP="00FA0052">
            <w:pPr>
              <w:rPr>
                <w:sz w:val="24"/>
                <w:szCs w:val="24"/>
              </w:rPr>
            </w:pPr>
          </w:p>
        </w:tc>
        <w:tc>
          <w:tcPr>
            <w:tcW w:w="1829" w:type="dxa"/>
            <w:vMerge/>
          </w:tcPr>
          <w:p w:rsidR="00C3409B" w:rsidRPr="00FA0052" w:rsidRDefault="00C3409B" w:rsidP="00FA0052">
            <w:pPr>
              <w:rPr>
                <w:sz w:val="24"/>
                <w:szCs w:val="24"/>
              </w:rPr>
            </w:pPr>
          </w:p>
        </w:tc>
        <w:tc>
          <w:tcPr>
            <w:tcW w:w="1792" w:type="dxa"/>
          </w:tcPr>
          <w:p w:rsidR="00C3409B" w:rsidRPr="00FA0052" w:rsidRDefault="00C3409B" w:rsidP="00FA0052">
            <w:pPr>
              <w:rPr>
                <w:sz w:val="24"/>
                <w:szCs w:val="24"/>
              </w:rPr>
            </w:pPr>
            <w:r w:rsidRPr="00FA0052">
              <w:rPr>
                <w:sz w:val="24"/>
                <w:szCs w:val="24"/>
              </w:rPr>
              <w:t>П.9.2, №730,</w:t>
            </w:r>
            <w:bookmarkStart w:id="0" w:name="_GoBack"/>
            <w:bookmarkEnd w:id="0"/>
            <w:r w:rsidRPr="00FA0052">
              <w:rPr>
                <w:sz w:val="24"/>
                <w:szCs w:val="24"/>
              </w:rPr>
              <w:t xml:space="preserve"> 735, 738</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120</w:t>
            </w:r>
          </w:p>
        </w:tc>
        <w:tc>
          <w:tcPr>
            <w:tcW w:w="807" w:type="dxa"/>
          </w:tcPr>
          <w:p w:rsidR="00344ABD" w:rsidRPr="00FA0052" w:rsidRDefault="00E362B7" w:rsidP="00FA0052">
            <w:pPr>
              <w:rPr>
                <w:sz w:val="24"/>
                <w:szCs w:val="24"/>
              </w:rPr>
            </w:pPr>
            <w:r w:rsidRPr="00FA0052">
              <w:rPr>
                <w:sz w:val="24"/>
                <w:szCs w:val="24"/>
              </w:rPr>
              <w:t>11</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Сложение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tabs>
                <w:tab w:val="left" w:pos="271"/>
              </w:tabs>
              <w:suppressAutoHyphens/>
              <w:ind w:left="-89"/>
              <w:rPr>
                <w:sz w:val="24"/>
                <w:szCs w:val="24"/>
              </w:rPr>
            </w:pPr>
            <w:r w:rsidRPr="00FA0052">
              <w:rPr>
                <w:sz w:val="24"/>
                <w:szCs w:val="24"/>
              </w:rPr>
              <w:t>правило сложения отрицательных чисел</w:t>
            </w:r>
          </w:p>
          <w:p w:rsidR="00344ABD" w:rsidRPr="00FA0052" w:rsidRDefault="00344ABD" w:rsidP="00FA0052">
            <w:pPr>
              <w:tabs>
                <w:tab w:val="left" w:pos="271"/>
              </w:tabs>
              <w:suppressAutoHyphens/>
              <w:ind w:left="-89"/>
              <w:rPr>
                <w:sz w:val="24"/>
                <w:szCs w:val="24"/>
              </w:rPr>
            </w:pPr>
            <w:r w:rsidRPr="00FA0052">
              <w:rPr>
                <w:sz w:val="24"/>
                <w:szCs w:val="24"/>
              </w:rPr>
              <w:t>ввести правило сложения чисел с разными знаками</w:t>
            </w:r>
          </w:p>
        </w:tc>
        <w:tc>
          <w:tcPr>
            <w:tcW w:w="1978" w:type="dxa"/>
            <w:vMerge w:val="restart"/>
          </w:tcPr>
          <w:p w:rsidR="00344ABD" w:rsidRPr="00FA0052" w:rsidRDefault="00344ABD" w:rsidP="00FA0052">
            <w:pPr>
              <w:rPr>
                <w:sz w:val="24"/>
                <w:szCs w:val="24"/>
              </w:rPr>
            </w:pPr>
            <w:r w:rsidRPr="00FA0052">
              <w:rPr>
                <w:sz w:val="24"/>
                <w:szCs w:val="24"/>
              </w:rPr>
              <w:t xml:space="preserve">Применяют свойства сложения и вычитания при совершении арифметических действий с целыми числами </w:t>
            </w:r>
          </w:p>
        </w:tc>
        <w:tc>
          <w:tcPr>
            <w:tcW w:w="1701" w:type="dxa"/>
            <w:vMerge/>
          </w:tcPr>
          <w:p w:rsidR="00344ABD" w:rsidRPr="00FA0052" w:rsidRDefault="00344ABD" w:rsidP="00FA0052">
            <w:pPr>
              <w:rPr>
                <w:sz w:val="24"/>
                <w:szCs w:val="24"/>
              </w:rPr>
            </w:pPr>
          </w:p>
        </w:tc>
        <w:tc>
          <w:tcPr>
            <w:tcW w:w="1829" w:type="dxa"/>
            <w:vMerge w:val="restart"/>
          </w:tcPr>
          <w:p w:rsidR="00344ABD" w:rsidRPr="00FA0052" w:rsidRDefault="00344ABD" w:rsidP="00FA0052">
            <w:pPr>
              <w:rPr>
                <w:sz w:val="24"/>
                <w:szCs w:val="24"/>
              </w:rPr>
            </w:pPr>
            <w:r w:rsidRPr="00FA0052">
              <w:rPr>
                <w:sz w:val="24"/>
                <w:szCs w:val="24"/>
              </w:rPr>
              <w:t>Самостоятельно составляют алгоритм деятельности при решении учебной задачи</w:t>
            </w:r>
            <w:proofErr w:type="gramStart"/>
            <w:r w:rsidRPr="00FA0052">
              <w:rPr>
                <w:sz w:val="24"/>
                <w:szCs w:val="24"/>
              </w:rPr>
              <w:t xml:space="preserve"> В</w:t>
            </w:r>
            <w:proofErr w:type="gramEnd"/>
            <w:r w:rsidRPr="00FA0052">
              <w:rPr>
                <w:sz w:val="24"/>
                <w:szCs w:val="24"/>
              </w:rPr>
              <w:t>ыделяют и осознают то, что уже усвоено и что еще подлежит усвоению</w:t>
            </w:r>
          </w:p>
        </w:tc>
        <w:tc>
          <w:tcPr>
            <w:tcW w:w="1792" w:type="dxa"/>
          </w:tcPr>
          <w:p w:rsidR="00344ABD" w:rsidRPr="00FA0052" w:rsidRDefault="00344ABD" w:rsidP="00FA0052">
            <w:pPr>
              <w:rPr>
                <w:sz w:val="24"/>
                <w:szCs w:val="24"/>
              </w:rPr>
            </w:pPr>
            <w:r w:rsidRPr="00FA0052">
              <w:rPr>
                <w:sz w:val="24"/>
                <w:szCs w:val="24"/>
              </w:rPr>
              <w:t>П.9.3, №742(2ст), 747(2стр), 753(2стр)</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121</w:t>
            </w:r>
          </w:p>
        </w:tc>
        <w:tc>
          <w:tcPr>
            <w:tcW w:w="807" w:type="dxa"/>
          </w:tcPr>
          <w:p w:rsidR="00344ABD" w:rsidRPr="00FA0052" w:rsidRDefault="00E362B7" w:rsidP="00FA0052">
            <w:pPr>
              <w:rPr>
                <w:sz w:val="24"/>
                <w:szCs w:val="24"/>
              </w:rPr>
            </w:pPr>
            <w:r w:rsidRPr="00FA0052">
              <w:rPr>
                <w:sz w:val="24"/>
                <w:szCs w:val="24"/>
              </w:rPr>
              <w:t>13</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Сложение целых чисел. Свойства сложения.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П.9.3, №749(2стр), 755, 757</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122</w:t>
            </w:r>
          </w:p>
        </w:tc>
        <w:tc>
          <w:tcPr>
            <w:tcW w:w="807" w:type="dxa"/>
          </w:tcPr>
          <w:p w:rsidR="00344ABD" w:rsidRPr="00FA0052" w:rsidRDefault="00E362B7" w:rsidP="00FA0052">
            <w:pPr>
              <w:rPr>
                <w:sz w:val="24"/>
                <w:szCs w:val="24"/>
              </w:rPr>
            </w:pPr>
            <w:r w:rsidRPr="00FA0052">
              <w:rPr>
                <w:sz w:val="24"/>
                <w:szCs w:val="24"/>
              </w:rPr>
              <w:t>14</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Сложение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 xml:space="preserve">П.9.3,№ 745, 758 </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123</w:t>
            </w:r>
          </w:p>
        </w:tc>
        <w:tc>
          <w:tcPr>
            <w:tcW w:w="807" w:type="dxa"/>
          </w:tcPr>
          <w:p w:rsidR="00344ABD" w:rsidRPr="00FA0052" w:rsidRDefault="00E362B7" w:rsidP="00FA0052">
            <w:pPr>
              <w:rPr>
                <w:sz w:val="24"/>
                <w:szCs w:val="24"/>
              </w:rPr>
            </w:pPr>
            <w:r w:rsidRPr="00FA0052">
              <w:rPr>
                <w:sz w:val="24"/>
                <w:szCs w:val="24"/>
              </w:rPr>
              <w:t>15</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Вычитание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rPr>
                <w:sz w:val="24"/>
                <w:szCs w:val="24"/>
              </w:rPr>
            </w:pPr>
            <w:r w:rsidRPr="00FA0052">
              <w:rPr>
                <w:sz w:val="24"/>
                <w:szCs w:val="24"/>
              </w:rPr>
              <w:t>Правило вычитания целых чисел</w:t>
            </w:r>
          </w:p>
        </w:tc>
        <w:tc>
          <w:tcPr>
            <w:tcW w:w="1978" w:type="dxa"/>
            <w:vMerge w:val="restart"/>
          </w:tcPr>
          <w:p w:rsidR="00344ABD" w:rsidRPr="00FA0052" w:rsidRDefault="00344ABD" w:rsidP="00FA0052">
            <w:pPr>
              <w:rPr>
                <w:sz w:val="24"/>
                <w:szCs w:val="24"/>
              </w:rPr>
            </w:pPr>
            <w:r w:rsidRPr="00FA0052">
              <w:rPr>
                <w:sz w:val="24"/>
                <w:szCs w:val="24"/>
              </w:rPr>
              <w:t>Уметь: вычитать целые числа</w:t>
            </w:r>
          </w:p>
        </w:tc>
        <w:tc>
          <w:tcPr>
            <w:tcW w:w="1701" w:type="dxa"/>
            <w:vMerge w:val="restart"/>
          </w:tcPr>
          <w:p w:rsidR="00344ABD" w:rsidRPr="00FA0052" w:rsidRDefault="00344ABD" w:rsidP="00FA0052">
            <w:pPr>
              <w:rPr>
                <w:sz w:val="24"/>
                <w:szCs w:val="24"/>
              </w:rPr>
            </w:pPr>
            <w:r w:rsidRPr="00FA0052">
              <w:rPr>
                <w:sz w:val="24"/>
                <w:szCs w:val="24"/>
              </w:rPr>
              <w:t>Понимают обсуждаемую информацию, смысл данной информации в собственной жизни</w:t>
            </w:r>
          </w:p>
          <w:p w:rsidR="00344ABD" w:rsidRPr="00FA0052" w:rsidRDefault="00344ABD" w:rsidP="00FA0052">
            <w:pPr>
              <w:rPr>
                <w:sz w:val="24"/>
                <w:szCs w:val="24"/>
              </w:rPr>
            </w:pPr>
            <w:r w:rsidRPr="00FA0052">
              <w:rPr>
                <w:sz w:val="24"/>
                <w:szCs w:val="24"/>
              </w:rPr>
              <w:t xml:space="preserve">Демонстрируют способность к эмоциональному восприятию знаково-символической формы </w:t>
            </w:r>
            <w:r w:rsidRPr="00FA0052">
              <w:rPr>
                <w:sz w:val="24"/>
                <w:szCs w:val="24"/>
              </w:rPr>
              <w:lastRenderedPageBreak/>
              <w:t>записи информации</w:t>
            </w:r>
          </w:p>
          <w:p w:rsidR="00344ABD" w:rsidRPr="00FA0052" w:rsidRDefault="00344ABD" w:rsidP="00FA0052">
            <w:pPr>
              <w:rPr>
                <w:sz w:val="24"/>
                <w:szCs w:val="24"/>
              </w:rPr>
            </w:pPr>
            <w:r w:rsidRPr="00FA0052">
              <w:rPr>
                <w:sz w:val="24"/>
                <w:szCs w:val="24"/>
              </w:rPr>
              <w:t>Осваивают культуру работы с учебником, поиска информации</w:t>
            </w:r>
          </w:p>
          <w:p w:rsidR="00344ABD" w:rsidRPr="00FA0052" w:rsidRDefault="00344ABD" w:rsidP="00FA0052">
            <w:pPr>
              <w:rPr>
                <w:sz w:val="24"/>
                <w:szCs w:val="24"/>
              </w:rPr>
            </w:pPr>
            <w:proofErr w:type="gramStart"/>
            <w:r w:rsidRPr="00FA0052">
              <w:rPr>
                <w:bCs/>
                <w:sz w:val="24"/>
                <w:szCs w:val="24"/>
              </w:rPr>
              <w:t>Мотивированы на достижение поставленной цели</w:t>
            </w:r>
            <w:proofErr w:type="gramEnd"/>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П.9.4, №762(2стр),765(2стр),773</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124</w:t>
            </w:r>
          </w:p>
        </w:tc>
        <w:tc>
          <w:tcPr>
            <w:tcW w:w="807" w:type="dxa"/>
          </w:tcPr>
          <w:p w:rsidR="00344ABD" w:rsidRPr="00FA0052" w:rsidRDefault="00E362B7" w:rsidP="00FA0052">
            <w:pPr>
              <w:rPr>
                <w:sz w:val="24"/>
                <w:szCs w:val="24"/>
              </w:rPr>
            </w:pPr>
            <w:r w:rsidRPr="00FA0052">
              <w:rPr>
                <w:sz w:val="24"/>
                <w:szCs w:val="24"/>
              </w:rPr>
              <w:t>17</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Вычитание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П.9.4,№767(2стр), 771(2ст), 776</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125</w:t>
            </w:r>
          </w:p>
        </w:tc>
        <w:tc>
          <w:tcPr>
            <w:tcW w:w="807" w:type="dxa"/>
          </w:tcPr>
          <w:p w:rsidR="00344ABD" w:rsidRPr="00FA0052" w:rsidRDefault="00E362B7" w:rsidP="00FA0052">
            <w:pPr>
              <w:rPr>
                <w:sz w:val="24"/>
                <w:szCs w:val="24"/>
              </w:rPr>
            </w:pPr>
            <w:r w:rsidRPr="00FA0052">
              <w:rPr>
                <w:sz w:val="24"/>
                <w:szCs w:val="24"/>
              </w:rPr>
              <w:t>18</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Вычитание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П.9.4,№769, 772(2стр), 777</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126</w:t>
            </w:r>
          </w:p>
        </w:tc>
        <w:tc>
          <w:tcPr>
            <w:tcW w:w="807" w:type="dxa"/>
          </w:tcPr>
          <w:p w:rsidR="00344ABD" w:rsidRPr="00FA0052" w:rsidRDefault="00E362B7" w:rsidP="00FA0052">
            <w:pPr>
              <w:rPr>
                <w:sz w:val="24"/>
                <w:szCs w:val="24"/>
              </w:rPr>
            </w:pPr>
            <w:r w:rsidRPr="00FA0052">
              <w:rPr>
                <w:sz w:val="24"/>
                <w:szCs w:val="24"/>
              </w:rPr>
              <w:t>20</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Умножение  и деление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val="restart"/>
          </w:tcPr>
          <w:p w:rsidR="00344ABD" w:rsidRPr="00FA0052" w:rsidRDefault="00344ABD" w:rsidP="00FA0052">
            <w:pPr>
              <w:tabs>
                <w:tab w:val="left" w:pos="271"/>
              </w:tabs>
              <w:suppressAutoHyphens/>
              <w:rPr>
                <w:sz w:val="24"/>
                <w:szCs w:val="24"/>
              </w:rPr>
            </w:pPr>
            <w:r w:rsidRPr="00FA0052">
              <w:rPr>
                <w:sz w:val="24"/>
                <w:szCs w:val="24"/>
              </w:rPr>
              <w:t xml:space="preserve">алгоритм умножения отрицательных чисел </w:t>
            </w:r>
          </w:p>
          <w:p w:rsidR="00344ABD" w:rsidRPr="00FA0052" w:rsidRDefault="00344ABD" w:rsidP="00FA0052">
            <w:pPr>
              <w:tabs>
                <w:tab w:val="left" w:pos="271"/>
              </w:tabs>
              <w:suppressAutoHyphens/>
              <w:rPr>
                <w:sz w:val="24"/>
                <w:szCs w:val="24"/>
              </w:rPr>
            </w:pPr>
            <w:r w:rsidRPr="00FA0052">
              <w:rPr>
                <w:sz w:val="24"/>
                <w:szCs w:val="24"/>
              </w:rPr>
              <w:t xml:space="preserve">алгоритм умножения чисел с разными </w:t>
            </w:r>
            <w:r w:rsidRPr="00FA0052">
              <w:rPr>
                <w:sz w:val="24"/>
                <w:szCs w:val="24"/>
              </w:rPr>
              <w:lastRenderedPageBreak/>
              <w:t>знаками</w:t>
            </w:r>
          </w:p>
          <w:p w:rsidR="00344ABD" w:rsidRPr="00FA0052" w:rsidRDefault="00344ABD" w:rsidP="00FA0052">
            <w:pPr>
              <w:rPr>
                <w:sz w:val="24"/>
                <w:szCs w:val="24"/>
              </w:rPr>
            </w:pPr>
            <w:r w:rsidRPr="00FA0052">
              <w:rPr>
                <w:sz w:val="24"/>
                <w:szCs w:val="24"/>
              </w:rPr>
              <w:t>применение алгоритмов умножения отрицательных чисел и чисел с разными знаками</w:t>
            </w:r>
          </w:p>
        </w:tc>
        <w:tc>
          <w:tcPr>
            <w:tcW w:w="1978" w:type="dxa"/>
            <w:vMerge w:val="restart"/>
          </w:tcPr>
          <w:p w:rsidR="00344ABD" w:rsidRPr="00FA0052" w:rsidRDefault="00344ABD" w:rsidP="00FA0052">
            <w:pPr>
              <w:rPr>
                <w:sz w:val="24"/>
                <w:szCs w:val="24"/>
              </w:rPr>
            </w:pPr>
            <w:r w:rsidRPr="00FA0052">
              <w:rPr>
                <w:sz w:val="24"/>
                <w:szCs w:val="24"/>
              </w:rPr>
              <w:lastRenderedPageBreak/>
              <w:t xml:space="preserve">Уметь: Моделировать в графической, предметной форме понятия и свойства, связанные с умножением </w:t>
            </w:r>
            <w:r w:rsidRPr="00FA0052">
              <w:rPr>
                <w:sz w:val="24"/>
                <w:szCs w:val="24"/>
              </w:rPr>
              <w:lastRenderedPageBreak/>
              <w:t>целых чисел</w:t>
            </w:r>
          </w:p>
        </w:tc>
        <w:tc>
          <w:tcPr>
            <w:tcW w:w="1701" w:type="dxa"/>
            <w:vMerge/>
          </w:tcPr>
          <w:p w:rsidR="00344ABD" w:rsidRPr="00FA0052" w:rsidRDefault="00344ABD" w:rsidP="00FA0052">
            <w:pPr>
              <w:rPr>
                <w:sz w:val="24"/>
                <w:szCs w:val="24"/>
              </w:rPr>
            </w:pPr>
          </w:p>
        </w:tc>
        <w:tc>
          <w:tcPr>
            <w:tcW w:w="1829" w:type="dxa"/>
            <w:vMerge w:val="restart"/>
          </w:tcPr>
          <w:p w:rsidR="00344ABD" w:rsidRPr="00FA0052" w:rsidRDefault="00344ABD" w:rsidP="00FA0052">
            <w:pPr>
              <w:rPr>
                <w:sz w:val="24"/>
                <w:szCs w:val="24"/>
              </w:rPr>
            </w:pPr>
            <w:r w:rsidRPr="00FA0052">
              <w:rPr>
                <w:sz w:val="24"/>
                <w:szCs w:val="24"/>
              </w:rPr>
              <w:t>Используют ИКТ для получения информации и знаний</w:t>
            </w:r>
            <w:proofErr w:type="gramStart"/>
            <w:r w:rsidRPr="00FA0052">
              <w:rPr>
                <w:sz w:val="24"/>
                <w:szCs w:val="24"/>
              </w:rPr>
              <w:t xml:space="preserve"> П</w:t>
            </w:r>
            <w:proofErr w:type="gramEnd"/>
            <w:r w:rsidRPr="00FA0052">
              <w:rPr>
                <w:sz w:val="24"/>
                <w:szCs w:val="24"/>
              </w:rPr>
              <w:t xml:space="preserve">рилагают волевые усилия и </w:t>
            </w:r>
            <w:r w:rsidRPr="00FA0052">
              <w:rPr>
                <w:sz w:val="24"/>
                <w:szCs w:val="24"/>
              </w:rPr>
              <w:lastRenderedPageBreak/>
              <w:t>преодолевают трудности и препятствия на пути достижения целей Сотрудничают с одноклассниками при решении задач; умеют выслушать оппонента. Формулируют выводы</w:t>
            </w:r>
          </w:p>
        </w:tc>
        <w:tc>
          <w:tcPr>
            <w:tcW w:w="1792" w:type="dxa"/>
          </w:tcPr>
          <w:p w:rsidR="00344ABD" w:rsidRPr="00FA0052" w:rsidRDefault="00344ABD" w:rsidP="00FA0052">
            <w:pPr>
              <w:rPr>
                <w:sz w:val="24"/>
                <w:szCs w:val="24"/>
              </w:rPr>
            </w:pPr>
            <w:r w:rsidRPr="00FA0052">
              <w:rPr>
                <w:sz w:val="24"/>
                <w:szCs w:val="24"/>
              </w:rPr>
              <w:lastRenderedPageBreak/>
              <w:t>П.9.5, №781, 784, 797</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t>127</w:t>
            </w:r>
          </w:p>
        </w:tc>
        <w:tc>
          <w:tcPr>
            <w:tcW w:w="807" w:type="dxa"/>
          </w:tcPr>
          <w:p w:rsidR="00344ABD" w:rsidRPr="00FA0052" w:rsidRDefault="00E362B7" w:rsidP="00FA0052">
            <w:pPr>
              <w:rPr>
                <w:sz w:val="24"/>
                <w:szCs w:val="24"/>
              </w:rPr>
            </w:pPr>
            <w:r w:rsidRPr="00FA0052">
              <w:rPr>
                <w:sz w:val="24"/>
                <w:szCs w:val="24"/>
              </w:rPr>
              <w:t>21</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Умножение и деление целых чисел. Свойства умножения.</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vMerge/>
          </w:tcPr>
          <w:p w:rsidR="00344ABD" w:rsidRPr="00FA0052" w:rsidRDefault="00344ABD" w:rsidP="00FA0052">
            <w:pPr>
              <w:rPr>
                <w:sz w:val="24"/>
                <w:szCs w:val="24"/>
              </w:rPr>
            </w:pPr>
          </w:p>
        </w:tc>
        <w:tc>
          <w:tcPr>
            <w:tcW w:w="1978" w:type="dxa"/>
            <w:vMerge/>
          </w:tcPr>
          <w:p w:rsidR="00344ABD" w:rsidRPr="00FA0052" w:rsidRDefault="00344ABD" w:rsidP="00FA0052">
            <w:pPr>
              <w:rPr>
                <w:sz w:val="24"/>
                <w:szCs w:val="24"/>
              </w:rPr>
            </w:pP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П.9.5, №785, 792(2ст),798</w:t>
            </w:r>
          </w:p>
        </w:tc>
      </w:tr>
      <w:tr w:rsidR="00344ABD" w:rsidRPr="00FA0052" w:rsidTr="006E0AA1">
        <w:trPr>
          <w:jc w:val="center"/>
        </w:trPr>
        <w:tc>
          <w:tcPr>
            <w:tcW w:w="720" w:type="dxa"/>
          </w:tcPr>
          <w:p w:rsidR="00344ABD" w:rsidRPr="00FA0052" w:rsidRDefault="00344ABD" w:rsidP="00FA0052">
            <w:pPr>
              <w:jc w:val="center"/>
              <w:rPr>
                <w:sz w:val="24"/>
                <w:szCs w:val="24"/>
              </w:rPr>
            </w:pPr>
            <w:r w:rsidRPr="00FA0052">
              <w:rPr>
                <w:sz w:val="24"/>
                <w:szCs w:val="24"/>
              </w:rPr>
              <w:lastRenderedPageBreak/>
              <w:t>128</w:t>
            </w:r>
          </w:p>
        </w:tc>
        <w:tc>
          <w:tcPr>
            <w:tcW w:w="807" w:type="dxa"/>
          </w:tcPr>
          <w:p w:rsidR="00344ABD" w:rsidRPr="00FA0052" w:rsidRDefault="00E362B7" w:rsidP="00FA0052">
            <w:pPr>
              <w:rPr>
                <w:sz w:val="24"/>
                <w:szCs w:val="24"/>
              </w:rPr>
            </w:pPr>
            <w:r w:rsidRPr="00FA0052">
              <w:rPr>
                <w:sz w:val="24"/>
                <w:szCs w:val="24"/>
              </w:rPr>
              <w:t>22</w:t>
            </w:r>
            <w:r w:rsidR="00344ABD" w:rsidRPr="00FA0052">
              <w:rPr>
                <w:sz w:val="24"/>
                <w:szCs w:val="24"/>
              </w:rPr>
              <w:t>.03</w:t>
            </w:r>
          </w:p>
        </w:tc>
        <w:tc>
          <w:tcPr>
            <w:tcW w:w="709" w:type="dxa"/>
          </w:tcPr>
          <w:p w:rsidR="00344ABD" w:rsidRPr="00FA0052" w:rsidRDefault="00344ABD" w:rsidP="00FA0052">
            <w:pPr>
              <w:rPr>
                <w:sz w:val="24"/>
                <w:szCs w:val="24"/>
              </w:rPr>
            </w:pPr>
          </w:p>
        </w:tc>
        <w:tc>
          <w:tcPr>
            <w:tcW w:w="2822" w:type="dxa"/>
          </w:tcPr>
          <w:p w:rsidR="00344ABD" w:rsidRPr="00FA0052" w:rsidRDefault="00344ABD" w:rsidP="00FA0052">
            <w:pPr>
              <w:rPr>
                <w:sz w:val="24"/>
                <w:szCs w:val="24"/>
              </w:rPr>
            </w:pPr>
            <w:r w:rsidRPr="00FA0052">
              <w:rPr>
                <w:sz w:val="24"/>
                <w:szCs w:val="24"/>
              </w:rPr>
              <w:t>Деление целых чисел.</w:t>
            </w:r>
          </w:p>
        </w:tc>
        <w:tc>
          <w:tcPr>
            <w:tcW w:w="726" w:type="dxa"/>
          </w:tcPr>
          <w:p w:rsidR="00344ABD" w:rsidRPr="00FA0052" w:rsidRDefault="00344ABD" w:rsidP="00FA0052">
            <w:pPr>
              <w:jc w:val="center"/>
              <w:rPr>
                <w:sz w:val="24"/>
                <w:szCs w:val="24"/>
              </w:rPr>
            </w:pPr>
            <w:r w:rsidRPr="00FA0052">
              <w:rPr>
                <w:sz w:val="24"/>
                <w:szCs w:val="24"/>
              </w:rPr>
              <w:t>1</w:t>
            </w:r>
          </w:p>
        </w:tc>
        <w:tc>
          <w:tcPr>
            <w:tcW w:w="1703" w:type="dxa"/>
          </w:tcPr>
          <w:p w:rsidR="00344ABD" w:rsidRPr="00FA0052" w:rsidRDefault="00344ABD" w:rsidP="00FA0052">
            <w:pPr>
              <w:rPr>
                <w:sz w:val="24"/>
                <w:szCs w:val="24"/>
              </w:rPr>
            </w:pPr>
            <w:r w:rsidRPr="00FA0052">
              <w:rPr>
                <w:sz w:val="24"/>
                <w:szCs w:val="24"/>
              </w:rPr>
              <w:t>Алгоритм деления отрицательных чисел и чисел с разными знаками</w:t>
            </w:r>
          </w:p>
        </w:tc>
        <w:tc>
          <w:tcPr>
            <w:tcW w:w="1978" w:type="dxa"/>
          </w:tcPr>
          <w:p w:rsidR="00344ABD" w:rsidRPr="00FA0052" w:rsidRDefault="00344ABD" w:rsidP="00FA0052">
            <w:pPr>
              <w:rPr>
                <w:sz w:val="24"/>
                <w:szCs w:val="24"/>
              </w:rPr>
            </w:pPr>
            <w:r w:rsidRPr="00FA0052">
              <w:rPr>
                <w:sz w:val="24"/>
                <w:szCs w:val="24"/>
              </w:rPr>
              <w:t>Уметь делить целые числа</w:t>
            </w:r>
          </w:p>
        </w:tc>
        <w:tc>
          <w:tcPr>
            <w:tcW w:w="1701" w:type="dxa"/>
            <w:vMerge/>
          </w:tcPr>
          <w:p w:rsidR="00344ABD" w:rsidRPr="00FA0052" w:rsidRDefault="00344ABD" w:rsidP="00FA0052">
            <w:pPr>
              <w:rPr>
                <w:sz w:val="24"/>
                <w:szCs w:val="24"/>
              </w:rPr>
            </w:pPr>
          </w:p>
        </w:tc>
        <w:tc>
          <w:tcPr>
            <w:tcW w:w="1829" w:type="dxa"/>
            <w:vMerge/>
          </w:tcPr>
          <w:p w:rsidR="00344ABD" w:rsidRPr="00FA0052" w:rsidRDefault="00344ABD" w:rsidP="00FA0052">
            <w:pPr>
              <w:rPr>
                <w:sz w:val="24"/>
                <w:szCs w:val="24"/>
              </w:rPr>
            </w:pPr>
          </w:p>
        </w:tc>
        <w:tc>
          <w:tcPr>
            <w:tcW w:w="1792" w:type="dxa"/>
          </w:tcPr>
          <w:p w:rsidR="00344ABD" w:rsidRPr="00FA0052" w:rsidRDefault="00344ABD" w:rsidP="00FA0052">
            <w:pPr>
              <w:rPr>
                <w:sz w:val="24"/>
                <w:szCs w:val="24"/>
              </w:rPr>
            </w:pPr>
            <w:r w:rsidRPr="00FA0052">
              <w:rPr>
                <w:sz w:val="24"/>
                <w:szCs w:val="24"/>
              </w:rPr>
              <w:t>П.9.5,№788,791</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129</w:t>
            </w:r>
          </w:p>
        </w:tc>
        <w:tc>
          <w:tcPr>
            <w:tcW w:w="807" w:type="dxa"/>
          </w:tcPr>
          <w:p w:rsidR="000923BA" w:rsidRPr="00FA0052" w:rsidRDefault="00E362B7" w:rsidP="00FA0052">
            <w:pPr>
              <w:rPr>
                <w:sz w:val="24"/>
                <w:szCs w:val="24"/>
              </w:rPr>
            </w:pPr>
            <w:r w:rsidRPr="00FA0052">
              <w:rPr>
                <w:sz w:val="24"/>
                <w:szCs w:val="24"/>
              </w:rPr>
              <w:t>24</w:t>
            </w:r>
            <w:r w:rsidR="000923BA" w:rsidRPr="00FA0052">
              <w:rPr>
                <w:sz w:val="24"/>
                <w:szCs w:val="24"/>
              </w:rPr>
              <w:t>.03</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i/>
                <w:sz w:val="24"/>
                <w:szCs w:val="24"/>
              </w:rPr>
            </w:pPr>
            <w:r w:rsidRPr="00FA0052">
              <w:rPr>
                <w:i/>
                <w:sz w:val="24"/>
                <w:szCs w:val="24"/>
              </w:rPr>
              <w:t>Контрольная работа №5. Тема: «Целые числа».</w:t>
            </w:r>
          </w:p>
        </w:tc>
        <w:tc>
          <w:tcPr>
            <w:tcW w:w="726" w:type="dxa"/>
          </w:tcPr>
          <w:p w:rsidR="000923BA" w:rsidRPr="00FA0052" w:rsidRDefault="000923BA" w:rsidP="00FA0052">
            <w:pPr>
              <w:rPr>
                <w:sz w:val="24"/>
                <w:szCs w:val="24"/>
              </w:rPr>
            </w:pPr>
            <w:r w:rsidRPr="00FA0052">
              <w:rPr>
                <w:sz w:val="24"/>
                <w:szCs w:val="24"/>
              </w:rPr>
              <w:t>1</w:t>
            </w:r>
          </w:p>
        </w:tc>
        <w:tc>
          <w:tcPr>
            <w:tcW w:w="1703" w:type="dxa"/>
          </w:tcPr>
          <w:p w:rsidR="000923BA" w:rsidRPr="00FA0052" w:rsidRDefault="000923BA" w:rsidP="00FA0052">
            <w:pPr>
              <w:rPr>
                <w:sz w:val="24"/>
                <w:szCs w:val="24"/>
              </w:rPr>
            </w:pPr>
            <w:r w:rsidRPr="00FA0052">
              <w:rPr>
                <w:sz w:val="24"/>
                <w:szCs w:val="24"/>
              </w:rPr>
              <w:t>четвертная к/</w:t>
            </w:r>
            <w:proofErr w:type="gramStart"/>
            <w:r w:rsidRPr="00FA0052">
              <w:rPr>
                <w:sz w:val="24"/>
                <w:szCs w:val="24"/>
              </w:rPr>
              <w:t>р</w:t>
            </w:r>
            <w:proofErr w:type="gramEnd"/>
          </w:p>
        </w:tc>
        <w:tc>
          <w:tcPr>
            <w:tcW w:w="1978" w:type="dxa"/>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Применяют полученные знания  при решении различного вида задач</w:t>
            </w:r>
          </w:p>
        </w:tc>
        <w:tc>
          <w:tcPr>
            <w:tcW w:w="1829" w:type="dxa"/>
            <w:vMerge w:val="restart"/>
          </w:tcPr>
          <w:p w:rsidR="000923BA"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0923BA" w:rsidRPr="00FA0052" w:rsidRDefault="000923BA" w:rsidP="00FA0052">
            <w:pPr>
              <w:rPr>
                <w:sz w:val="24"/>
                <w:szCs w:val="24"/>
              </w:rPr>
            </w:pPr>
            <w:r w:rsidRPr="00FA0052">
              <w:rPr>
                <w:sz w:val="24"/>
                <w:szCs w:val="24"/>
              </w:rPr>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130</w:t>
            </w:r>
          </w:p>
        </w:tc>
        <w:tc>
          <w:tcPr>
            <w:tcW w:w="807" w:type="dxa"/>
          </w:tcPr>
          <w:p w:rsidR="000923BA" w:rsidRPr="00FA0052" w:rsidRDefault="00E362B7" w:rsidP="00FA0052">
            <w:pPr>
              <w:rPr>
                <w:sz w:val="24"/>
                <w:szCs w:val="24"/>
              </w:rPr>
            </w:pPr>
            <w:r w:rsidRPr="00FA0052">
              <w:rPr>
                <w:sz w:val="24"/>
                <w:szCs w:val="24"/>
              </w:rPr>
              <w:t>25</w:t>
            </w:r>
            <w:r w:rsidR="000923BA" w:rsidRPr="00FA0052">
              <w:rPr>
                <w:sz w:val="24"/>
                <w:szCs w:val="24"/>
              </w:rPr>
              <w:t>.03</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Работа над ошибками</w:t>
            </w:r>
          </w:p>
        </w:tc>
        <w:tc>
          <w:tcPr>
            <w:tcW w:w="726" w:type="dxa"/>
          </w:tcPr>
          <w:p w:rsidR="000923BA" w:rsidRPr="00FA0052" w:rsidRDefault="000923BA" w:rsidP="00FA0052">
            <w:pP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207, №6-15</w:t>
            </w:r>
          </w:p>
        </w:tc>
      </w:tr>
      <w:tr w:rsidR="0025798C" w:rsidRPr="00FA0052" w:rsidTr="006E0AA1">
        <w:trPr>
          <w:jc w:val="center"/>
        </w:trPr>
        <w:tc>
          <w:tcPr>
            <w:tcW w:w="720" w:type="dxa"/>
          </w:tcPr>
          <w:p w:rsidR="0025798C" w:rsidRPr="00FA0052" w:rsidRDefault="0025798C" w:rsidP="00FA0052">
            <w:pPr>
              <w:jc w:val="center"/>
              <w:rPr>
                <w:sz w:val="24"/>
                <w:szCs w:val="24"/>
              </w:rPr>
            </w:pPr>
          </w:p>
        </w:tc>
        <w:tc>
          <w:tcPr>
            <w:tcW w:w="807" w:type="dxa"/>
          </w:tcPr>
          <w:p w:rsidR="0025798C" w:rsidRPr="00FA0052" w:rsidRDefault="0025798C" w:rsidP="00FA0052">
            <w:pPr>
              <w:rPr>
                <w:sz w:val="24"/>
                <w:szCs w:val="24"/>
              </w:rPr>
            </w:pPr>
          </w:p>
        </w:tc>
        <w:tc>
          <w:tcPr>
            <w:tcW w:w="709" w:type="dxa"/>
          </w:tcPr>
          <w:p w:rsidR="0025798C" w:rsidRPr="00FA0052" w:rsidRDefault="0025798C" w:rsidP="00FA0052">
            <w:pPr>
              <w:rPr>
                <w:b/>
                <w:sz w:val="24"/>
                <w:szCs w:val="24"/>
              </w:rPr>
            </w:pPr>
          </w:p>
        </w:tc>
        <w:tc>
          <w:tcPr>
            <w:tcW w:w="2822" w:type="dxa"/>
          </w:tcPr>
          <w:p w:rsidR="0025798C" w:rsidRPr="00FA0052" w:rsidRDefault="0025798C" w:rsidP="00FA0052">
            <w:pPr>
              <w:rPr>
                <w:b/>
                <w:sz w:val="24"/>
                <w:szCs w:val="24"/>
              </w:rPr>
            </w:pPr>
            <w:r w:rsidRPr="00FA0052">
              <w:rPr>
                <w:b/>
                <w:sz w:val="24"/>
                <w:szCs w:val="24"/>
              </w:rPr>
              <w:t xml:space="preserve">Глава 10. Множества. Комбинаторика. </w:t>
            </w:r>
          </w:p>
        </w:tc>
        <w:tc>
          <w:tcPr>
            <w:tcW w:w="726" w:type="dxa"/>
          </w:tcPr>
          <w:p w:rsidR="0025798C" w:rsidRPr="00FA0052" w:rsidRDefault="0025798C" w:rsidP="00FA0052">
            <w:pPr>
              <w:rPr>
                <w:b/>
                <w:sz w:val="24"/>
                <w:szCs w:val="24"/>
              </w:rPr>
            </w:pPr>
            <w:r w:rsidRPr="00FA0052">
              <w:rPr>
                <w:b/>
                <w:sz w:val="24"/>
                <w:szCs w:val="24"/>
              </w:rPr>
              <w:t>9</w:t>
            </w:r>
          </w:p>
        </w:tc>
        <w:tc>
          <w:tcPr>
            <w:tcW w:w="1703" w:type="dxa"/>
          </w:tcPr>
          <w:p w:rsidR="0025798C" w:rsidRPr="00FA0052" w:rsidRDefault="0025798C" w:rsidP="00FA0052">
            <w:pPr>
              <w:rPr>
                <w:sz w:val="24"/>
                <w:szCs w:val="24"/>
              </w:rPr>
            </w:pPr>
          </w:p>
        </w:tc>
        <w:tc>
          <w:tcPr>
            <w:tcW w:w="1978" w:type="dxa"/>
          </w:tcPr>
          <w:p w:rsidR="0025798C" w:rsidRPr="00FA0052" w:rsidRDefault="0025798C" w:rsidP="00FA0052">
            <w:pPr>
              <w:rPr>
                <w:sz w:val="24"/>
                <w:szCs w:val="24"/>
              </w:rPr>
            </w:pPr>
          </w:p>
        </w:tc>
        <w:tc>
          <w:tcPr>
            <w:tcW w:w="1701" w:type="dxa"/>
          </w:tcPr>
          <w:p w:rsidR="0025798C" w:rsidRPr="00FA0052" w:rsidRDefault="0025798C" w:rsidP="00FA0052">
            <w:pPr>
              <w:rPr>
                <w:sz w:val="24"/>
                <w:szCs w:val="24"/>
              </w:rPr>
            </w:pPr>
          </w:p>
        </w:tc>
        <w:tc>
          <w:tcPr>
            <w:tcW w:w="1829" w:type="dxa"/>
          </w:tcPr>
          <w:p w:rsidR="0025798C" w:rsidRPr="00FA0052" w:rsidRDefault="0025798C" w:rsidP="00FA0052">
            <w:pPr>
              <w:rPr>
                <w:sz w:val="24"/>
                <w:szCs w:val="24"/>
              </w:rPr>
            </w:pPr>
          </w:p>
        </w:tc>
        <w:tc>
          <w:tcPr>
            <w:tcW w:w="1792" w:type="dxa"/>
          </w:tcPr>
          <w:p w:rsidR="0025798C" w:rsidRPr="00FA0052" w:rsidRDefault="0025798C" w:rsidP="00FA0052">
            <w:pPr>
              <w:rPr>
                <w:sz w:val="24"/>
                <w:szCs w:val="24"/>
              </w:rPr>
            </w:pP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t>131</w:t>
            </w:r>
          </w:p>
        </w:tc>
        <w:tc>
          <w:tcPr>
            <w:tcW w:w="807" w:type="dxa"/>
          </w:tcPr>
          <w:p w:rsidR="000D3EF6" w:rsidRPr="00FA0052" w:rsidRDefault="000D3EF6" w:rsidP="00FA0052">
            <w:pPr>
              <w:rPr>
                <w:sz w:val="24"/>
                <w:szCs w:val="24"/>
              </w:rPr>
            </w:pPr>
            <w:r w:rsidRPr="00FA0052">
              <w:rPr>
                <w:sz w:val="24"/>
                <w:szCs w:val="24"/>
              </w:rPr>
              <w:t>03</w:t>
            </w:r>
            <w:r w:rsidR="00E362B7"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Понятие множества</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val="restart"/>
          </w:tcPr>
          <w:p w:rsidR="000D3EF6" w:rsidRPr="00FA0052" w:rsidRDefault="000D3EF6" w:rsidP="00FA0052">
            <w:pPr>
              <w:tabs>
                <w:tab w:val="left" w:pos="271"/>
              </w:tabs>
              <w:suppressAutoHyphens/>
              <w:ind w:left="-89"/>
              <w:rPr>
                <w:sz w:val="24"/>
                <w:szCs w:val="24"/>
              </w:rPr>
            </w:pPr>
            <w:r w:rsidRPr="00FA0052">
              <w:rPr>
                <w:sz w:val="24"/>
                <w:szCs w:val="24"/>
              </w:rPr>
              <w:t xml:space="preserve">введение понятия множество, пустое множество, равные </w:t>
            </w:r>
            <w:r w:rsidRPr="00FA0052">
              <w:rPr>
                <w:sz w:val="24"/>
                <w:szCs w:val="24"/>
              </w:rPr>
              <w:lastRenderedPageBreak/>
              <w:t>множества, дать различие между конечным и бесконечным множеством</w:t>
            </w:r>
          </w:p>
          <w:p w:rsidR="000D3EF6" w:rsidRPr="00FA0052" w:rsidRDefault="000D3EF6" w:rsidP="00FA0052">
            <w:pPr>
              <w:tabs>
                <w:tab w:val="left" w:pos="271"/>
              </w:tabs>
              <w:suppressAutoHyphens/>
              <w:ind w:left="-89"/>
              <w:rPr>
                <w:sz w:val="24"/>
                <w:szCs w:val="24"/>
              </w:rPr>
            </w:pPr>
            <w:r w:rsidRPr="00FA0052">
              <w:rPr>
                <w:sz w:val="24"/>
                <w:szCs w:val="24"/>
              </w:rPr>
              <w:t>введение символическую запись множества</w:t>
            </w:r>
          </w:p>
          <w:p w:rsidR="000D3EF6" w:rsidRPr="00FA0052" w:rsidRDefault="000D3EF6" w:rsidP="00FA0052">
            <w:pPr>
              <w:rPr>
                <w:sz w:val="24"/>
                <w:szCs w:val="24"/>
              </w:rPr>
            </w:pPr>
          </w:p>
        </w:tc>
        <w:tc>
          <w:tcPr>
            <w:tcW w:w="1978" w:type="dxa"/>
            <w:vMerge w:val="restart"/>
          </w:tcPr>
          <w:p w:rsidR="000D3EF6" w:rsidRPr="00FA0052" w:rsidRDefault="000D3EF6" w:rsidP="00FA0052">
            <w:pPr>
              <w:rPr>
                <w:sz w:val="24"/>
                <w:szCs w:val="24"/>
              </w:rPr>
            </w:pPr>
            <w:r w:rsidRPr="00FA0052">
              <w:rPr>
                <w:sz w:val="24"/>
                <w:szCs w:val="24"/>
              </w:rPr>
              <w:lastRenderedPageBreak/>
              <w:t xml:space="preserve">Уметь: применять понятие множество при описании совокупности </w:t>
            </w:r>
            <w:r w:rsidRPr="00FA0052">
              <w:rPr>
                <w:sz w:val="24"/>
                <w:szCs w:val="24"/>
              </w:rPr>
              <w:lastRenderedPageBreak/>
              <w:t>предметов,  задавать множество различными способами, отыскивать элементы множества по математической модели</w:t>
            </w:r>
          </w:p>
        </w:tc>
        <w:tc>
          <w:tcPr>
            <w:tcW w:w="1701" w:type="dxa"/>
            <w:vMerge w:val="restart"/>
          </w:tcPr>
          <w:p w:rsidR="000D3EF6" w:rsidRPr="00FA0052" w:rsidRDefault="000D3EF6" w:rsidP="00FA0052">
            <w:pPr>
              <w:rPr>
                <w:sz w:val="24"/>
                <w:szCs w:val="24"/>
              </w:rPr>
            </w:pPr>
            <w:r w:rsidRPr="00FA0052">
              <w:rPr>
                <w:sz w:val="24"/>
                <w:szCs w:val="24"/>
              </w:rPr>
              <w:lastRenderedPageBreak/>
              <w:t>Усваивают нормы и правила делового общения</w:t>
            </w:r>
          </w:p>
          <w:p w:rsidR="000D3EF6" w:rsidRPr="00FA0052" w:rsidRDefault="000D3EF6" w:rsidP="00FA0052">
            <w:pPr>
              <w:rPr>
                <w:bCs/>
                <w:sz w:val="24"/>
                <w:szCs w:val="24"/>
              </w:rPr>
            </w:pPr>
            <w:proofErr w:type="gramStart"/>
            <w:r w:rsidRPr="00FA0052">
              <w:rPr>
                <w:bCs/>
                <w:sz w:val="24"/>
                <w:szCs w:val="24"/>
              </w:rPr>
              <w:t>Мотивирован</w:t>
            </w:r>
            <w:r w:rsidRPr="00FA0052">
              <w:rPr>
                <w:bCs/>
                <w:sz w:val="24"/>
                <w:szCs w:val="24"/>
              </w:rPr>
              <w:lastRenderedPageBreak/>
              <w:t>ы на достижение поставленной цели</w:t>
            </w:r>
            <w:proofErr w:type="gramEnd"/>
          </w:p>
          <w:p w:rsidR="000D3EF6" w:rsidRPr="00FA0052" w:rsidRDefault="000D3EF6" w:rsidP="00FA0052">
            <w:pPr>
              <w:rPr>
                <w:sz w:val="24"/>
                <w:szCs w:val="24"/>
              </w:rPr>
            </w:pPr>
            <w:r w:rsidRPr="00FA0052">
              <w:rPr>
                <w:sz w:val="24"/>
                <w:szCs w:val="24"/>
              </w:rPr>
              <w:t>Демонстрируют способность к эмоциональному восприятию знаково-символической формы записи информации</w:t>
            </w:r>
          </w:p>
          <w:p w:rsidR="000D3EF6" w:rsidRPr="00FA0052" w:rsidRDefault="000D3EF6" w:rsidP="00FA0052">
            <w:pPr>
              <w:rPr>
                <w:sz w:val="24"/>
                <w:szCs w:val="24"/>
              </w:rPr>
            </w:pPr>
            <w:r w:rsidRPr="00FA0052">
              <w:rPr>
                <w:sz w:val="24"/>
                <w:szCs w:val="24"/>
              </w:rPr>
              <w:t>Проявляют интерес к истории человечества при решении задач, содержащих элементы историзма</w:t>
            </w:r>
          </w:p>
        </w:tc>
        <w:tc>
          <w:tcPr>
            <w:tcW w:w="1829" w:type="dxa"/>
            <w:vMerge w:val="restart"/>
          </w:tcPr>
          <w:p w:rsidR="000D3EF6" w:rsidRPr="00FA0052" w:rsidRDefault="00344ABD" w:rsidP="00FA0052">
            <w:pPr>
              <w:rPr>
                <w:sz w:val="24"/>
                <w:szCs w:val="24"/>
              </w:rPr>
            </w:pPr>
            <w:r w:rsidRPr="00FA0052">
              <w:rPr>
                <w:sz w:val="24"/>
                <w:szCs w:val="24"/>
              </w:rPr>
              <w:lastRenderedPageBreak/>
              <w:t>Самостоятельно составляют алгоритм деятельности при решении учебной задачи</w:t>
            </w:r>
            <w:proofErr w:type="gramStart"/>
            <w:r w:rsidRPr="00FA0052">
              <w:rPr>
                <w:sz w:val="24"/>
                <w:szCs w:val="24"/>
              </w:rPr>
              <w:t xml:space="preserve"> </w:t>
            </w:r>
            <w:r w:rsidRPr="00FA0052">
              <w:rPr>
                <w:sz w:val="24"/>
                <w:szCs w:val="24"/>
              </w:rPr>
              <w:lastRenderedPageBreak/>
              <w:t>П</w:t>
            </w:r>
            <w:proofErr w:type="gramEnd"/>
            <w:r w:rsidRPr="00FA0052">
              <w:rPr>
                <w:sz w:val="24"/>
                <w:szCs w:val="24"/>
              </w:rPr>
              <w:t>роектируют и формируют учебное сотрудничество с учителем и сверстниками</w:t>
            </w:r>
          </w:p>
        </w:tc>
        <w:tc>
          <w:tcPr>
            <w:tcW w:w="1792" w:type="dxa"/>
          </w:tcPr>
          <w:p w:rsidR="000D3EF6" w:rsidRPr="00FA0052" w:rsidRDefault="000D3EF6" w:rsidP="00FA0052">
            <w:pPr>
              <w:rPr>
                <w:sz w:val="24"/>
                <w:szCs w:val="24"/>
              </w:rPr>
            </w:pPr>
            <w:r w:rsidRPr="00FA0052">
              <w:rPr>
                <w:sz w:val="24"/>
                <w:szCs w:val="24"/>
              </w:rPr>
              <w:lastRenderedPageBreak/>
              <w:t>П.10.1,№805, 808</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t>132</w:t>
            </w:r>
          </w:p>
        </w:tc>
        <w:tc>
          <w:tcPr>
            <w:tcW w:w="807" w:type="dxa"/>
          </w:tcPr>
          <w:p w:rsidR="000D3EF6" w:rsidRPr="00FA0052" w:rsidRDefault="00E362B7" w:rsidP="00FA0052">
            <w:pPr>
              <w:rPr>
                <w:sz w:val="24"/>
                <w:szCs w:val="24"/>
              </w:rPr>
            </w:pPr>
            <w:r w:rsidRPr="00FA0052">
              <w:rPr>
                <w:sz w:val="24"/>
                <w:szCs w:val="24"/>
              </w:rPr>
              <w:t>04</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Понятие множества</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tcPr>
          <w:p w:rsidR="000D3EF6" w:rsidRPr="00FA0052" w:rsidRDefault="000D3EF6" w:rsidP="00FA0052">
            <w:pPr>
              <w:rPr>
                <w:sz w:val="24"/>
                <w:szCs w:val="24"/>
              </w:rPr>
            </w:pPr>
          </w:p>
        </w:tc>
        <w:tc>
          <w:tcPr>
            <w:tcW w:w="1978" w:type="dxa"/>
            <w:vMerge/>
          </w:tcPr>
          <w:p w:rsidR="000D3EF6" w:rsidRPr="00FA0052" w:rsidRDefault="000D3EF6" w:rsidP="00FA0052">
            <w:pPr>
              <w:rPr>
                <w:sz w:val="24"/>
                <w:szCs w:val="24"/>
              </w:rPr>
            </w:pPr>
          </w:p>
        </w:tc>
        <w:tc>
          <w:tcPr>
            <w:tcW w:w="1701" w:type="dxa"/>
            <w:vMerge/>
          </w:tcPr>
          <w:p w:rsidR="000D3EF6" w:rsidRPr="00FA0052" w:rsidRDefault="000D3EF6" w:rsidP="00FA0052">
            <w:pPr>
              <w:rPr>
                <w:sz w:val="24"/>
                <w:szCs w:val="24"/>
              </w:rPr>
            </w:pPr>
          </w:p>
        </w:tc>
        <w:tc>
          <w:tcPr>
            <w:tcW w:w="1829" w:type="dxa"/>
            <w:vMerge/>
          </w:tcPr>
          <w:p w:rsidR="000D3EF6" w:rsidRPr="00FA0052" w:rsidRDefault="000D3EF6" w:rsidP="00FA0052">
            <w:pPr>
              <w:rPr>
                <w:sz w:val="24"/>
                <w:szCs w:val="24"/>
              </w:rPr>
            </w:pPr>
          </w:p>
        </w:tc>
        <w:tc>
          <w:tcPr>
            <w:tcW w:w="1792" w:type="dxa"/>
          </w:tcPr>
          <w:p w:rsidR="000D3EF6" w:rsidRPr="00FA0052" w:rsidRDefault="000D3EF6" w:rsidP="00FA0052">
            <w:pPr>
              <w:rPr>
                <w:sz w:val="24"/>
                <w:szCs w:val="24"/>
              </w:rPr>
            </w:pPr>
            <w:r w:rsidRPr="00FA0052">
              <w:rPr>
                <w:sz w:val="24"/>
                <w:szCs w:val="24"/>
              </w:rPr>
              <w:t>П.10.1, №810,813</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t>133</w:t>
            </w:r>
          </w:p>
        </w:tc>
        <w:tc>
          <w:tcPr>
            <w:tcW w:w="807" w:type="dxa"/>
          </w:tcPr>
          <w:p w:rsidR="000D3EF6" w:rsidRPr="00FA0052" w:rsidRDefault="00E362B7" w:rsidP="00FA0052">
            <w:pPr>
              <w:rPr>
                <w:sz w:val="24"/>
                <w:szCs w:val="24"/>
              </w:rPr>
            </w:pPr>
            <w:r w:rsidRPr="00FA0052">
              <w:rPr>
                <w:sz w:val="24"/>
                <w:szCs w:val="24"/>
              </w:rPr>
              <w:t>05</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Операции над множествами.</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tcPr>
          <w:p w:rsidR="000D3EF6" w:rsidRPr="00FA0052" w:rsidRDefault="000D3EF6" w:rsidP="00FA0052">
            <w:pPr>
              <w:rPr>
                <w:sz w:val="24"/>
                <w:szCs w:val="24"/>
              </w:rPr>
            </w:pPr>
          </w:p>
        </w:tc>
        <w:tc>
          <w:tcPr>
            <w:tcW w:w="1978" w:type="dxa"/>
            <w:vMerge/>
          </w:tcPr>
          <w:p w:rsidR="000D3EF6" w:rsidRPr="00FA0052" w:rsidRDefault="000D3EF6" w:rsidP="00FA0052">
            <w:pPr>
              <w:rPr>
                <w:sz w:val="24"/>
                <w:szCs w:val="24"/>
              </w:rPr>
            </w:pPr>
          </w:p>
        </w:tc>
        <w:tc>
          <w:tcPr>
            <w:tcW w:w="1701" w:type="dxa"/>
            <w:vMerge/>
          </w:tcPr>
          <w:p w:rsidR="000D3EF6" w:rsidRPr="00FA0052" w:rsidRDefault="000D3EF6" w:rsidP="00FA0052">
            <w:pPr>
              <w:rPr>
                <w:sz w:val="24"/>
                <w:szCs w:val="24"/>
              </w:rPr>
            </w:pPr>
          </w:p>
        </w:tc>
        <w:tc>
          <w:tcPr>
            <w:tcW w:w="1829" w:type="dxa"/>
            <w:vMerge/>
          </w:tcPr>
          <w:p w:rsidR="000D3EF6" w:rsidRPr="00FA0052" w:rsidRDefault="000D3EF6" w:rsidP="00FA0052">
            <w:pPr>
              <w:rPr>
                <w:sz w:val="24"/>
                <w:szCs w:val="24"/>
              </w:rPr>
            </w:pPr>
          </w:p>
        </w:tc>
        <w:tc>
          <w:tcPr>
            <w:tcW w:w="1792" w:type="dxa"/>
          </w:tcPr>
          <w:p w:rsidR="000D3EF6" w:rsidRPr="00FA0052" w:rsidRDefault="000D3EF6" w:rsidP="00FA0052">
            <w:pPr>
              <w:rPr>
                <w:sz w:val="24"/>
                <w:szCs w:val="24"/>
              </w:rPr>
            </w:pPr>
            <w:r w:rsidRPr="00FA0052">
              <w:rPr>
                <w:sz w:val="24"/>
                <w:szCs w:val="24"/>
              </w:rPr>
              <w:t>П.10.2, №821, 826</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lastRenderedPageBreak/>
              <w:t>134</w:t>
            </w:r>
          </w:p>
        </w:tc>
        <w:tc>
          <w:tcPr>
            <w:tcW w:w="807" w:type="dxa"/>
          </w:tcPr>
          <w:p w:rsidR="000D3EF6" w:rsidRPr="00FA0052" w:rsidRDefault="00E362B7" w:rsidP="00FA0052">
            <w:pPr>
              <w:rPr>
                <w:sz w:val="24"/>
                <w:szCs w:val="24"/>
              </w:rPr>
            </w:pPr>
            <w:r w:rsidRPr="00FA0052">
              <w:rPr>
                <w:sz w:val="24"/>
                <w:szCs w:val="24"/>
              </w:rPr>
              <w:t>07</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Операции над множествами.</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tcPr>
          <w:p w:rsidR="000D3EF6" w:rsidRPr="00FA0052" w:rsidRDefault="000D3EF6" w:rsidP="00FA0052">
            <w:pPr>
              <w:rPr>
                <w:sz w:val="24"/>
                <w:szCs w:val="24"/>
              </w:rPr>
            </w:pPr>
          </w:p>
        </w:tc>
        <w:tc>
          <w:tcPr>
            <w:tcW w:w="1978" w:type="dxa"/>
            <w:vMerge/>
          </w:tcPr>
          <w:p w:rsidR="000D3EF6" w:rsidRPr="00FA0052" w:rsidRDefault="000D3EF6" w:rsidP="00FA0052">
            <w:pPr>
              <w:rPr>
                <w:sz w:val="24"/>
                <w:szCs w:val="24"/>
              </w:rPr>
            </w:pPr>
          </w:p>
        </w:tc>
        <w:tc>
          <w:tcPr>
            <w:tcW w:w="1701" w:type="dxa"/>
            <w:vMerge/>
          </w:tcPr>
          <w:p w:rsidR="000D3EF6" w:rsidRPr="00FA0052" w:rsidRDefault="000D3EF6" w:rsidP="00FA0052">
            <w:pPr>
              <w:rPr>
                <w:sz w:val="24"/>
                <w:szCs w:val="24"/>
              </w:rPr>
            </w:pPr>
          </w:p>
        </w:tc>
        <w:tc>
          <w:tcPr>
            <w:tcW w:w="1829" w:type="dxa"/>
            <w:vMerge/>
          </w:tcPr>
          <w:p w:rsidR="000D3EF6" w:rsidRPr="00FA0052" w:rsidRDefault="000D3EF6" w:rsidP="00FA0052">
            <w:pPr>
              <w:rPr>
                <w:sz w:val="24"/>
                <w:szCs w:val="24"/>
              </w:rPr>
            </w:pPr>
          </w:p>
        </w:tc>
        <w:tc>
          <w:tcPr>
            <w:tcW w:w="1792" w:type="dxa"/>
          </w:tcPr>
          <w:p w:rsidR="000D3EF6" w:rsidRPr="00FA0052" w:rsidRDefault="000D3EF6" w:rsidP="00FA0052">
            <w:pPr>
              <w:rPr>
                <w:sz w:val="24"/>
                <w:szCs w:val="24"/>
              </w:rPr>
            </w:pPr>
            <w:r w:rsidRPr="00FA0052">
              <w:rPr>
                <w:sz w:val="24"/>
                <w:szCs w:val="24"/>
              </w:rPr>
              <w:t>П.10.2, №824,831</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lastRenderedPageBreak/>
              <w:t>135</w:t>
            </w:r>
          </w:p>
        </w:tc>
        <w:tc>
          <w:tcPr>
            <w:tcW w:w="807" w:type="dxa"/>
          </w:tcPr>
          <w:p w:rsidR="000D3EF6" w:rsidRPr="00FA0052" w:rsidRDefault="00F7235F" w:rsidP="00FA0052">
            <w:pPr>
              <w:rPr>
                <w:sz w:val="24"/>
                <w:szCs w:val="24"/>
              </w:rPr>
            </w:pPr>
            <w:r w:rsidRPr="00FA0052">
              <w:rPr>
                <w:sz w:val="24"/>
                <w:szCs w:val="24"/>
              </w:rPr>
              <w:t>08</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Решение задач с помощью кругов Эйлера</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val="restart"/>
          </w:tcPr>
          <w:p w:rsidR="000D3EF6" w:rsidRPr="00FA0052" w:rsidRDefault="000D3EF6" w:rsidP="00FA0052">
            <w:pPr>
              <w:rPr>
                <w:sz w:val="24"/>
                <w:szCs w:val="24"/>
              </w:rPr>
            </w:pPr>
            <w:r w:rsidRPr="00FA0052">
              <w:rPr>
                <w:sz w:val="24"/>
                <w:szCs w:val="24"/>
              </w:rPr>
              <w:t>Круги Эйлера</w:t>
            </w:r>
          </w:p>
        </w:tc>
        <w:tc>
          <w:tcPr>
            <w:tcW w:w="1978" w:type="dxa"/>
            <w:vMerge w:val="restart"/>
          </w:tcPr>
          <w:p w:rsidR="000D3EF6" w:rsidRPr="00FA0052" w:rsidRDefault="000D3EF6" w:rsidP="00FA0052">
            <w:pPr>
              <w:rPr>
                <w:sz w:val="24"/>
                <w:szCs w:val="24"/>
              </w:rPr>
            </w:pPr>
            <w:r w:rsidRPr="00FA0052">
              <w:rPr>
                <w:sz w:val="24"/>
                <w:szCs w:val="24"/>
              </w:rPr>
              <w:t>Решать задачи с использованием кругов Эйлера</w:t>
            </w:r>
          </w:p>
        </w:tc>
        <w:tc>
          <w:tcPr>
            <w:tcW w:w="1701" w:type="dxa"/>
            <w:vMerge/>
          </w:tcPr>
          <w:p w:rsidR="000D3EF6" w:rsidRPr="00FA0052" w:rsidRDefault="000D3EF6" w:rsidP="00FA0052">
            <w:pPr>
              <w:rPr>
                <w:sz w:val="24"/>
                <w:szCs w:val="24"/>
              </w:rPr>
            </w:pPr>
          </w:p>
        </w:tc>
        <w:tc>
          <w:tcPr>
            <w:tcW w:w="1829" w:type="dxa"/>
            <w:vMerge w:val="restart"/>
          </w:tcPr>
          <w:p w:rsidR="000D3EF6" w:rsidRPr="00FA0052" w:rsidRDefault="00344ABD" w:rsidP="00FA0052">
            <w:pPr>
              <w:rPr>
                <w:sz w:val="24"/>
                <w:szCs w:val="24"/>
              </w:rPr>
            </w:pPr>
            <w:r w:rsidRPr="00FA0052">
              <w:rPr>
                <w:sz w:val="24"/>
                <w:szCs w:val="24"/>
              </w:rPr>
              <w:t>Отстаивают свою точку зрения, подтверждают фактами</w:t>
            </w:r>
          </w:p>
        </w:tc>
        <w:tc>
          <w:tcPr>
            <w:tcW w:w="1792" w:type="dxa"/>
          </w:tcPr>
          <w:p w:rsidR="000D3EF6" w:rsidRPr="00FA0052" w:rsidRDefault="000D3EF6" w:rsidP="00FA0052">
            <w:pPr>
              <w:rPr>
                <w:sz w:val="24"/>
                <w:szCs w:val="24"/>
              </w:rPr>
            </w:pPr>
            <w:r w:rsidRPr="00FA0052">
              <w:rPr>
                <w:sz w:val="24"/>
                <w:szCs w:val="24"/>
              </w:rPr>
              <w:t>П.10.3, №835,839</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t>136</w:t>
            </w:r>
          </w:p>
        </w:tc>
        <w:tc>
          <w:tcPr>
            <w:tcW w:w="807" w:type="dxa"/>
          </w:tcPr>
          <w:p w:rsidR="000D3EF6" w:rsidRPr="00FA0052" w:rsidRDefault="00F7235F" w:rsidP="00FA0052">
            <w:pPr>
              <w:rPr>
                <w:sz w:val="24"/>
                <w:szCs w:val="24"/>
              </w:rPr>
            </w:pPr>
            <w:r w:rsidRPr="00FA0052">
              <w:rPr>
                <w:sz w:val="24"/>
                <w:szCs w:val="24"/>
              </w:rPr>
              <w:t>10</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Решение задач с помощью кругов Эйлера</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tcPr>
          <w:p w:rsidR="000D3EF6" w:rsidRPr="00FA0052" w:rsidRDefault="000D3EF6" w:rsidP="00FA0052">
            <w:pPr>
              <w:rPr>
                <w:sz w:val="24"/>
                <w:szCs w:val="24"/>
              </w:rPr>
            </w:pPr>
          </w:p>
        </w:tc>
        <w:tc>
          <w:tcPr>
            <w:tcW w:w="1978" w:type="dxa"/>
            <w:vMerge/>
          </w:tcPr>
          <w:p w:rsidR="000D3EF6" w:rsidRPr="00FA0052" w:rsidRDefault="000D3EF6" w:rsidP="00FA0052">
            <w:pPr>
              <w:rPr>
                <w:sz w:val="24"/>
                <w:szCs w:val="24"/>
              </w:rPr>
            </w:pPr>
          </w:p>
        </w:tc>
        <w:tc>
          <w:tcPr>
            <w:tcW w:w="1701" w:type="dxa"/>
            <w:vMerge/>
          </w:tcPr>
          <w:p w:rsidR="000D3EF6" w:rsidRPr="00FA0052" w:rsidRDefault="000D3EF6" w:rsidP="00FA0052">
            <w:pPr>
              <w:rPr>
                <w:sz w:val="24"/>
                <w:szCs w:val="24"/>
              </w:rPr>
            </w:pPr>
          </w:p>
        </w:tc>
        <w:tc>
          <w:tcPr>
            <w:tcW w:w="1829" w:type="dxa"/>
            <w:vMerge/>
          </w:tcPr>
          <w:p w:rsidR="000D3EF6" w:rsidRPr="00FA0052" w:rsidRDefault="000D3EF6" w:rsidP="00FA0052">
            <w:pPr>
              <w:rPr>
                <w:sz w:val="24"/>
                <w:szCs w:val="24"/>
              </w:rPr>
            </w:pPr>
          </w:p>
        </w:tc>
        <w:tc>
          <w:tcPr>
            <w:tcW w:w="1792" w:type="dxa"/>
          </w:tcPr>
          <w:p w:rsidR="000D3EF6" w:rsidRPr="00FA0052" w:rsidRDefault="000D3EF6" w:rsidP="00FA0052">
            <w:pPr>
              <w:rPr>
                <w:sz w:val="24"/>
                <w:szCs w:val="24"/>
              </w:rPr>
            </w:pPr>
            <w:r w:rsidRPr="00FA0052">
              <w:rPr>
                <w:sz w:val="24"/>
                <w:szCs w:val="24"/>
              </w:rPr>
              <w:t>П. 10.3, №837, 841</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t>137</w:t>
            </w:r>
          </w:p>
        </w:tc>
        <w:tc>
          <w:tcPr>
            <w:tcW w:w="807" w:type="dxa"/>
          </w:tcPr>
          <w:p w:rsidR="000D3EF6" w:rsidRPr="00FA0052" w:rsidRDefault="00F7235F" w:rsidP="00FA0052">
            <w:pPr>
              <w:rPr>
                <w:sz w:val="24"/>
                <w:szCs w:val="24"/>
              </w:rPr>
            </w:pPr>
            <w:r w:rsidRPr="00FA0052">
              <w:rPr>
                <w:sz w:val="24"/>
                <w:szCs w:val="24"/>
              </w:rPr>
              <w:t>11</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Комбинаторные задачи</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val="restart"/>
          </w:tcPr>
          <w:p w:rsidR="000D3EF6" w:rsidRPr="00FA0052" w:rsidRDefault="000D3EF6" w:rsidP="00FA0052">
            <w:pPr>
              <w:rPr>
                <w:sz w:val="24"/>
                <w:szCs w:val="24"/>
              </w:rPr>
            </w:pPr>
            <w:r w:rsidRPr="00FA0052">
              <w:rPr>
                <w:sz w:val="24"/>
                <w:szCs w:val="24"/>
              </w:rPr>
              <w:t>понятие комбинаторика; способы решения комбинаторных задач</w:t>
            </w:r>
          </w:p>
        </w:tc>
        <w:tc>
          <w:tcPr>
            <w:tcW w:w="1978" w:type="dxa"/>
            <w:vMerge w:val="restart"/>
          </w:tcPr>
          <w:p w:rsidR="000D3EF6" w:rsidRPr="00FA0052" w:rsidRDefault="000D3EF6" w:rsidP="00FA0052">
            <w:pPr>
              <w:rPr>
                <w:sz w:val="24"/>
                <w:szCs w:val="24"/>
              </w:rPr>
            </w:pPr>
            <w:r w:rsidRPr="00FA0052">
              <w:rPr>
                <w:sz w:val="24"/>
                <w:szCs w:val="24"/>
              </w:rPr>
              <w:t>Уметь: применять табличный способ при решении комбинаторных задач</w:t>
            </w:r>
          </w:p>
        </w:tc>
        <w:tc>
          <w:tcPr>
            <w:tcW w:w="1701" w:type="dxa"/>
            <w:vMerge/>
          </w:tcPr>
          <w:p w:rsidR="000D3EF6" w:rsidRPr="00FA0052" w:rsidRDefault="000D3EF6" w:rsidP="00FA0052">
            <w:pPr>
              <w:rPr>
                <w:sz w:val="24"/>
                <w:szCs w:val="24"/>
              </w:rPr>
            </w:pPr>
          </w:p>
        </w:tc>
        <w:tc>
          <w:tcPr>
            <w:tcW w:w="1829" w:type="dxa"/>
            <w:vMerge w:val="restart"/>
          </w:tcPr>
          <w:p w:rsidR="000D3EF6" w:rsidRPr="00FA0052" w:rsidRDefault="000923BA" w:rsidP="00FA0052">
            <w:pPr>
              <w:rPr>
                <w:sz w:val="24"/>
                <w:szCs w:val="24"/>
              </w:rPr>
            </w:pPr>
            <w:r w:rsidRPr="00FA0052">
              <w:rPr>
                <w:sz w:val="24"/>
                <w:szCs w:val="24"/>
              </w:rPr>
              <w:t xml:space="preserve">Выбирают действия в соответствии с поставленной задачей и условиями ее реализации, самостоятельно оценивают </w:t>
            </w:r>
            <w:proofErr w:type="gramStart"/>
            <w:r w:rsidRPr="00FA0052">
              <w:rPr>
                <w:sz w:val="24"/>
                <w:szCs w:val="24"/>
              </w:rPr>
              <w:t>результат</w:t>
            </w:r>
            <w:proofErr w:type="gramEnd"/>
            <w:r w:rsidRPr="00FA0052">
              <w:rPr>
                <w:sz w:val="24"/>
                <w:szCs w:val="24"/>
              </w:rPr>
              <w:t xml:space="preserve"> Верно используют в устной и письменной речи математически</w:t>
            </w:r>
            <w:r w:rsidRPr="00FA0052">
              <w:rPr>
                <w:sz w:val="24"/>
                <w:szCs w:val="24"/>
              </w:rPr>
              <w:lastRenderedPageBreak/>
              <w:t>е термины. Различают в речи собеседника аргументы и факты</w:t>
            </w:r>
          </w:p>
        </w:tc>
        <w:tc>
          <w:tcPr>
            <w:tcW w:w="1792" w:type="dxa"/>
          </w:tcPr>
          <w:p w:rsidR="000D3EF6" w:rsidRPr="00FA0052" w:rsidRDefault="000D3EF6" w:rsidP="00FA0052">
            <w:pPr>
              <w:rPr>
                <w:sz w:val="24"/>
                <w:szCs w:val="24"/>
              </w:rPr>
            </w:pPr>
            <w:r w:rsidRPr="00FA0052">
              <w:rPr>
                <w:sz w:val="24"/>
                <w:szCs w:val="24"/>
              </w:rPr>
              <w:lastRenderedPageBreak/>
              <w:t>П.10.4, №847, 851</w:t>
            </w:r>
          </w:p>
        </w:tc>
      </w:tr>
      <w:tr w:rsidR="000D3EF6" w:rsidRPr="00FA0052" w:rsidTr="006E0AA1">
        <w:trPr>
          <w:jc w:val="center"/>
        </w:trPr>
        <w:tc>
          <w:tcPr>
            <w:tcW w:w="720" w:type="dxa"/>
          </w:tcPr>
          <w:p w:rsidR="000D3EF6" w:rsidRPr="00FA0052" w:rsidRDefault="000D3EF6" w:rsidP="00FA0052">
            <w:pPr>
              <w:jc w:val="center"/>
              <w:rPr>
                <w:sz w:val="24"/>
                <w:szCs w:val="24"/>
              </w:rPr>
            </w:pPr>
            <w:r w:rsidRPr="00FA0052">
              <w:rPr>
                <w:sz w:val="24"/>
                <w:szCs w:val="24"/>
              </w:rPr>
              <w:t>138</w:t>
            </w:r>
          </w:p>
        </w:tc>
        <w:tc>
          <w:tcPr>
            <w:tcW w:w="807" w:type="dxa"/>
          </w:tcPr>
          <w:p w:rsidR="000D3EF6" w:rsidRPr="00FA0052" w:rsidRDefault="00F7235F" w:rsidP="00FA0052">
            <w:pPr>
              <w:rPr>
                <w:sz w:val="24"/>
                <w:szCs w:val="24"/>
              </w:rPr>
            </w:pPr>
            <w:r w:rsidRPr="00FA0052">
              <w:rPr>
                <w:sz w:val="24"/>
                <w:szCs w:val="24"/>
              </w:rPr>
              <w:t>12</w:t>
            </w:r>
            <w:r w:rsidR="000D3EF6" w:rsidRPr="00FA0052">
              <w:rPr>
                <w:sz w:val="24"/>
                <w:szCs w:val="24"/>
              </w:rPr>
              <w:t>.04</w:t>
            </w:r>
          </w:p>
        </w:tc>
        <w:tc>
          <w:tcPr>
            <w:tcW w:w="709" w:type="dxa"/>
          </w:tcPr>
          <w:p w:rsidR="000D3EF6" w:rsidRPr="00FA0052" w:rsidRDefault="000D3EF6" w:rsidP="00FA0052">
            <w:pPr>
              <w:rPr>
                <w:sz w:val="24"/>
                <w:szCs w:val="24"/>
              </w:rPr>
            </w:pPr>
          </w:p>
        </w:tc>
        <w:tc>
          <w:tcPr>
            <w:tcW w:w="2822" w:type="dxa"/>
          </w:tcPr>
          <w:p w:rsidR="000D3EF6" w:rsidRPr="00FA0052" w:rsidRDefault="000D3EF6" w:rsidP="00FA0052">
            <w:pPr>
              <w:rPr>
                <w:sz w:val="24"/>
                <w:szCs w:val="24"/>
              </w:rPr>
            </w:pPr>
            <w:r w:rsidRPr="00FA0052">
              <w:rPr>
                <w:sz w:val="24"/>
                <w:szCs w:val="24"/>
              </w:rPr>
              <w:t>Сравнение шансов. Частота и вероятность события. Случайные события</w:t>
            </w:r>
          </w:p>
        </w:tc>
        <w:tc>
          <w:tcPr>
            <w:tcW w:w="726" w:type="dxa"/>
          </w:tcPr>
          <w:p w:rsidR="000D3EF6" w:rsidRPr="00FA0052" w:rsidRDefault="000D3EF6" w:rsidP="00FA0052">
            <w:pPr>
              <w:jc w:val="center"/>
              <w:rPr>
                <w:sz w:val="24"/>
                <w:szCs w:val="24"/>
              </w:rPr>
            </w:pPr>
            <w:r w:rsidRPr="00FA0052">
              <w:rPr>
                <w:sz w:val="24"/>
                <w:szCs w:val="24"/>
              </w:rPr>
              <w:t>1</w:t>
            </w:r>
          </w:p>
        </w:tc>
        <w:tc>
          <w:tcPr>
            <w:tcW w:w="1703" w:type="dxa"/>
            <w:vMerge/>
          </w:tcPr>
          <w:p w:rsidR="000D3EF6" w:rsidRPr="00FA0052" w:rsidRDefault="000D3EF6" w:rsidP="00FA0052">
            <w:pPr>
              <w:rPr>
                <w:sz w:val="24"/>
                <w:szCs w:val="24"/>
              </w:rPr>
            </w:pPr>
          </w:p>
        </w:tc>
        <w:tc>
          <w:tcPr>
            <w:tcW w:w="1978" w:type="dxa"/>
            <w:vMerge/>
          </w:tcPr>
          <w:p w:rsidR="000D3EF6" w:rsidRPr="00FA0052" w:rsidRDefault="000D3EF6" w:rsidP="00FA0052">
            <w:pPr>
              <w:rPr>
                <w:sz w:val="24"/>
                <w:szCs w:val="24"/>
              </w:rPr>
            </w:pPr>
          </w:p>
        </w:tc>
        <w:tc>
          <w:tcPr>
            <w:tcW w:w="1701" w:type="dxa"/>
            <w:vMerge/>
          </w:tcPr>
          <w:p w:rsidR="000D3EF6" w:rsidRPr="00FA0052" w:rsidRDefault="000D3EF6" w:rsidP="00FA0052">
            <w:pPr>
              <w:rPr>
                <w:sz w:val="24"/>
                <w:szCs w:val="24"/>
              </w:rPr>
            </w:pPr>
          </w:p>
        </w:tc>
        <w:tc>
          <w:tcPr>
            <w:tcW w:w="1829" w:type="dxa"/>
            <w:vMerge/>
          </w:tcPr>
          <w:p w:rsidR="000D3EF6" w:rsidRPr="00FA0052" w:rsidRDefault="000D3EF6" w:rsidP="00FA0052">
            <w:pPr>
              <w:rPr>
                <w:sz w:val="24"/>
                <w:szCs w:val="24"/>
              </w:rPr>
            </w:pPr>
          </w:p>
        </w:tc>
        <w:tc>
          <w:tcPr>
            <w:tcW w:w="1792" w:type="dxa"/>
          </w:tcPr>
          <w:p w:rsidR="000D3EF6" w:rsidRPr="00FA0052" w:rsidRDefault="000D3EF6" w:rsidP="00FA0052">
            <w:pPr>
              <w:rPr>
                <w:sz w:val="24"/>
                <w:szCs w:val="24"/>
              </w:rPr>
            </w:pPr>
            <w:r w:rsidRPr="00FA0052">
              <w:rPr>
                <w:sz w:val="24"/>
                <w:szCs w:val="24"/>
              </w:rPr>
              <w:t>П.10.4,№849,854</w:t>
            </w:r>
          </w:p>
        </w:tc>
      </w:tr>
      <w:tr w:rsidR="0025798C" w:rsidRPr="00FA0052" w:rsidTr="006E0AA1">
        <w:trPr>
          <w:jc w:val="center"/>
        </w:trPr>
        <w:tc>
          <w:tcPr>
            <w:tcW w:w="720" w:type="dxa"/>
          </w:tcPr>
          <w:p w:rsidR="0025798C" w:rsidRPr="00FA0052" w:rsidRDefault="0025798C" w:rsidP="00FA0052">
            <w:pPr>
              <w:jc w:val="center"/>
              <w:rPr>
                <w:sz w:val="24"/>
                <w:szCs w:val="24"/>
              </w:rPr>
            </w:pPr>
            <w:r w:rsidRPr="00FA0052">
              <w:rPr>
                <w:sz w:val="24"/>
                <w:szCs w:val="24"/>
              </w:rPr>
              <w:lastRenderedPageBreak/>
              <w:t>139</w:t>
            </w:r>
          </w:p>
        </w:tc>
        <w:tc>
          <w:tcPr>
            <w:tcW w:w="807" w:type="dxa"/>
          </w:tcPr>
          <w:p w:rsidR="0025798C" w:rsidRPr="00FA0052" w:rsidRDefault="00F7235F" w:rsidP="00FA0052">
            <w:pPr>
              <w:rPr>
                <w:sz w:val="24"/>
                <w:szCs w:val="24"/>
              </w:rPr>
            </w:pPr>
            <w:r w:rsidRPr="00FA0052">
              <w:rPr>
                <w:sz w:val="24"/>
                <w:szCs w:val="24"/>
              </w:rPr>
              <w:t>14</w:t>
            </w:r>
            <w:r w:rsidR="0025798C" w:rsidRPr="00FA0052">
              <w:rPr>
                <w:sz w:val="24"/>
                <w:szCs w:val="24"/>
              </w:rPr>
              <w:t>.04</w:t>
            </w:r>
          </w:p>
        </w:tc>
        <w:tc>
          <w:tcPr>
            <w:tcW w:w="709" w:type="dxa"/>
          </w:tcPr>
          <w:p w:rsidR="0025798C" w:rsidRPr="00FA0052" w:rsidRDefault="0025798C" w:rsidP="00FA0052">
            <w:pPr>
              <w:rPr>
                <w:sz w:val="24"/>
                <w:szCs w:val="24"/>
              </w:rPr>
            </w:pPr>
          </w:p>
        </w:tc>
        <w:tc>
          <w:tcPr>
            <w:tcW w:w="2822" w:type="dxa"/>
          </w:tcPr>
          <w:p w:rsidR="0025798C" w:rsidRPr="00FA0052" w:rsidRDefault="0025798C" w:rsidP="00FA0052">
            <w:pPr>
              <w:rPr>
                <w:sz w:val="24"/>
                <w:szCs w:val="24"/>
              </w:rPr>
            </w:pPr>
            <w:r w:rsidRPr="00FA0052">
              <w:rPr>
                <w:sz w:val="24"/>
                <w:szCs w:val="24"/>
              </w:rPr>
              <w:t>Проверочная работа по теме « Множества и комбинаторика»</w:t>
            </w:r>
          </w:p>
        </w:tc>
        <w:tc>
          <w:tcPr>
            <w:tcW w:w="726" w:type="dxa"/>
          </w:tcPr>
          <w:p w:rsidR="0025798C" w:rsidRPr="00FA0052" w:rsidRDefault="0025798C" w:rsidP="00FA0052">
            <w:pPr>
              <w:jc w:val="center"/>
              <w:rPr>
                <w:sz w:val="24"/>
                <w:szCs w:val="24"/>
              </w:rPr>
            </w:pPr>
            <w:r w:rsidRPr="00FA0052">
              <w:rPr>
                <w:sz w:val="24"/>
                <w:szCs w:val="24"/>
              </w:rPr>
              <w:t>1</w:t>
            </w:r>
          </w:p>
        </w:tc>
        <w:tc>
          <w:tcPr>
            <w:tcW w:w="1703" w:type="dxa"/>
          </w:tcPr>
          <w:p w:rsidR="0025798C" w:rsidRPr="00FA0052" w:rsidRDefault="0025798C" w:rsidP="00FA0052">
            <w:pPr>
              <w:rPr>
                <w:sz w:val="24"/>
                <w:szCs w:val="24"/>
              </w:rPr>
            </w:pPr>
          </w:p>
        </w:tc>
        <w:tc>
          <w:tcPr>
            <w:tcW w:w="1978" w:type="dxa"/>
          </w:tcPr>
          <w:p w:rsidR="0025798C" w:rsidRPr="00FA0052" w:rsidRDefault="0025798C" w:rsidP="00FA0052">
            <w:pPr>
              <w:rPr>
                <w:sz w:val="24"/>
                <w:szCs w:val="24"/>
              </w:rPr>
            </w:pPr>
          </w:p>
        </w:tc>
        <w:tc>
          <w:tcPr>
            <w:tcW w:w="1701" w:type="dxa"/>
          </w:tcPr>
          <w:p w:rsidR="0025798C" w:rsidRPr="00FA0052" w:rsidRDefault="0025798C" w:rsidP="00FA0052">
            <w:pPr>
              <w:rPr>
                <w:sz w:val="24"/>
                <w:szCs w:val="24"/>
              </w:rPr>
            </w:pPr>
          </w:p>
        </w:tc>
        <w:tc>
          <w:tcPr>
            <w:tcW w:w="1829" w:type="dxa"/>
          </w:tcPr>
          <w:p w:rsidR="0025798C" w:rsidRPr="00FA0052" w:rsidRDefault="0025798C" w:rsidP="00FA0052">
            <w:pPr>
              <w:rPr>
                <w:sz w:val="24"/>
                <w:szCs w:val="24"/>
              </w:rPr>
            </w:pPr>
          </w:p>
        </w:tc>
        <w:tc>
          <w:tcPr>
            <w:tcW w:w="1792" w:type="dxa"/>
          </w:tcPr>
          <w:p w:rsidR="0025798C" w:rsidRPr="00FA0052" w:rsidRDefault="00401DE4"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226, №6-9</w:t>
            </w:r>
          </w:p>
        </w:tc>
      </w:tr>
      <w:tr w:rsidR="009F3716" w:rsidRPr="00FA0052" w:rsidTr="006E0AA1">
        <w:trPr>
          <w:jc w:val="center"/>
        </w:trPr>
        <w:tc>
          <w:tcPr>
            <w:tcW w:w="720" w:type="dxa"/>
          </w:tcPr>
          <w:p w:rsidR="0025798C" w:rsidRPr="00FA0052" w:rsidRDefault="0025798C" w:rsidP="00FA0052">
            <w:pPr>
              <w:jc w:val="center"/>
              <w:rPr>
                <w:sz w:val="24"/>
                <w:szCs w:val="24"/>
              </w:rPr>
            </w:pPr>
          </w:p>
        </w:tc>
        <w:tc>
          <w:tcPr>
            <w:tcW w:w="807" w:type="dxa"/>
          </w:tcPr>
          <w:p w:rsidR="0025798C" w:rsidRPr="00FA0052" w:rsidRDefault="0025798C" w:rsidP="00FA0052">
            <w:pPr>
              <w:rPr>
                <w:sz w:val="24"/>
                <w:szCs w:val="24"/>
              </w:rPr>
            </w:pPr>
          </w:p>
        </w:tc>
        <w:tc>
          <w:tcPr>
            <w:tcW w:w="709" w:type="dxa"/>
          </w:tcPr>
          <w:p w:rsidR="0025798C" w:rsidRPr="00FA0052" w:rsidRDefault="0025798C" w:rsidP="00FA0052">
            <w:pPr>
              <w:rPr>
                <w:b/>
                <w:sz w:val="24"/>
                <w:szCs w:val="24"/>
              </w:rPr>
            </w:pPr>
          </w:p>
        </w:tc>
        <w:tc>
          <w:tcPr>
            <w:tcW w:w="2822" w:type="dxa"/>
          </w:tcPr>
          <w:p w:rsidR="0025798C" w:rsidRPr="00FA0052" w:rsidRDefault="0025798C" w:rsidP="00FA0052">
            <w:pPr>
              <w:rPr>
                <w:b/>
                <w:sz w:val="24"/>
                <w:szCs w:val="24"/>
              </w:rPr>
            </w:pPr>
            <w:r w:rsidRPr="00FA0052">
              <w:rPr>
                <w:b/>
                <w:sz w:val="24"/>
                <w:szCs w:val="24"/>
              </w:rPr>
              <w:t xml:space="preserve">Глава 11. Рациональные числа. </w:t>
            </w:r>
          </w:p>
        </w:tc>
        <w:tc>
          <w:tcPr>
            <w:tcW w:w="726" w:type="dxa"/>
          </w:tcPr>
          <w:p w:rsidR="0025798C" w:rsidRPr="00FA0052" w:rsidRDefault="0025798C" w:rsidP="00FA0052">
            <w:pPr>
              <w:rPr>
                <w:b/>
                <w:sz w:val="24"/>
                <w:szCs w:val="24"/>
              </w:rPr>
            </w:pPr>
            <w:r w:rsidRPr="00FA0052">
              <w:rPr>
                <w:b/>
                <w:sz w:val="24"/>
                <w:szCs w:val="24"/>
              </w:rPr>
              <w:t>16</w:t>
            </w:r>
          </w:p>
        </w:tc>
        <w:tc>
          <w:tcPr>
            <w:tcW w:w="1703" w:type="dxa"/>
          </w:tcPr>
          <w:p w:rsidR="0025798C" w:rsidRPr="00FA0052" w:rsidRDefault="0025798C" w:rsidP="00FA0052">
            <w:pPr>
              <w:rPr>
                <w:sz w:val="24"/>
                <w:szCs w:val="24"/>
              </w:rPr>
            </w:pPr>
          </w:p>
        </w:tc>
        <w:tc>
          <w:tcPr>
            <w:tcW w:w="1978" w:type="dxa"/>
          </w:tcPr>
          <w:p w:rsidR="0025798C" w:rsidRPr="00FA0052" w:rsidRDefault="0025798C" w:rsidP="00FA0052">
            <w:pPr>
              <w:rPr>
                <w:sz w:val="24"/>
                <w:szCs w:val="24"/>
              </w:rPr>
            </w:pPr>
          </w:p>
        </w:tc>
        <w:tc>
          <w:tcPr>
            <w:tcW w:w="1701" w:type="dxa"/>
          </w:tcPr>
          <w:p w:rsidR="0025798C" w:rsidRPr="00FA0052" w:rsidRDefault="0025798C" w:rsidP="00FA0052">
            <w:pPr>
              <w:rPr>
                <w:sz w:val="24"/>
                <w:szCs w:val="24"/>
              </w:rPr>
            </w:pPr>
          </w:p>
        </w:tc>
        <w:tc>
          <w:tcPr>
            <w:tcW w:w="1829" w:type="dxa"/>
          </w:tcPr>
          <w:p w:rsidR="0025798C" w:rsidRPr="00FA0052" w:rsidRDefault="0025798C" w:rsidP="00FA0052">
            <w:pPr>
              <w:rPr>
                <w:sz w:val="24"/>
                <w:szCs w:val="24"/>
              </w:rPr>
            </w:pPr>
          </w:p>
        </w:tc>
        <w:tc>
          <w:tcPr>
            <w:tcW w:w="1792" w:type="dxa"/>
          </w:tcPr>
          <w:p w:rsidR="0025798C" w:rsidRPr="00FA0052" w:rsidRDefault="0025798C" w:rsidP="00FA0052">
            <w:pPr>
              <w:rPr>
                <w:sz w:val="24"/>
                <w:szCs w:val="24"/>
              </w:rPr>
            </w:pPr>
          </w:p>
        </w:tc>
      </w:tr>
      <w:tr w:rsidR="009F3716" w:rsidRPr="00FA0052" w:rsidTr="006E0AA1">
        <w:trPr>
          <w:jc w:val="center"/>
        </w:trPr>
        <w:tc>
          <w:tcPr>
            <w:tcW w:w="720" w:type="dxa"/>
          </w:tcPr>
          <w:p w:rsidR="0025798C" w:rsidRPr="00FA0052" w:rsidRDefault="0025798C" w:rsidP="00FA0052">
            <w:pPr>
              <w:jc w:val="center"/>
              <w:rPr>
                <w:sz w:val="24"/>
                <w:szCs w:val="24"/>
              </w:rPr>
            </w:pPr>
            <w:r w:rsidRPr="00FA0052">
              <w:rPr>
                <w:sz w:val="24"/>
                <w:szCs w:val="24"/>
              </w:rPr>
              <w:t>140</w:t>
            </w:r>
          </w:p>
        </w:tc>
        <w:tc>
          <w:tcPr>
            <w:tcW w:w="807" w:type="dxa"/>
          </w:tcPr>
          <w:p w:rsidR="0025798C" w:rsidRPr="00FA0052" w:rsidRDefault="00F7235F" w:rsidP="00FA0052">
            <w:pPr>
              <w:rPr>
                <w:sz w:val="24"/>
                <w:szCs w:val="24"/>
              </w:rPr>
            </w:pPr>
            <w:r w:rsidRPr="00FA0052">
              <w:rPr>
                <w:sz w:val="24"/>
                <w:szCs w:val="24"/>
              </w:rPr>
              <w:t>15</w:t>
            </w:r>
            <w:r w:rsidR="0025798C" w:rsidRPr="00FA0052">
              <w:rPr>
                <w:sz w:val="24"/>
                <w:szCs w:val="24"/>
              </w:rPr>
              <w:t>.04</w:t>
            </w:r>
          </w:p>
        </w:tc>
        <w:tc>
          <w:tcPr>
            <w:tcW w:w="709" w:type="dxa"/>
          </w:tcPr>
          <w:p w:rsidR="0025798C" w:rsidRPr="00FA0052" w:rsidRDefault="0025798C" w:rsidP="00FA0052">
            <w:pPr>
              <w:rPr>
                <w:sz w:val="24"/>
                <w:szCs w:val="24"/>
              </w:rPr>
            </w:pPr>
          </w:p>
        </w:tc>
        <w:tc>
          <w:tcPr>
            <w:tcW w:w="2822" w:type="dxa"/>
          </w:tcPr>
          <w:p w:rsidR="0025798C" w:rsidRPr="00FA0052" w:rsidRDefault="0025798C" w:rsidP="00FA0052">
            <w:pPr>
              <w:rPr>
                <w:sz w:val="24"/>
                <w:szCs w:val="24"/>
              </w:rPr>
            </w:pPr>
            <w:r w:rsidRPr="00FA0052">
              <w:rPr>
                <w:sz w:val="24"/>
                <w:szCs w:val="24"/>
              </w:rPr>
              <w:t>Какие числа называют рациональными</w:t>
            </w:r>
          </w:p>
        </w:tc>
        <w:tc>
          <w:tcPr>
            <w:tcW w:w="726" w:type="dxa"/>
          </w:tcPr>
          <w:p w:rsidR="0025798C" w:rsidRPr="00FA0052" w:rsidRDefault="0025798C" w:rsidP="00FA0052">
            <w:pPr>
              <w:jc w:val="center"/>
              <w:rPr>
                <w:sz w:val="24"/>
                <w:szCs w:val="24"/>
              </w:rPr>
            </w:pPr>
            <w:r w:rsidRPr="00FA0052">
              <w:rPr>
                <w:sz w:val="24"/>
                <w:szCs w:val="24"/>
              </w:rPr>
              <w:t>1</w:t>
            </w:r>
          </w:p>
        </w:tc>
        <w:tc>
          <w:tcPr>
            <w:tcW w:w="1703" w:type="dxa"/>
            <w:vMerge w:val="restart"/>
          </w:tcPr>
          <w:p w:rsidR="0025798C" w:rsidRPr="00FA0052" w:rsidRDefault="0025798C" w:rsidP="00FA0052">
            <w:pPr>
              <w:tabs>
                <w:tab w:val="left" w:pos="271"/>
              </w:tabs>
              <w:suppressAutoHyphens/>
              <w:rPr>
                <w:sz w:val="24"/>
                <w:szCs w:val="24"/>
              </w:rPr>
            </w:pPr>
            <w:r w:rsidRPr="00FA0052">
              <w:rPr>
                <w:sz w:val="24"/>
                <w:szCs w:val="24"/>
              </w:rPr>
              <w:t>определение множества рациональных чисел</w:t>
            </w:r>
          </w:p>
          <w:p w:rsidR="0025798C" w:rsidRPr="00FA0052" w:rsidRDefault="0025798C" w:rsidP="00FA0052">
            <w:pPr>
              <w:tabs>
                <w:tab w:val="left" w:pos="271"/>
                <w:tab w:val="left" w:pos="720"/>
              </w:tabs>
              <w:suppressAutoHyphens/>
              <w:rPr>
                <w:sz w:val="24"/>
                <w:szCs w:val="24"/>
              </w:rPr>
            </w:pPr>
            <w:r w:rsidRPr="00FA0052">
              <w:rPr>
                <w:sz w:val="24"/>
                <w:szCs w:val="24"/>
              </w:rPr>
              <w:t>понятие отрицательной дроби, противоположных дробных чисел</w:t>
            </w:r>
          </w:p>
          <w:p w:rsidR="0025798C" w:rsidRPr="00FA0052" w:rsidRDefault="0025798C" w:rsidP="00FA0052">
            <w:pPr>
              <w:rPr>
                <w:sz w:val="24"/>
                <w:szCs w:val="24"/>
              </w:rPr>
            </w:pPr>
            <w:proofErr w:type="spellStart"/>
            <w:r w:rsidRPr="00FA0052">
              <w:rPr>
                <w:sz w:val="24"/>
                <w:szCs w:val="24"/>
              </w:rPr>
              <w:t>изображениеотрицательных</w:t>
            </w:r>
            <w:proofErr w:type="spellEnd"/>
            <w:r w:rsidRPr="00FA0052">
              <w:rPr>
                <w:sz w:val="24"/>
                <w:szCs w:val="24"/>
              </w:rPr>
              <w:t xml:space="preserve"> чисел точками на </w:t>
            </w:r>
            <w:proofErr w:type="gramStart"/>
            <w:r w:rsidRPr="00FA0052">
              <w:rPr>
                <w:sz w:val="24"/>
                <w:szCs w:val="24"/>
              </w:rPr>
              <w:t>координатной</w:t>
            </w:r>
            <w:proofErr w:type="gramEnd"/>
            <w:r w:rsidRPr="00FA0052">
              <w:rPr>
                <w:sz w:val="24"/>
                <w:szCs w:val="24"/>
              </w:rPr>
              <w:t xml:space="preserve"> прямой</w:t>
            </w:r>
          </w:p>
        </w:tc>
        <w:tc>
          <w:tcPr>
            <w:tcW w:w="1978" w:type="dxa"/>
            <w:vMerge w:val="restart"/>
          </w:tcPr>
          <w:p w:rsidR="0025798C" w:rsidRPr="00FA0052" w:rsidRDefault="0025798C" w:rsidP="00FA0052">
            <w:pPr>
              <w:rPr>
                <w:sz w:val="24"/>
                <w:szCs w:val="24"/>
              </w:rPr>
            </w:pPr>
            <w:r w:rsidRPr="00FA0052">
              <w:rPr>
                <w:sz w:val="24"/>
                <w:szCs w:val="24"/>
              </w:rPr>
              <w:t xml:space="preserve">Уметь: откладывать отрицательные дроби </w:t>
            </w:r>
            <w:proofErr w:type="gramStart"/>
            <w:r w:rsidRPr="00FA0052">
              <w:rPr>
                <w:sz w:val="24"/>
                <w:szCs w:val="24"/>
              </w:rPr>
              <w:t>на</w:t>
            </w:r>
            <w:proofErr w:type="gramEnd"/>
            <w:r w:rsidRPr="00FA0052">
              <w:rPr>
                <w:sz w:val="24"/>
                <w:szCs w:val="24"/>
              </w:rPr>
              <w:t xml:space="preserve"> координатной прямой</w:t>
            </w:r>
          </w:p>
        </w:tc>
        <w:tc>
          <w:tcPr>
            <w:tcW w:w="1701" w:type="dxa"/>
            <w:vMerge w:val="restart"/>
          </w:tcPr>
          <w:p w:rsidR="0025798C" w:rsidRPr="00FA0052" w:rsidRDefault="000D3EF6" w:rsidP="00FA0052">
            <w:pPr>
              <w:rPr>
                <w:sz w:val="24"/>
                <w:szCs w:val="24"/>
              </w:rPr>
            </w:pPr>
            <w:r w:rsidRPr="00FA0052">
              <w:rPr>
                <w:sz w:val="24"/>
                <w:szCs w:val="24"/>
              </w:rPr>
              <w:t>Демонстрируют способность к эмоциональному восприятию знаково-символической формы записи информации</w:t>
            </w:r>
          </w:p>
          <w:p w:rsidR="000D3EF6" w:rsidRPr="00FA0052" w:rsidRDefault="000D3EF6" w:rsidP="00FA0052">
            <w:pPr>
              <w:rPr>
                <w:sz w:val="24"/>
                <w:szCs w:val="24"/>
              </w:rPr>
            </w:pPr>
            <w:r w:rsidRPr="00FA0052">
              <w:rPr>
                <w:bCs/>
                <w:sz w:val="24"/>
                <w:szCs w:val="24"/>
              </w:rPr>
              <w:t>Проявляют интерес к истории человечества при решении задач, содержащих элементы историзма</w:t>
            </w:r>
          </w:p>
        </w:tc>
        <w:tc>
          <w:tcPr>
            <w:tcW w:w="1829" w:type="dxa"/>
            <w:vMerge w:val="restart"/>
          </w:tcPr>
          <w:p w:rsidR="0025798C" w:rsidRPr="00FA0052" w:rsidRDefault="000923BA" w:rsidP="00FA0052">
            <w:pPr>
              <w:rPr>
                <w:sz w:val="24"/>
                <w:szCs w:val="24"/>
              </w:rPr>
            </w:pPr>
            <w:r w:rsidRPr="00FA0052">
              <w:rPr>
                <w:sz w:val="24"/>
                <w:szCs w:val="24"/>
              </w:rPr>
              <w:t>Выделяют и осознают то, что уже усвоено и что еще подлежит усвоению</w:t>
            </w:r>
            <w:proofErr w:type="gramStart"/>
            <w:r w:rsidRPr="00FA0052">
              <w:rPr>
                <w:sz w:val="24"/>
                <w:szCs w:val="24"/>
              </w:rPr>
              <w:t xml:space="preserve"> И</w:t>
            </w:r>
            <w:proofErr w:type="gramEnd"/>
            <w:r w:rsidRPr="00FA0052">
              <w:rPr>
                <w:sz w:val="24"/>
                <w:szCs w:val="24"/>
              </w:rPr>
              <w:t>спользуют ИКТ для получения информации и знаний Прилагают волевые усилия и преодолевают трудности и препятствия на пути достижения целей</w:t>
            </w:r>
          </w:p>
        </w:tc>
        <w:tc>
          <w:tcPr>
            <w:tcW w:w="1792" w:type="dxa"/>
          </w:tcPr>
          <w:p w:rsidR="0025798C" w:rsidRPr="00FA0052" w:rsidRDefault="00401DE4" w:rsidP="00FA0052">
            <w:pPr>
              <w:rPr>
                <w:sz w:val="24"/>
                <w:szCs w:val="24"/>
              </w:rPr>
            </w:pPr>
            <w:r w:rsidRPr="00FA0052">
              <w:rPr>
                <w:sz w:val="24"/>
                <w:szCs w:val="24"/>
              </w:rPr>
              <w:t>П.11.1,№863, 867</w:t>
            </w:r>
          </w:p>
        </w:tc>
      </w:tr>
      <w:tr w:rsidR="009F3716" w:rsidRPr="00FA0052" w:rsidTr="006E0AA1">
        <w:trPr>
          <w:jc w:val="center"/>
        </w:trPr>
        <w:tc>
          <w:tcPr>
            <w:tcW w:w="720" w:type="dxa"/>
          </w:tcPr>
          <w:p w:rsidR="0025798C" w:rsidRPr="00FA0052" w:rsidRDefault="0025798C" w:rsidP="00FA0052">
            <w:pPr>
              <w:jc w:val="center"/>
              <w:rPr>
                <w:sz w:val="24"/>
                <w:szCs w:val="24"/>
              </w:rPr>
            </w:pPr>
            <w:r w:rsidRPr="00FA0052">
              <w:rPr>
                <w:sz w:val="24"/>
                <w:szCs w:val="24"/>
              </w:rPr>
              <w:t>141</w:t>
            </w:r>
          </w:p>
        </w:tc>
        <w:tc>
          <w:tcPr>
            <w:tcW w:w="807" w:type="dxa"/>
          </w:tcPr>
          <w:p w:rsidR="0025798C" w:rsidRPr="00FA0052" w:rsidRDefault="00F7235F" w:rsidP="00FA0052">
            <w:pPr>
              <w:rPr>
                <w:sz w:val="24"/>
                <w:szCs w:val="24"/>
              </w:rPr>
            </w:pPr>
            <w:r w:rsidRPr="00FA0052">
              <w:rPr>
                <w:sz w:val="24"/>
                <w:szCs w:val="24"/>
              </w:rPr>
              <w:t>18</w:t>
            </w:r>
            <w:r w:rsidR="0025798C" w:rsidRPr="00FA0052">
              <w:rPr>
                <w:sz w:val="24"/>
                <w:szCs w:val="24"/>
              </w:rPr>
              <w:t>.04</w:t>
            </w:r>
          </w:p>
        </w:tc>
        <w:tc>
          <w:tcPr>
            <w:tcW w:w="709" w:type="dxa"/>
          </w:tcPr>
          <w:p w:rsidR="0025798C" w:rsidRPr="00FA0052" w:rsidRDefault="0025798C" w:rsidP="00FA0052">
            <w:pPr>
              <w:rPr>
                <w:sz w:val="24"/>
                <w:szCs w:val="24"/>
              </w:rPr>
            </w:pPr>
          </w:p>
        </w:tc>
        <w:tc>
          <w:tcPr>
            <w:tcW w:w="2822" w:type="dxa"/>
          </w:tcPr>
          <w:p w:rsidR="0025798C" w:rsidRPr="00FA0052" w:rsidRDefault="0025798C" w:rsidP="00FA0052">
            <w:pPr>
              <w:rPr>
                <w:sz w:val="24"/>
                <w:szCs w:val="24"/>
              </w:rPr>
            </w:pPr>
            <w:r w:rsidRPr="00FA0052">
              <w:rPr>
                <w:sz w:val="24"/>
                <w:szCs w:val="24"/>
              </w:rPr>
              <w:t>Рациональные числа. Противоположные числа.</w:t>
            </w:r>
          </w:p>
        </w:tc>
        <w:tc>
          <w:tcPr>
            <w:tcW w:w="726" w:type="dxa"/>
          </w:tcPr>
          <w:p w:rsidR="0025798C" w:rsidRPr="00FA0052" w:rsidRDefault="0025798C" w:rsidP="00FA0052">
            <w:pPr>
              <w:jc w:val="center"/>
              <w:rPr>
                <w:sz w:val="24"/>
                <w:szCs w:val="24"/>
              </w:rPr>
            </w:pPr>
            <w:r w:rsidRPr="00FA0052">
              <w:rPr>
                <w:sz w:val="24"/>
                <w:szCs w:val="24"/>
              </w:rPr>
              <w:t>1</w:t>
            </w:r>
          </w:p>
        </w:tc>
        <w:tc>
          <w:tcPr>
            <w:tcW w:w="1703" w:type="dxa"/>
            <w:vMerge/>
          </w:tcPr>
          <w:p w:rsidR="0025798C" w:rsidRPr="00FA0052" w:rsidRDefault="0025798C" w:rsidP="00FA0052">
            <w:pPr>
              <w:rPr>
                <w:sz w:val="24"/>
                <w:szCs w:val="24"/>
              </w:rPr>
            </w:pPr>
          </w:p>
        </w:tc>
        <w:tc>
          <w:tcPr>
            <w:tcW w:w="1978" w:type="dxa"/>
            <w:vMerge/>
          </w:tcPr>
          <w:p w:rsidR="0025798C" w:rsidRPr="00FA0052" w:rsidRDefault="0025798C" w:rsidP="00FA0052">
            <w:pPr>
              <w:rPr>
                <w:sz w:val="24"/>
                <w:szCs w:val="24"/>
              </w:rPr>
            </w:pPr>
          </w:p>
        </w:tc>
        <w:tc>
          <w:tcPr>
            <w:tcW w:w="1701" w:type="dxa"/>
            <w:vMerge/>
          </w:tcPr>
          <w:p w:rsidR="0025798C" w:rsidRPr="00FA0052" w:rsidRDefault="0025798C" w:rsidP="00FA0052">
            <w:pPr>
              <w:rPr>
                <w:sz w:val="24"/>
                <w:szCs w:val="24"/>
              </w:rPr>
            </w:pPr>
          </w:p>
        </w:tc>
        <w:tc>
          <w:tcPr>
            <w:tcW w:w="1829" w:type="dxa"/>
            <w:vMerge/>
          </w:tcPr>
          <w:p w:rsidR="0025798C" w:rsidRPr="00FA0052" w:rsidRDefault="0025798C" w:rsidP="00FA0052">
            <w:pPr>
              <w:rPr>
                <w:sz w:val="24"/>
                <w:szCs w:val="24"/>
              </w:rPr>
            </w:pPr>
          </w:p>
        </w:tc>
        <w:tc>
          <w:tcPr>
            <w:tcW w:w="1792" w:type="dxa"/>
          </w:tcPr>
          <w:p w:rsidR="0025798C" w:rsidRPr="00FA0052" w:rsidRDefault="00401DE4" w:rsidP="00FA0052">
            <w:pPr>
              <w:rPr>
                <w:sz w:val="24"/>
                <w:szCs w:val="24"/>
              </w:rPr>
            </w:pPr>
            <w:r w:rsidRPr="00FA0052">
              <w:rPr>
                <w:sz w:val="24"/>
                <w:szCs w:val="24"/>
              </w:rPr>
              <w:t>П.11.1,№871,877,</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142</w:t>
            </w:r>
          </w:p>
        </w:tc>
        <w:tc>
          <w:tcPr>
            <w:tcW w:w="807" w:type="dxa"/>
          </w:tcPr>
          <w:p w:rsidR="00B2237B" w:rsidRPr="00FA0052" w:rsidRDefault="00F7235F" w:rsidP="00FA0052">
            <w:pPr>
              <w:rPr>
                <w:sz w:val="24"/>
                <w:szCs w:val="24"/>
              </w:rPr>
            </w:pPr>
            <w:r w:rsidRPr="00FA0052">
              <w:rPr>
                <w:sz w:val="24"/>
                <w:szCs w:val="24"/>
              </w:rPr>
              <w:t>19</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Модуль ч</w:t>
            </w:r>
            <w:r w:rsidR="00AB7C04" w:rsidRPr="00FA0052">
              <w:rPr>
                <w:sz w:val="24"/>
                <w:szCs w:val="24"/>
              </w:rPr>
              <w:t xml:space="preserve">исла </w:t>
            </w:r>
            <w:r w:rsidR="00AB7C04" w:rsidRPr="00FA0052">
              <w:rPr>
                <w:sz w:val="24"/>
                <w:szCs w:val="24"/>
              </w:rPr>
              <w:lastRenderedPageBreak/>
              <w:t>(абсолютная величина)</w:t>
            </w:r>
            <w:proofErr w:type="gramStart"/>
            <w:r w:rsidR="00AB7C04" w:rsidRPr="00FA0052">
              <w:rPr>
                <w:sz w:val="24"/>
                <w:szCs w:val="24"/>
              </w:rPr>
              <w:t xml:space="preserve"> </w:t>
            </w:r>
            <w:r w:rsidRPr="00FA0052">
              <w:rPr>
                <w:sz w:val="24"/>
                <w:szCs w:val="24"/>
              </w:rPr>
              <w:t>.</w:t>
            </w:r>
            <w:proofErr w:type="gramEnd"/>
            <w:r w:rsidRPr="00FA0052">
              <w:rPr>
                <w:sz w:val="24"/>
                <w:szCs w:val="24"/>
              </w:rPr>
              <w:t xml:space="preserve"> Сравнение рациональных чисел.</w:t>
            </w:r>
          </w:p>
        </w:tc>
        <w:tc>
          <w:tcPr>
            <w:tcW w:w="726" w:type="dxa"/>
          </w:tcPr>
          <w:p w:rsidR="00B2237B" w:rsidRPr="00FA0052" w:rsidRDefault="00B2237B" w:rsidP="00FA0052">
            <w:pPr>
              <w:jc w:val="center"/>
              <w:rPr>
                <w:sz w:val="24"/>
                <w:szCs w:val="24"/>
              </w:rPr>
            </w:pPr>
            <w:r w:rsidRPr="00FA0052">
              <w:rPr>
                <w:sz w:val="24"/>
                <w:szCs w:val="24"/>
              </w:rPr>
              <w:lastRenderedPageBreak/>
              <w:t>1</w:t>
            </w:r>
          </w:p>
        </w:tc>
        <w:tc>
          <w:tcPr>
            <w:tcW w:w="1703" w:type="dxa"/>
            <w:vMerge w:val="restart"/>
          </w:tcPr>
          <w:p w:rsidR="00B2237B" w:rsidRPr="00FA0052" w:rsidRDefault="00B2237B" w:rsidP="00FA0052">
            <w:pPr>
              <w:rPr>
                <w:sz w:val="24"/>
                <w:szCs w:val="24"/>
              </w:rPr>
            </w:pPr>
            <w:r w:rsidRPr="00FA0052">
              <w:rPr>
                <w:sz w:val="24"/>
                <w:szCs w:val="24"/>
              </w:rPr>
              <w:t xml:space="preserve">Модуль </w:t>
            </w:r>
            <w:r w:rsidRPr="00FA0052">
              <w:rPr>
                <w:sz w:val="24"/>
                <w:szCs w:val="24"/>
              </w:rPr>
              <w:lastRenderedPageBreak/>
              <w:t>числа. Сравнение рациональных чисел</w:t>
            </w:r>
          </w:p>
        </w:tc>
        <w:tc>
          <w:tcPr>
            <w:tcW w:w="1978" w:type="dxa"/>
            <w:vMerge w:val="restart"/>
          </w:tcPr>
          <w:p w:rsidR="00B2237B" w:rsidRPr="00FA0052" w:rsidRDefault="00B2237B" w:rsidP="00FA0052">
            <w:pPr>
              <w:rPr>
                <w:sz w:val="24"/>
                <w:szCs w:val="24"/>
              </w:rPr>
            </w:pPr>
            <w:r w:rsidRPr="00FA0052">
              <w:rPr>
                <w:sz w:val="24"/>
                <w:szCs w:val="24"/>
              </w:rPr>
              <w:lastRenderedPageBreak/>
              <w:t xml:space="preserve">Уметь: находить </w:t>
            </w:r>
            <w:r w:rsidRPr="00FA0052">
              <w:rPr>
                <w:sz w:val="24"/>
                <w:szCs w:val="24"/>
              </w:rPr>
              <w:lastRenderedPageBreak/>
              <w:t>модуль числа, понимать смысл модуля числа</w:t>
            </w:r>
          </w:p>
        </w:tc>
        <w:tc>
          <w:tcPr>
            <w:tcW w:w="1701" w:type="dxa"/>
            <w:vMerge w:val="restart"/>
          </w:tcPr>
          <w:p w:rsidR="00B2237B" w:rsidRPr="00FA0052" w:rsidRDefault="00B2237B" w:rsidP="00FA0052">
            <w:pPr>
              <w:rPr>
                <w:sz w:val="24"/>
                <w:szCs w:val="24"/>
              </w:rPr>
            </w:pPr>
            <w:r w:rsidRPr="00FA0052">
              <w:rPr>
                <w:sz w:val="24"/>
                <w:szCs w:val="24"/>
              </w:rPr>
              <w:lastRenderedPageBreak/>
              <w:t xml:space="preserve">Понимают </w:t>
            </w:r>
            <w:r w:rsidRPr="00FA0052">
              <w:rPr>
                <w:sz w:val="24"/>
                <w:szCs w:val="24"/>
              </w:rPr>
              <w:lastRenderedPageBreak/>
              <w:t>обсуждаемую информацию, смысл данной информации в собственной жизни</w:t>
            </w:r>
          </w:p>
          <w:p w:rsidR="00B2237B" w:rsidRPr="00FA0052" w:rsidRDefault="00B2237B" w:rsidP="00FA0052">
            <w:pPr>
              <w:rPr>
                <w:sz w:val="24"/>
                <w:szCs w:val="24"/>
              </w:rPr>
            </w:pPr>
            <w:r w:rsidRPr="00FA0052">
              <w:rPr>
                <w:sz w:val="24"/>
                <w:szCs w:val="24"/>
              </w:rPr>
              <w:t>Усваивают нормы и правила делового общения</w:t>
            </w:r>
          </w:p>
          <w:p w:rsidR="00B2237B" w:rsidRPr="00FA0052" w:rsidRDefault="00B2237B" w:rsidP="00FA0052">
            <w:pPr>
              <w:rPr>
                <w:sz w:val="24"/>
                <w:szCs w:val="24"/>
              </w:rPr>
            </w:pPr>
            <w:r w:rsidRPr="00FA0052">
              <w:rPr>
                <w:sz w:val="24"/>
                <w:szCs w:val="24"/>
              </w:rPr>
              <w:t>Демонстрируют способность к эмоциональному восприятию знаково-символической формы записи информации</w:t>
            </w:r>
          </w:p>
        </w:tc>
        <w:tc>
          <w:tcPr>
            <w:tcW w:w="1829" w:type="dxa"/>
            <w:vMerge w:val="restart"/>
          </w:tcPr>
          <w:p w:rsidR="00B2237B" w:rsidRPr="00FA0052" w:rsidRDefault="000923BA" w:rsidP="00FA0052">
            <w:pPr>
              <w:rPr>
                <w:sz w:val="24"/>
                <w:szCs w:val="24"/>
              </w:rPr>
            </w:pPr>
            <w:r w:rsidRPr="00FA0052">
              <w:rPr>
                <w:sz w:val="24"/>
                <w:szCs w:val="24"/>
              </w:rPr>
              <w:lastRenderedPageBreak/>
              <w:t xml:space="preserve">Сотрудничают </w:t>
            </w:r>
            <w:r w:rsidRPr="00FA0052">
              <w:rPr>
                <w:sz w:val="24"/>
                <w:szCs w:val="24"/>
              </w:rPr>
              <w:lastRenderedPageBreak/>
              <w:t>с одноклассниками при решении задач; умеют выслушать оппонента. Формулируют выводы</w:t>
            </w:r>
          </w:p>
        </w:tc>
        <w:tc>
          <w:tcPr>
            <w:tcW w:w="1792" w:type="dxa"/>
          </w:tcPr>
          <w:p w:rsidR="00B2237B" w:rsidRPr="00FA0052" w:rsidRDefault="00B2237B" w:rsidP="00FA0052">
            <w:pPr>
              <w:rPr>
                <w:sz w:val="24"/>
                <w:szCs w:val="24"/>
              </w:rPr>
            </w:pPr>
            <w:r w:rsidRPr="00FA0052">
              <w:rPr>
                <w:sz w:val="24"/>
                <w:szCs w:val="24"/>
              </w:rPr>
              <w:lastRenderedPageBreak/>
              <w:t xml:space="preserve">П.11.2,№887, </w:t>
            </w:r>
            <w:r w:rsidRPr="00FA0052">
              <w:rPr>
                <w:sz w:val="24"/>
                <w:szCs w:val="24"/>
              </w:rPr>
              <w:lastRenderedPageBreak/>
              <w:t>893</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lastRenderedPageBreak/>
              <w:t>143</w:t>
            </w:r>
          </w:p>
        </w:tc>
        <w:tc>
          <w:tcPr>
            <w:tcW w:w="807" w:type="dxa"/>
          </w:tcPr>
          <w:p w:rsidR="00B2237B" w:rsidRPr="00FA0052" w:rsidRDefault="00F7235F" w:rsidP="00FA0052">
            <w:pPr>
              <w:rPr>
                <w:sz w:val="24"/>
                <w:szCs w:val="24"/>
              </w:rPr>
            </w:pPr>
            <w:r w:rsidRPr="00FA0052">
              <w:rPr>
                <w:sz w:val="24"/>
                <w:szCs w:val="24"/>
              </w:rPr>
              <w:t>21</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Сравнение рациональных чисел.</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П.11.2, №895, 902</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144</w:t>
            </w:r>
          </w:p>
        </w:tc>
        <w:tc>
          <w:tcPr>
            <w:tcW w:w="807" w:type="dxa"/>
          </w:tcPr>
          <w:p w:rsidR="00B2237B" w:rsidRPr="00FA0052" w:rsidRDefault="00F7235F" w:rsidP="00FA0052">
            <w:pPr>
              <w:rPr>
                <w:sz w:val="24"/>
                <w:szCs w:val="24"/>
              </w:rPr>
            </w:pPr>
            <w:r w:rsidRPr="00FA0052">
              <w:rPr>
                <w:sz w:val="24"/>
                <w:szCs w:val="24"/>
              </w:rPr>
              <w:t>22</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Сложение рациональных чисел.</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val="restart"/>
          </w:tcPr>
          <w:p w:rsidR="00B2237B" w:rsidRPr="00FA0052" w:rsidRDefault="00B2237B" w:rsidP="00FA0052">
            <w:pPr>
              <w:tabs>
                <w:tab w:val="left" w:pos="271"/>
              </w:tabs>
              <w:suppressAutoHyphens/>
              <w:ind w:left="-89"/>
              <w:rPr>
                <w:sz w:val="24"/>
                <w:szCs w:val="24"/>
              </w:rPr>
            </w:pPr>
            <w:r w:rsidRPr="00FA0052">
              <w:rPr>
                <w:sz w:val="24"/>
                <w:szCs w:val="24"/>
              </w:rPr>
              <w:t>правила сложения рациональных чисел (правило сложения отрицательных чисел, правило сложения чисел с разными знаками)</w:t>
            </w:r>
          </w:p>
          <w:p w:rsidR="00B2237B" w:rsidRPr="00FA0052" w:rsidRDefault="00B2237B" w:rsidP="00FA0052">
            <w:pPr>
              <w:tabs>
                <w:tab w:val="left" w:pos="271"/>
              </w:tabs>
              <w:suppressAutoHyphens/>
              <w:ind w:left="-89"/>
              <w:rPr>
                <w:sz w:val="24"/>
                <w:szCs w:val="24"/>
              </w:rPr>
            </w:pPr>
            <w:r w:rsidRPr="00FA0052">
              <w:rPr>
                <w:sz w:val="24"/>
                <w:szCs w:val="24"/>
              </w:rPr>
              <w:t xml:space="preserve">применение алгоритма  сложения </w:t>
            </w:r>
          </w:p>
        </w:tc>
        <w:tc>
          <w:tcPr>
            <w:tcW w:w="1978" w:type="dxa"/>
            <w:vMerge w:val="restart"/>
          </w:tcPr>
          <w:p w:rsidR="00B2237B" w:rsidRPr="00FA0052" w:rsidRDefault="00B2237B" w:rsidP="00FA0052">
            <w:pPr>
              <w:rPr>
                <w:sz w:val="24"/>
                <w:szCs w:val="24"/>
              </w:rPr>
            </w:pPr>
            <w:r w:rsidRPr="00FA0052">
              <w:rPr>
                <w:sz w:val="24"/>
                <w:szCs w:val="24"/>
              </w:rPr>
              <w:t>Уметь: Выполнять арифметические действия с рациональными числами</w:t>
            </w:r>
          </w:p>
        </w:tc>
        <w:tc>
          <w:tcPr>
            <w:tcW w:w="1701" w:type="dxa"/>
            <w:vMerge/>
          </w:tcPr>
          <w:p w:rsidR="00B2237B" w:rsidRPr="00FA0052" w:rsidRDefault="00B2237B" w:rsidP="00FA0052">
            <w:pPr>
              <w:rPr>
                <w:sz w:val="24"/>
                <w:szCs w:val="24"/>
              </w:rPr>
            </w:pPr>
          </w:p>
        </w:tc>
        <w:tc>
          <w:tcPr>
            <w:tcW w:w="1829" w:type="dxa"/>
            <w:vMerge w:val="restart"/>
          </w:tcPr>
          <w:p w:rsidR="00B2237B" w:rsidRPr="00FA0052" w:rsidRDefault="000923BA" w:rsidP="00FA0052">
            <w:pPr>
              <w:rPr>
                <w:sz w:val="24"/>
                <w:szCs w:val="24"/>
              </w:rPr>
            </w:pPr>
            <w:r w:rsidRPr="00FA0052">
              <w:rPr>
                <w:sz w:val="24"/>
                <w:szCs w:val="24"/>
              </w:rPr>
              <w:t>Самостоятельно составляют алгоритм деятельности при решении учебной задачи</w:t>
            </w:r>
            <w:proofErr w:type="gramStart"/>
            <w:r w:rsidRPr="00FA0052">
              <w:rPr>
                <w:sz w:val="24"/>
                <w:szCs w:val="24"/>
              </w:rPr>
              <w:t xml:space="preserve"> П</w:t>
            </w:r>
            <w:proofErr w:type="gramEnd"/>
            <w:r w:rsidRPr="00FA0052">
              <w:rPr>
                <w:sz w:val="24"/>
                <w:szCs w:val="24"/>
              </w:rPr>
              <w:t>роектируют и формируют учебное сотрудничество с учителем и сверстниками</w:t>
            </w:r>
          </w:p>
        </w:tc>
        <w:tc>
          <w:tcPr>
            <w:tcW w:w="1792" w:type="dxa"/>
          </w:tcPr>
          <w:p w:rsidR="00B2237B" w:rsidRPr="00FA0052" w:rsidRDefault="00B2237B" w:rsidP="00FA0052">
            <w:pPr>
              <w:rPr>
                <w:sz w:val="24"/>
                <w:szCs w:val="24"/>
              </w:rPr>
            </w:pPr>
            <w:r w:rsidRPr="00FA0052">
              <w:rPr>
                <w:sz w:val="24"/>
                <w:szCs w:val="24"/>
              </w:rPr>
              <w:t>П.11.3,№913, 915</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145</w:t>
            </w:r>
          </w:p>
        </w:tc>
        <w:tc>
          <w:tcPr>
            <w:tcW w:w="807" w:type="dxa"/>
          </w:tcPr>
          <w:p w:rsidR="00B2237B" w:rsidRPr="00FA0052" w:rsidRDefault="00F7235F" w:rsidP="00FA0052">
            <w:pPr>
              <w:rPr>
                <w:sz w:val="24"/>
                <w:szCs w:val="24"/>
              </w:rPr>
            </w:pPr>
            <w:r w:rsidRPr="00FA0052">
              <w:rPr>
                <w:sz w:val="24"/>
                <w:szCs w:val="24"/>
              </w:rPr>
              <w:t>24</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Вычитание рациональных чисел.</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П.11.3, №918, 920,</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146</w:t>
            </w:r>
          </w:p>
        </w:tc>
        <w:tc>
          <w:tcPr>
            <w:tcW w:w="807" w:type="dxa"/>
          </w:tcPr>
          <w:p w:rsidR="00B2237B" w:rsidRPr="00FA0052" w:rsidRDefault="00F7235F" w:rsidP="00FA0052">
            <w:pPr>
              <w:rPr>
                <w:sz w:val="24"/>
                <w:szCs w:val="24"/>
              </w:rPr>
            </w:pPr>
            <w:r w:rsidRPr="00FA0052">
              <w:rPr>
                <w:sz w:val="24"/>
                <w:szCs w:val="24"/>
              </w:rPr>
              <w:t>25</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Умножение рациональных чисел.</w:t>
            </w:r>
          </w:p>
          <w:p w:rsidR="00B2237B" w:rsidRPr="00FA0052" w:rsidRDefault="00B2237B" w:rsidP="00FA0052">
            <w:pPr>
              <w:rPr>
                <w:sz w:val="24"/>
                <w:szCs w:val="24"/>
              </w:rPr>
            </w:pPr>
            <w:r w:rsidRPr="00FA0052">
              <w:rPr>
                <w:sz w:val="24"/>
                <w:szCs w:val="24"/>
              </w:rPr>
              <w:t>Степень числа с целым показателем.</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П.11.3,№922, 924</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147</w:t>
            </w:r>
          </w:p>
        </w:tc>
        <w:tc>
          <w:tcPr>
            <w:tcW w:w="807" w:type="dxa"/>
          </w:tcPr>
          <w:p w:rsidR="00B2237B" w:rsidRPr="00FA0052" w:rsidRDefault="00B2237B" w:rsidP="00FA0052">
            <w:pPr>
              <w:rPr>
                <w:sz w:val="24"/>
                <w:szCs w:val="24"/>
              </w:rPr>
            </w:pPr>
            <w:r w:rsidRPr="00FA0052">
              <w:rPr>
                <w:sz w:val="24"/>
                <w:szCs w:val="24"/>
              </w:rPr>
              <w:t>24.04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Деление рациональных чисел.</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П.11.3,№927, 930</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148</w:t>
            </w:r>
          </w:p>
        </w:tc>
        <w:tc>
          <w:tcPr>
            <w:tcW w:w="807" w:type="dxa"/>
          </w:tcPr>
          <w:p w:rsidR="00B2237B" w:rsidRPr="00FA0052" w:rsidRDefault="00F7235F" w:rsidP="00FA0052">
            <w:pPr>
              <w:rPr>
                <w:sz w:val="24"/>
                <w:szCs w:val="24"/>
              </w:rPr>
            </w:pPr>
            <w:r w:rsidRPr="00FA0052">
              <w:rPr>
                <w:sz w:val="24"/>
                <w:szCs w:val="24"/>
              </w:rPr>
              <w:t>26</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Арифметические действия с рациональными числами. Числовые выражения, порядок действий в них, использование скобок.</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П.11.3, №932,938</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149</w:t>
            </w:r>
          </w:p>
        </w:tc>
        <w:tc>
          <w:tcPr>
            <w:tcW w:w="807" w:type="dxa"/>
          </w:tcPr>
          <w:p w:rsidR="00B2237B" w:rsidRPr="00FA0052" w:rsidRDefault="00F7235F" w:rsidP="00FA0052">
            <w:pPr>
              <w:rPr>
                <w:sz w:val="24"/>
                <w:szCs w:val="24"/>
              </w:rPr>
            </w:pPr>
            <w:r w:rsidRPr="00FA0052">
              <w:rPr>
                <w:sz w:val="24"/>
                <w:szCs w:val="24"/>
              </w:rPr>
              <w:t>28</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Что такое координаты.</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val="restart"/>
          </w:tcPr>
          <w:p w:rsidR="00B2237B" w:rsidRPr="00FA0052" w:rsidRDefault="00B2237B" w:rsidP="00FA0052">
            <w:pPr>
              <w:tabs>
                <w:tab w:val="left" w:pos="271"/>
              </w:tabs>
              <w:suppressAutoHyphens/>
              <w:snapToGrid w:val="0"/>
              <w:ind w:left="-89"/>
              <w:rPr>
                <w:sz w:val="24"/>
                <w:szCs w:val="24"/>
              </w:rPr>
            </w:pPr>
            <w:r w:rsidRPr="00FA0052">
              <w:rPr>
                <w:sz w:val="24"/>
                <w:szCs w:val="24"/>
              </w:rPr>
              <w:t>понятие системы координат</w:t>
            </w:r>
          </w:p>
          <w:p w:rsidR="00B2237B" w:rsidRPr="00FA0052" w:rsidRDefault="00B2237B" w:rsidP="00FA0052">
            <w:pPr>
              <w:tabs>
                <w:tab w:val="left" w:pos="271"/>
              </w:tabs>
              <w:suppressAutoHyphens/>
              <w:ind w:left="-89"/>
              <w:rPr>
                <w:sz w:val="24"/>
                <w:szCs w:val="24"/>
              </w:rPr>
            </w:pPr>
            <w:r w:rsidRPr="00FA0052">
              <w:rPr>
                <w:sz w:val="24"/>
                <w:szCs w:val="24"/>
              </w:rPr>
              <w:t xml:space="preserve">формировать навыки определения </w:t>
            </w:r>
            <w:r w:rsidRPr="00FA0052">
              <w:rPr>
                <w:sz w:val="24"/>
                <w:szCs w:val="24"/>
              </w:rPr>
              <w:lastRenderedPageBreak/>
              <w:t>по координатам положение объектов и находить объекты по их координатам</w:t>
            </w:r>
          </w:p>
        </w:tc>
        <w:tc>
          <w:tcPr>
            <w:tcW w:w="1978" w:type="dxa"/>
            <w:vMerge w:val="restart"/>
          </w:tcPr>
          <w:p w:rsidR="00B2237B" w:rsidRPr="00FA0052" w:rsidRDefault="00B2237B" w:rsidP="00FA0052">
            <w:pPr>
              <w:rPr>
                <w:sz w:val="24"/>
                <w:szCs w:val="24"/>
              </w:rPr>
            </w:pPr>
            <w:r w:rsidRPr="00FA0052">
              <w:rPr>
                <w:sz w:val="24"/>
                <w:szCs w:val="24"/>
              </w:rPr>
              <w:lastRenderedPageBreak/>
              <w:t xml:space="preserve">Уметь: определять по координатам положение  объектов и находить  </w:t>
            </w:r>
            <w:r w:rsidRPr="00FA0052">
              <w:rPr>
                <w:sz w:val="24"/>
                <w:szCs w:val="24"/>
              </w:rPr>
              <w:lastRenderedPageBreak/>
              <w:t>объекты по их положению</w:t>
            </w:r>
          </w:p>
        </w:tc>
        <w:tc>
          <w:tcPr>
            <w:tcW w:w="1701" w:type="dxa"/>
            <w:vMerge w:val="restart"/>
          </w:tcPr>
          <w:p w:rsidR="00B2237B" w:rsidRPr="00FA0052" w:rsidRDefault="00B2237B" w:rsidP="00FA0052">
            <w:pPr>
              <w:rPr>
                <w:sz w:val="24"/>
                <w:szCs w:val="24"/>
              </w:rPr>
            </w:pPr>
            <w:r w:rsidRPr="00FA0052">
              <w:rPr>
                <w:sz w:val="24"/>
                <w:szCs w:val="24"/>
              </w:rPr>
              <w:lastRenderedPageBreak/>
              <w:t xml:space="preserve">Понимают обсуждаемую информацию, смысл данной информации в собственной </w:t>
            </w:r>
            <w:r w:rsidRPr="00FA0052">
              <w:rPr>
                <w:sz w:val="24"/>
                <w:szCs w:val="24"/>
              </w:rPr>
              <w:lastRenderedPageBreak/>
              <w:t xml:space="preserve">жизни </w:t>
            </w:r>
          </w:p>
          <w:p w:rsidR="00B2237B" w:rsidRPr="00FA0052" w:rsidRDefault="00B2237B" w:rsidP="00FA0052">
            <w:pPr>
              <w:rPr>
                <w:sz w:val="24"/>
                <w:szCs w:val="24"/>
              </w:rPr>
            </w:pPr>
            <w:r w:rsidRPr="00FA0052">
              <w:rPr>
                <w:sz w:val="24"/>
                <w:szCs w:val="24"/>
              </w:rPr>
              <w:t>Создают образ целостного мировоззрения при решении математических задач, в которых содержатся факты из жизни человека и общества, результатах деятельности и отношениях людей</w:t>
            </w:r>
          </w:p>
        </w:tc>
        <w:tc>
          <w:tcPr>
            <w:tcW w:w="1829" w:type="dxa"/>
            <w:vMerge w:val="restart"/>
          </w:tcPr>
          <w:p w:rsidR="00B2237B" w:rsidRPr="00FA0052" w:rsidRDefault="000923BA" w:rsidP="00FA0052">
            <w:pPr>
              <w:rPr>
                <w:sz w:val="24"/>
                <w:szCs w:val="24"/>
              </w:rPr>
            </w:pPr>
            <w:r w:rsidRPr="00FA0052">
              <w:rPr>
                <w:sz w:val="24"/>
                <w:szCs w:val="24"/>
              </w:rPr>
              <w:lastRenderedPageBreak/>
              <w:t>Используют ИКТ для получения информации и знаний</w:t>
            </w:r>
          </w:p>
        </w:tc>
        <w:tc>
          <w:tcPr>
            <w:tcW w:w="1792" w:type="dxa"/>
          </w:tcPr>
          <w:p w:rsidR="00B2237B" w:rsidRPr="00FA0052" w:rsidRDefault="00B2237B" w:rsidP="00FA0052">
            <w:pPr>
              <w:rPr>
                <w:sz w:val="24"/>
                <w:szCs w:val="24"/>
              </w:rPr>
            </w:pPr>
            <w:r w:rsidRPr="00FA0052">
              <w:rPr>
                <w:sz w:val="24"/>
                <w:szCs w:val="24"/>
              </w:rPr>
              <w:t>П.11.4, №965, 966</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150</w:t>
            </w:r>
          </w:p>
        </w:tc>
        <w:tc>
          <w:tcPr>
            <w:tcW w:w="807" w:type="dxa"/>
          </w:tcPr>
          <w:p w:rsidR="00B2237B" w:rsidRPr="00FA0052" w:rsidRDefault="00F7235F" w:rsidP="00FA0052">
            <w:pPr>
              <w:rPr>
                <w:sz w:val="24"/>
                <w:szCs w:val="24"/>
              </w:rPr>
            </w:pPr>
            <w:r w:rsidRPr="00FA0052">
              <w:rPr>
                <w:sz w:val="24"/>
                <w:szCs w:val="24"/>
              </w:rPr>
              <w:t>29</w:t>
            </w:r>
            <w:r w:rsidR="00B2237B" w:rsidRPr="00FA0052">
              <w:rPr>
                <w:sz w:val="24"/>
                <w:szCs w:val="24"/>
              </w:rPr>
              <w:t>.04</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Координаты. Система координат</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П.11.4, №968, 970</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lastRenderedPageBreak/>
              <w:t>151</w:t>
            </w:r>
          </w:p>
        </w:tc>
        <w:tc>
          <w:tcPr>
            <w:tcW w:w="807" w:type="dxa"/>
          </w:tcPr>
          <w:p w:rsidR="00B2237B" w:rsidRPr="00FA0052" w:rsidRDefault="00F7235F" w:rsidP="00FA0052">
            <w:pPr>
              <w:rPr>
                <w:sz w:val="24"/>
                <w:szCs w:val="24"/>
              </w:rPr>
            </w:pPr>
            <w:r w:rsidRPr="00FA0052">
              <w:rPr>
                <w:sz w:val="24"/>
                <w:szCs w:val="24"/>
              </w:rPr>
              <w:t>02</w:t>
            </w:r>
            <w:r w:rsidR="00B2237B" w:rsidRPr="00FA0052">
              <w:rPr>
                <w:sz w:val="24"/>
                <w:szCs w:val="24"/>
              </w:rPr>
              <w:t>.0</w:t>
            </w:r>
            <w:r w:rsidRPr="00FA0052">
              <w:rPr>
                <w:sz w:val="24"/>
                <w:szCs w:val="24"/>
              </w:rPr>
              <w:t>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Прямоугольные координаты на плоскости.</w:t>
            </w:r>
          </w:p>
          <w:p w:rsidR="00B2237B" w:rsidRPr="00FA0052" w:rsidRDefault="00B2237B" w:rsidP="00FA0052">
            <w:pPr>
              <w:rPr>
                <w:sz w:val="24"/>
                <w:szCs w:val="24"/>
              </w:rPr>
            </w:pPr>
            <w:r w:rsidRPr="00FA0052">
              <w:rPr>
                <w:sz w:val="24"/>
                <w:szCs w:val="24"/>
              </w:rPr>
              <w:t>Абсцисса и ордината точки.</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val="restart"/>
          </w:tcPr>
          <w:p w:rsidR="00B2237B" w:rsidRPr="00FA0052" w:rsidRDefault="00B2237B" w:rsidP="00FA0052">
            <w:pPr>
              <w:tabs>
                <w:tab w:val="left" w:pos="271"/>
              </w:tabs>
              <w:suppressAutoHyphens/>
              <w:rPr>
                <w:sz w:val="24"/>
                <w:szCs w:val="24"/>
              </w:rPr>
            </w:pPr>
            <w:r w:rsidRPr="00FA0052">
              <w:rPr>
                <w:sz w:val="24"/>
                <w:szCs w:val="24"/>
              </w:rPr>
              <w:t xml:space="preserve">Прямоугольная система координат на </w:t>
            </w:r>
            <w:proofErr w:type="spellStart"/>
            <w:r w:rsidRPr="00FA0052">
              <w:rPr>
                <w:sz w:val="24"/>
                <w:szCs w:val="24"/>
              </w:rPr>
              <w:t>плоскости</w:t>
            </w:r>
            <w:proofErr w:type="gramStart"/>
            <w:r w:rsidRPr="00FA0052">
              <w:rPr>
                <w:sz w:val="24"/>
                <w:szCs w:val="24"/>
              </w:rPr>
              <w:t>.н</w:t>
            </w:r>
            <w:proofErr w:type="gramEnd"/>
            <w:r w:rsidRPr="00FA0052">
              <w:rPr>
                <w:sz w:val="24"/>
                <w:szCs w:val="24"/>
              </w:rPr>
              <w:t>азвания</w:t>
            </w:r>
            <w:proofErr w:type="spellEnd"/>
            <w:r w:rsidRPr="00FA0052">
              <w:rPr>
                <w:sz w:val="24"/>
                <w:szCs w:val="24"/>
              </w:rPr>
              <w:t xml:space="preserve"> осей координат.</w:t>
            </w:r>
          </w:p>
          <w:p w:rsidR="00B2237B" w:rsidRPr="00FA0052" w:rsidRDefault="00B2237B" w:rsidP="00FA0052">
            <w:pPr>
              <w:tabs>
                <w:tab w:val="left" w:pos="271"/>
              </w:tabs>
              <w:suppressAutoHyphens/>
              <w:rPr>
                <w:sz w:val="24"/>
                <w:szCs w:val="24"/>
              </w:rPr>
            </w:pPr>
            <w:r w:rsidRPr="00FA0052">
              <w:rPr>
                <w:sz w:val="24"/>
                <w:szCs w:val="24"/>
              </w:rPr>
              <w:t>применение алгоритма построения координатной плоскости</w:t>
            </w:r>
          </w:p>
          <w:p w:rsidR="00B2237B" w:rsidRPr="00FA0052" w:rsidRDefault="00B2237B" w:rsidP="00FA0052">
            <w:pPr>
              <w:tabs>
                <w:tab w:val="left" w:pos="271"/>
              </w:tabs>
              <w:suppressAutoHyphens/>
              <w:rPr>
                <w:sz w:val="24"/>
                <w:szCs w:val="24"/>
              </w:rPr>
            </w:pPr>
            <w:r w:rsidRPr="00FA0052">
              <w:rPr>
                <w:sz w:val="24"/>
                <w:szCs w:val="24"/>
              </w:rPr>
              <w:t>определение координаты точек</w:t>
            </w:r>
          </w:p>
          <w:p w:rsidR="00B2237B" w:rsidRPr="00FA0052" w:rsidRDefault="00B2237B" w:rsidP="00FA0052">
            <w:pPr>
              <w:tabs>
                <w:tab w:val="left" w:pos="271"/>
              </w:tabs>
              <w:suppressAutoHyphens/>
              <w:rPr>
                <w:sz w:val="24"/>
                <w:szCs w:val="24"/>
              </w:rPr>
            </w:pPr>
            <w:r w:rsidRPr="00FA0052">
              <w:rPr>
                <w:sz w:val="24"/>
                <w:szCs w:val="24"/>
              </w:rPr>
              <w:t>алгоритм построения точки по ее координатам</w:t>
            </w:r>
          </w:p>
          <w:p w:rsidR="00B2237B" w:rsidRPr="00FA0052" w:rsidRDefault="00B2237B" w:rsidP="00FA0052">
            <w:pPr>
              <w:rPr>
                <w:sz w:val="24"/>
                <w:szCs w:val="24"/>
              </w:rPr>
            </w:pPr>
            <w:r w:rsidRPr="00FA0052">
              <w:rPr>
                <w:sz w:val="24"/>
                <w:szCs w:val="24"/>
              </w:rPr>
              <w:t>применение алгоритма</w:t>
            </w:r>
          </w:p>
        </w:tc>
        <w:tc>
          <w:tcPr>
            <w:tcW w:w="1978" w:type="dxa"/>
            <w:vMerge w:val="restart"/>
          </w:tcPr>
          <w:p w:rsidR="00B2237B" w:rsidRPr="00FA0052" w:rsidRDefault="00B2237B" w:rsidP="00FA0052">
            <w:pPr>
              <w:tabs>
                <w:tab w:val="left" w:pos="252"/>
              </w:tabs>
              <w:suppressAutoHyphens/>
              <w:rPr>
                <w:sz w:val="24"/>
                <w:szCs w:val="24"/>
              </w:rPr>
            </w:pPr>
            <w:proofErr w:type="spellStart"/>
            <w:r w:rsidRPr="00FA0052">
              <w:rPr>
                <w:sz w:val="24"/>
                <w:szCs w:val="24"/>
              </w:rPr>
              <w:t>Уметь</w:t>
            </w:r>
            <w:proofErr w:type="gramStart"/>
            <w:r w:rsidRPr="00FA0052">
              <w:rPr>
                <w:sz w:val="24"/>
                <w:szCs w:val="24"/>
              </w:rPr>
              <w:t>:с</w:t>
            </w:r>
            <w:proofErr w:type="gramEnd"/>
            <w:r w:rsidRPr="00FA0052">
              <w:rPr>
                <w:sz w:val="24"/>
                <w:szCs w:val="24"/>
              </w:rPr>
              <w:t>троить</w:t>
            </w:r>
            <w:proofErr w:type="spellEnd"/>
            <w:r w:rsidRPr="00FA0052">
              <w:rPr>
                <w:sz w:val="24"/>
                <w:szCs w:val="24"/>
              </w:rPr>
              <w:t xml:space="preserve"> координатную плоскость, </w:t>
            </w:r>
          </w:p>
          <w:p w:rsidR="00B2237B" w:rsidRPr="00FA0052" w:rsidRDefault="00B2237B" w:rsidP="00FA0052">
            <w:pPr>
              <w:tabs>
                <w:tab w:val="left" w:pos="252"/>
              </w:tabs>
              <w:suppressAutoHyphens/>
              <w:rPr>
                <w:sz w:val="24"/>
                <w:szCs w:val="24"/>
              </w:rPr>
            </w:pPr>
            <w:r w:rsidRPr="00FA0052">
              <w:rPr>
                <w:sz w:val="24"/>
                <w:szCs w:val="24"/>
              </w:rPr>
              <w:t>определять и записывать координаты точек на координатной плоскости строить точки по их координатам</w:t>
            </w:r>
          </w:p>
        </w:tc>
        <w:tc>
          <w:tcPr>
            <w:tcW w:w="1701" w:type="dxa"/>
            <w:vMerge/>
          </w:tcPr>
          <w:p w:rsidR="00B2237B" w:rsidRPr="00FA0052" w:rsidRDefault="00B2237B" w:rsidP="00FA0052">
            <w:pPr>
              <w:tabs>
                <w:tab w:val="left" w:pos="271"/>
              </w:tabs>
              <w:suppressAutoHyphens/>
              <w:rPr>
                <w:sz w:val="24"/>
                <w:szCs w:val="24"/>
              </w:rPr>
            </w:pPr>
          </w:p>
        </w:tc>
        <w:tc>
          <w:tcPr>
            <w:tcW w:w="1829" w:type="dxa"/>
            <w:vMerge w:val="restart"/>
          </w:tcPr>
          <w:p w:rsidR="00B2237B" w:rsidRPr="00FA0052" w:rsidRDefault="000923BA" w:rsidP="00FA0052">
            <w:pPr>
              <w:rPr>
                <w:sz w:val="24"/>
                <w:szCs w:val="24"/>
              </w:rPr>
            </w:pPr>
            <w:r w:rsidRPr="00FA0052">
              <w:rPr>
                <w:sz w:val="24"/>
                <w:szCs w:val="24"/>
              </w:rPr>
              <w:t>Прилагают волевые усилия и преодолевают трудности и препятствия на пути достижения целей</w:t>
            </w:r>
            <w:proofErr w:type="gramStart"/>
            <w:r w:rsidRPr="00FA0052">
              <w:rPr>
                <w:sz w:val="24"/>
                <w:szCs w:val="24"/>
              </w:rPr>
              <w:t xml:space="preserve"> С</w:t>
            </w:r>
            <w:proofErr w:type="gramEnd"/>
            <w:r w:rsidRPr="00FA0052">
              <w:rPr>
                <w:sz w:val="24"/>
                <w:szCs w:val="24"/>
              </w:rPr>
              <w:t>отрудничают с одноклассниками при решении задач; умеют выслушать оппонента. Формулируют выводы</w:t>
            </w:r>
          </w:p>
        </w:tc>
        <w:tc>
          <w:tcPr>
            <w:tcW w:w="1792" w:type="dxa"/>
          </w:tcPr>
          <w:p w:rsidR="00B2237B" w:rsidRPr="00FA0052" w:rsidRDefault="00B2237B" w:rsidP="00FA0052">
            <w:pPr>
              <w:rPr>
                <w:sz w:val="24"/>
                <w:szCs w:val="24"/>
              </w:rPr>
            </w:pPr>
            <w:r w:rsidRPr="00FA0052">
              <w:rPr>
                <w:sz w:val="24"/>
                <w:szCs w:val="24"/>
              </w:rPr>
              <w:t>П.11.5, №978, 981,</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152</w:t>
            </w:r>
          </w:p>
        </w:tc>
        <w:tc>
          <w:tcPr>
            <w:tcW w:w="807" w:type="dxa"/>
          </w:tcPr>
          <w:p w:rsidR="00B2237B" w:rsidRPr="00FA0052" w:rsidRDefault="00F7235F" w:rsidP="00FA0052">
            <w:pPr>
              <w:rPr>
                <w:sz w:val="24"/>
                <w:szCs w:val="24"/>
              </w:rPr>
            </w:pPr>
            <w:r w:rsidRPr="00FA0052">
              <w:rPr>
                <w:sz w:val="24"/>
                <w:szCs w:val="24"/>
              </w:rPr>
              <w:t>03</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Прямоугольная система координат на плоскости.</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П.11.5, №984, 986</w:t>
            </w:r>
          </w:p>
        </w:tc>
      </w:tr>
      <w:tr w:rsidR="00B2237B" w:rsidRPr="00FA0052" w:rsidTr="006E0AA1">
        <w:trPr>
          <w:trHeight w:val="3385"/>
          <w:jc w:val="center"/>
        </w:trPr>
        <w:tc>
          <w:tcPr>
            <w:tcW w:w="720" w:type="dxa"/>
          </w:tcPr>
          <w:p w:rsidR="00B2237B" w:rsidRPr="00FA0052" w:rsidRDefault="00B2237B" w:rsidP="00FA0052">
            <w:pPr>
              <w:jc w:val="center"/>
              <w:rPr>
                <w:sz w:val="24"/>
                <w:szCs w:val="24"/>
              </w:rPr>
            </w:pPr>
            <w:r w:rsidRPr="00FA0052">
              <w:rPr>
                <w:sz w:val="24"/>
                <w:szCs w:val="24"/>
              </w:rPr>
              <w:t>153</w:t>
            </w:r>
          </w:p>
        </w:tc>
        <w:tc>
          <w:tcPr>
            <w:tcW w:w="807" w:type="dxa"/>
          </w:tcPr>
          <w:p w:rsidR="00B2237B" w:rsidRPr="00FA0052" w:rsidRDefault="00F7235F" w:rsidP="00FA0052">
            <w:pPr>
              <w:rPr>
                <w:sz w:val="24"/>
                <w:szCs w:val="24"/>
              </w:rPr>
            </w:pPr>
            <w:r w:rsidRPr="00FA0052">
              <w:rPr>
                <w:sz w:val="24"/>
                <w:szCs w:val="24"/>
              </w:rPr>
              <w:t>05</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Прямоугольная система координат на плоскости.</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П.11.5, №987, 990</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154</w:t>
            </w:r>
          </w:p>
        </w:tc>
        <w:tc>
          <w:tcPr>
            <w:tcW w:w="807" w:type="dxa"/>
          </w:tcPr>
          <w:p w:rsidR="000923BA" w:rsidRPr="00FA0052" w:rsidRDefault="00F7235F" w:rsidP="00FA0052">
            <w:pPr>
              <w:rPr>
                <w:sz w:val="24"/>
                <w:szCs w:val="24"/>
              </w:rPr>
            </w:pPr>
            <w:r w:rsidRPr="00FA0052">
              <w:rPr>
                <w:sz w:val="24"/>
                <w:szCs w:val="24"/>
              </w:rPr>
              <w:t>06</w:t>
            </w:r>
            <w:r w:rsidR="000923BA" w:rsidRPr="00FA0052">
              <w:rPr>
                <w:sz w:val="24"/>
                <w:szCs w:val="24"/>
              </w:rPr>
              <w:t>.05</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i/>
                <w:sz w:val="24"/>
                <w:szCs w:val="24"/>
              </w:rPr>
            </w:pPr>
            <w:r w:rsidRPr="00FA0052">
              <w:rPr>
                <w:i/>
                <w:sz w:val="24"/>
                <w:szCs w:val="24"/>
              </w:rPr>
              <w:t>Контрольная работа №6. Тема: «Рациональные числа»</w:t>
            </w:r>
          </w:p>
        </w:tc>
        <w:tc>
          <w:tcPr>
            <w:tcW w:w="726" w:type="dxa"/>
          </w:tcPr>
          <w:p w:rsidR="000923BA" w:rsidRPr="00FA0052" w:rsidRDefault="000923BA" w:rsidP="00FA0052">
            <w:pP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 xml:space="preserve">Применяют полученные знания  при решении различного </w:t>
            </w:r>
            <w:r w:rsidRPr="00FA0052">
              <w:rPr>
                <w:sz w:val="24"/>
                <w:szCs w:val="24"/>
              </w:rPr>
              <w:lastRenderedPageBreak/>
              <w:t>вида задач</w:t>
            </w:r>
          </w:p>
        </w:tc>
        <w:tc>
          <w:tcPr>
            <w:tcW w:w="1829" w:type="dxa"/>
            <w:vMerge w:val="restart"/>
          </w:tcPr>
          <w:p w:rsidR="000923BA" w:rsidRPr="00FA0052" w:rsidRDefault="000923BA" w:rsidP="00FA0052">
            <w:pPr>
              <w:rPr>
                <w:sz w:val="24"/>
                <w:szCs w:val="24"/>
              </w:rPr>
            </w:pPr>
            <w:r w:rsidRPr="00FA0052">
              <w:rPr>
                <w:sz w:val="24"/>
                <w:szCs w:val="24"/>
              </w:rPr>
              <w:lastRenderedPageBreak/>
              <w:t xml:space="preserve">С достаточной полнотой и точностью выражают свои мысли </w:t>
            </w:r>
            <w:r w:rsidRPr="00FA0052">
              <w:rPr>
                <w:sz w:val="24"/>
                <w:szCs w:val="24"/>
              </w:rPr>
              <w:lastRenderedPageBreak/>
              <w:t>посредством письменной речи</w:t>
            </w:r>
          </w:p>
        </w:tc>
        <w:tc>
          <w:tcPr>
            <w:tcW w:w="1792" w:type="dxa"/>
          </w:tcPr>
          <w:p w:rsidR="000923BA" w:rsidRPr="00FA0052" w:rsidRDefault="000923BA" w:rsidP="00FA0052">
            <w:pPr>
              <w:rPr>
                <w:sz w:val="24"/>
                <w:szCs w:val="24"/>
              </w:rPr>
            </w:pPr>
            <w:r w:rsidRPr="00FA0052">
              <w:rPr>
                <w:sz w:val="24"/>
                <w:szCs w:val="24"/>
              </w:rPr>
              <w:lastRenderedPageBreak/>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155</w:t>
            </w:r>
          </w:p>
        </w:tc>
        <w:tc>
          <w:tcPr>
            <w:tcW w:w="807" w:type="dxa"/>
          </w:tcPr>
          <w:p w:rsidR="000923BA" w:rsidRPr="00FA0052" w:rsidRDefault="00A75FC4" w:rsidP="00FA0052">
            <w:pPr>
              <w:rPr>
                <w:sz w:val="24"/>
                <w:szCs w:val="24"/>
              </w:rPr>
            </w:pPr>
            <w:r w:rsidRPr="00FA0052">
              <w:rPr>
                <w:sz w:val="24"/>
                <w:szCs w:val="24"/>
              </w:rPr>
              <w:t>08</w:t>
            </w:r>
            <w:r w:rsidR="000923BA" w:rsidRPr="00FA0052">
              <w:rPr>
                <w:sz w:val="24"/>
                <w:szCs w:val="24"/>
              </w:rPr>
              <w:t>.05</w:t>
            </w:r>
          </w:p>
        </w:tc>
        <w:tc>
          <w:tcPr>
            <w:tcW w:w="709" w:type="dxa"/>
          </w:tcPr>
          <w:p w:rsidR="000923BA" w:rsidRPr="00FA0052" w:rsidRDefault="000923BA" w:rsidP="00FA0052">
            <w:pPr>
              <w:rPr>
                <w:i/>
                <w:sz w:val="24"/>
                <w:szCs w:val="24"/>
              </w:rPr>
            </w:pPr>
          </w:p>
        </w:tc>
        <w:tc>
          <w:tcPr>
            <w:tcW w:w="2822" w:type="dxa"/>
          </w:tcPr>
          <w:p w:rsidR="000923BA" w:rsidRPr="00FA0052" w:rsidRDefault="000923BA" w:rsidP="00FA0052">
            <w:pPr>
              <w:rPr>
                <w:sz w:val="24"/>
                <w:szCs w:val="24"/>
              </w:rPr>
            </w:pPr>
            <w:r w:rsidRPr="00FA0052">
              <w:rPr>
                <w:sz w:val="24"/>
                <w:szCs w:val="24"/>
              </w:rPr>
              <w:t>Работа над ошибками</w:t>
            </w:r>
          </w:p>
        </w:tc>
        <w:tc>
          <w:tcPr>
            <w:tcW w:w="726" w:type="dxa"/>
          </w:tcPr>
          <w:p w:rsidR="000923BA" w:rsidRPr="00FA0052" w:rsidRDefault="000923BA" w:rsidP="00FA0052">
            <w:pPr>
              <w:rPr>
                <w:sz w:val="24"/>
                <w:szCs w:val="24"/>
              </w:rPr>
            </w:pP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r w:rsidRPr="00FA0052">
              <w:rPr>
                <w:sz w:val="24"/>
                <w:szCs w:val="24"/>
              </w:rPr>
              <w:t>Стр258, №6,8,10-16</w:t>
            </w:r>
          </w:p>
        </w:tc>
      </w:tr>
      <w:tr w:rsidR="0025798C" w:rsidRPr="00FA0052" w:rsidTr="006E0AA1">
        <w:trPr>
          <w:jc w:val="center"/>
        </w:trPr>
        <w:tc>
          <w:tcPr>
            <w:tcW w:w="720" w:type="dxa"/>
          </w:tcPr>
          <w:p w:rsidR="0025798C" w:rsidRPr="00FA0052" w:rsidRDefault="0025798C" w:rsidP="00FA0052">
            <w:pPr>
              <w:jc w:val="center"/>
              <w:rPr>
                <w:sz w:val="24"/>
                <w:szCs w:val="24"/>
              </w:rPr>
            </w:pPr>
          </w:p>
        </w:tc>
        <w:tc>
          <w:tcPr>
            <w:tcW w:w="807" w:type="dxa"/>
          </w:tcPr>
          <w:p w:rsidR="0025798C" w:rsidRPr="00FA0052" w:rsidRDefault="0025798C" w:rsidP="00FA0052">
            <w:pPr>
              <w:rPr>
                <w:sz w:val="24"/>
                <w:szCs w:val="24"/>
              </w:rPr>
            </w:pPr>
          </w:p>
        </w:tc>
        <w:tc>
          <w:tcPr>
            <w:tcW w:w="709" w:type="dxa"/>
          </w:tcPr>
          <w:p w:rsidR="0025798C" w:rsidRPr="00FA0052" w:rsidRDefault="0025798C" w:rsidP="00FA0052">
            <w:pPr>
              <w:rPr>
                <w:i/>
                <w:sz w:val="24"/>
                <w:szCs w:val="24"/>
              </w:rPr>
            </w:pPr>
          </w:p>
        </w:tc>
        <w:tc>
          <w:tcPr>
            <w:tcW w:w="2822" w:type="dxa"/>
          </w:tcPr>
          <w:p w:rsidR="0025798C" w:rsidRPr="00FA0052" w:rsidRDefault="0025798C" w:rsidP="00FA0052">
            <w:pPr>
              <w:rPr>
                <w:sz w:val="24"/>
                <w:szCs w:val="24"/>
              </w:rPr>
            </w:pPr>
            <w:r w:rsidRPr="00FA0052">
              <w:rPr>
                <w:b/>
                <w:sz w:val="24"/>
                <w:szCs w:val="24"/>
              </w:rPr>
              <w:t>Глава 12. Многоугольники и многогранники.</w:t>
            </w:r>
          </w:p>
        </w:tc>
        <w:tc>
          <w:tcPr>
            <w:tcW w:w="726" w:type="dxa"/>
          </w:tcPr>
          <w:p w:rsidR="0025798C" w:rsidRPr="00FA0052" w:rsidRDefault="0025798C" w:rsidP="00FA0052">
            <w:pPr>
              <w:rPr>
                <w:sz w:val="24"/>
                <w:szCs w:val="24"/>
              </w:rPr>
            </w:pPr>
            <w:r w:rsidRPr="00FA0052">
              <w:rPr>
                <w:b/>
                <w:sz w:val="24"/>
                <w:szCs w:val="24"/>
              </w:rPr>
              <w:t>10</w:t>
            </w:r>
          </w:p>
        </w:tc>
        <w:tc>
          <w:tcPr>
            <w:tcW w:w="1703" w:type="dxa"/>
          </w:tcPr>
          <w:p w:rsidR="0025798C" w:rsidRPr="00FA0052" w:rsidRDefault="0025798C" w:rsidP="00FA0052">
            <w:pPr>
              <w:rPr>
                <w:sz w:val="24"/>
                <w:szCs w:val="24"/>
              </w:rPr>
            </w:pPr>
          </w:p>
        </w:tc>
        <w:tc>
          <w:tcPr>
            <w:tcW w:w="1978" w:type="dxa"/>
          </w:tcPr>
          <w:p w:rsidR="0025798C" w:rsidRPr="00FA0052" w:rsidRDefault="0025798C" w:rsidP="00FA0052">
            <w:pPr>
              <w:rPr>
                <w:sz w:val="24"/>
                <w:szCs w:val="24"/>
              </w:rPr>
            </w:pPr>
          </w:p>
        </w:tc>
        <w:tc>
          <w:tcPr>
            <w:tcW w:w="1701" w:type="dxa"/>
          </w:tcPr>
          <w:p w:rsidR="0025798C" w:rsidRPr="00FA0052" w:rsidRDefault="0025798C" w:rsidP="00FA0052">
            <w:pPr>
              <w:rPr>
                <w:sz w:val="24"/>
                <w:szCs w:val="24"/>
              </w:rPr>
            </w:pPr>
          </w:p>
        </w:tc>
        <w:tc>
          <w:tcPr>
            <w:tcW w:w="1829" w:type="dxa"/>
          </w:tcPr>
          <w:p w:rsidR="0025798C" w:rsidRPr="00FA0052" w:rsidRDefault="0025798C" w:rsidP="00FA0052">
            <w:pPr>
              <w:rPr>
                <w:sz w:val="24"/>
                <w:szCs w:val="24"/>
              </w:rPr>
            </w:pPr>
          </w:p>
        </w:tc>
        <w:tc>
          <w:tcPr>
            <w:tcW w:w="1792" w:type="dxa"/>
          </w:tcPr>
          <w:p w:rsidR="0025798C" w:rsidRPr="00FA0052" w:rsidRDefault="0025798C" w:rsidP="00FA0052">
            <w:pPr>
              <w:rPr>
                <w:sz w:val="24"/>
                <w:szCs w:val="24"/>
              </w:rPr>
            </w:pP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156</w:t>
            </w:r>
          </w:p>
        </w:tc>
        <w:tc>
          <w:tcPr>
            <w:tcW w:w="807" w:type="dxa"/>
          </w:tcPr>
          <w:p w:rsidR="00B2237B" w:rsidRPr="00FA0052" w:rsidRDefault="00F7235F" w:rsidP="00FA0052">
            <w:pPr>
              <w:rPr>
                <w:sz w:val="24"/>
                <w:szCs w:val="24"/>
              </w:rPr>
            </w:pPr>
            <w:r w:rsidRPr="00FA0052">
              <w:rPr>
                <w:sz w:val="24"/>
                <w:szCs w:val="24"/>
              </w:rPr>
              <w:t>10</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Параллелограмм Определение.</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val="restart"/>
          </w:tcPr>
          <w:p w:rsidR="00B2237B" w:rsidRPr="00FA0052" w:rsidRDefault="00B2237B" w:rsidP="00FA0052">
            <w:pPr>
              <w:rPr>
                <w:sz w:val="24"/>
                <w:szCs w:val="24"/>
              </w:rPr>
            </w:pPr>
            <w:r w:rsidRPr="00FA0052">
              <w:rPr>
                <w:sz w:val="24"/>
                <w:szCs w:val="24"/>
              </w:rPr>
              <w:t>понятие параллелограмма</w:t>
            </w:r>
          </w:p>
          <w:p w:rsidR="00B2237B" w:rsidRPr="00FA0052" w:rsidRDefault="00B2237B" w:rsidP="00FA0052">
            <w:pPr>
              <w:rPr>
                <w:sz w:val="24"/>
                <w:szCs w:val="24"/>
              </w:rPr>
            </w:pPr>
            <w:r w:rsidRPr="00FA0052">
              <w:rPr>
                <w:sz w:val="24"/>
                <w:szCs w:val="24"/>
              </w:rPr>
              <w:t>свойства параллелограмма</w:t>
            </w:r>
          </w:p>
        </w:tc>
        <w:tc>
          <w:tcPr>
            <w:tcW w:w="1978" w:type="dxa"/>
            <w:vMerge w:val="restart"/>
          </w:tcPr>
          <w:p w:rsidR="00B2237B" w:rsidRPr="00FA0052" w:rsidRDefault="00B2237B" w:rsidP="00FA0052">
            <w:pPr>
              <w:rPr>
                <w:sz w:val="24"/>
                <w:szCs w:val="24"/>
              </w:rPr>
            </w:pPr>
            <w:r w:rsidRPr="00FA0052">
              <w:rPr>
                <w:sz w:val="24"/>
                <w:szCs w:val="24"/>
              </w:rPr>
              <w:t>Уметь: применять теоретические знания для решения задач</w:t>
            </w:r>
          </w:p>
        </w:tc>
        <w:tc>
          <w:tcPr>
            <w:tcW w:w="1701" w:type="dxa"/>
            <w:vMerge w:val="restart"/>
          </w:tcPr>
          <w:p w:rsidR="00B2237B" w:rsidRPr="00FA0052" w:rsidRDefault="00B2237B" w:rsidP="00FA0052">
            <w:pPr>
              <w:rPr>
                <w:sz w:val="24"/>
                <w:szCs w:val="24"/>
              </w:rPr>
            </w:pPr>
            <w:r w:rsidRPr="00FA0052">
              <w:rPr>
                <w:sz w:val="24"/>
                <w:szCs w:val="24"/>
              </w:rPr>
              <w:t>Понимают обсуждаемую информацию, смысл данной информации в собственной жизни</w:t>
            </w:r>
          </w:p>
          <w:p w:rsidR="00B2237B" w:rsidRPr="00FA0052" w:rsidRDefault="00B2237B" w:rsidP="00FA0052">
            <w:pPr>
              <w:rPr>
                <w:sz w:val="24"/>
                <w:szCs w:val="24"/>
              </w:rPr>
            </w:pPr>
            <w:r w:rsidRPr="00FA0052">
              <w:rPr>
                <w:sz w:val="24"/>
                <w:szCs w:val="24"/>
              </w:rPr>
              <w:t>Проявляют интерес к креативной деятельности, активности при подготовке иллюстраций изучаемых понятий</w:t>
            </w:r>
          </w:p>
        </w:tc>
        <w:tc>
          <w:tcPr>
            <w:tcW w:w="1829" w:type="dxa"/>
            <w:vMerge w:val="restart"/>
          </w:tcPr>
          <w:p w:rsidR="00B2237B" w:rsidRPr="00FA0052" w:rsidRDefault="000923BA" w:rsidP="00FA0052">
            <w:pPr>
              <w:rPr>
                <w:sz w:val="24"/>
                <w:szCs w:val="24"/>
              </w:rPr>
            </w:pPr>
            <w:r w:rsidRPr="00FA0052">
              <w:rPr>
                <w:sz w:val="24"/>
                <w:szCs w:val="24"/>
              </w:rPr>
              <w:t>Самостоятельно составляют алгоритм деятельности при решении учебной задачи</w:t>
            </w:r>
          </w:p>
        </w:tc>
        <w:tc>
          <w:tcPr>
            <w:tcW w:w="1792" w:type="dxa"/>
          </w:tcPr>
          <w:p w:rsidR="00B2237B" w:rsidRPr="00FA0052" w:rsidRDefault="00B2237B" w:rsidP="00FA0052">
            <w:pPr>
              <w:rPr>
                <w:sz w:val="24"/>
                <w:szCs w:val="24"/>
              </w:rPr>
            </w:pPr>
            <w:r w:rsidRPr="00FA0052">
              <w:rPr>
                <w:sz w:val="24"/>
                <w:szCs w:val="24"/>
              </w:rPr>
              <w:t>П.12.1, №996, 1012</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157</w:t>
            </w:r>
          </w:p>
        </w:tc>
        <w:tc>
          <w:tcPr>
            <w:tcW w:w="807" w:type="dxa"/>
          </w:tcPr>
          <w:p w:rsidR="00B2237B" w:rsidRPr="00FA0052" w:rsidRDefault="00F7235F" w:rsidP="00FA0052">
            <w:pPr>
              <w:rPr>
                <w:sz w:val="24"/>
                <w:szCs w:val="24"/>
              </w:rPr>
            </w:pPr>
            <w:r w:rsidRPr="00FA0052">
              <w:rPr>
                <w:sz w:val="24"/>
                <w:szCs w:val="24"/>
              </w:rPr>
              <w:t>12</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Параллелограмм. Свойства.</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П.12.1, № 1000,1010</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158</w:t>
            </w:r>
          </w:p>
        </w:tc>
        <w:tc>
          <w:tcPr>
            <w:tcW w:w="807" w:type="dxa"/>
          </w:tcPr>
          <w:p w:rsidR="00B2237B" w:rsidRPr="00FA0052" w:rsidRDefault="00F7235F" w:rsidP="00FA0052">
            <w:pPr>
              <w:rPr>
                <w:sz w:val="24"/>
                <w:szCs w:val="24"/>
              </w:rPr>
            </w:pPr>
            <w:r w:rsidRPr="00FA0052">
              <w:rPr>
                <w:sz w:val="24"/>
                <w:szCs w:val="24"/>
              </w:rPr>
              <w:t>13</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Построение параллелограмма с помощью циркуля и линейки.</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П.12.1, №1002, 1006</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159</w:t>
            </w:r>
          </w:p>
        </w:tc>
        <w:tc>
          <w:tcPr>
            <w:tcW w:w="807" w:type="dxa"/>
          </w:tcPr>
          <w:p w:rsidR="00B2237B" w:rsidRPr="00FA0052" w:rsidRDefault="00F7235F" w:rsidP="00FA0052">
            <w:pPr>
              <w:rPr>
                <w:sz w:val="24"/>
                <w:szCs w:val="24"/>
              </w:rPr>
            </w:pPr>
            <w:r w:rsidRPr="00FA0052">
              <w:rPr>
                <w:sz w:val="24"/>
                <w:szCs w:val="24"/>
              </w:rPr>
              <w:t>15</w:t>
            </w:r>
            <w:r w:rsidR="00B2237B" w:rsidRPr="00FA0052">
              <w:rPr>
                <w:sz w:val="24"/>
                <w:szCs w:val="24"/>
              </w:rPr>
              <w:t>.05</w:t>
            </w:r>
          </w:p>
        </w:tc>
        <w:tc>
          <w:tcPr>
            <w:tcW w:w="709" w:type="dxa"/>
          </w:tcPr>
          <w:p w:rsidR="00B2237B" w:rsidRPr="00FA0052" w:rsidRDefault="00B2237B" w:rsidP="00FA0052">
            <w:pPr>
              <w:rPr>
                <w:b/>
                <w:sz w:val="24"/>
                <w:szCs w:val="24"/>
              </w:rPr>
            </w:pPr>
          </w:p>
        </w:tc>
        <w:tc>
          <w:tcPr>
            <w:tcW w:w="2822" w:type="dxa"/>
          </w:tcPr>
          <w:p w:rsidR="00B2237B" w:rsidRPr="00FA0052" w:rsidRDefault="00B2237B" w:rsidP="00FA0052">
            <w:pPr>
              <w:rPr>
                <w:b/>
                <w:sz w:val="24"/>
                <w:szCs w:val="24"/>
              </w:rPr>
            </w:pPr>
            <w:r w:rsidRPr="00FA0052">
              <w:rPr>
                <w:sz w:val="24"/>
                <w:szCs w:val="24"/>
              </w:rPr>
              <w:t>Площади.</w:t>
            </w:r>
          </w:p>
        </w:tc>
        <w:tc>
          <w:tcPr>
            <w:tcW w:w="726" w:type="dxa"/>
          </w:tcPr>
          <w:p w:rsidR="00B2237B" w:rsidRPr="00FA0052" w:rsidRDefault="00B2237B" w:rsidP="00FA0052">
            <w:pPr>
              <w:rPr>
                <w:b/>
                <w:sz w:val="24"/>
                <w:szCs w:val="24"/>
              </w:rPr>
            </w:pPr>
            <w:r w:rsidRPr="00FA0052">
              <w:rPr>
                <w:b/>
                <w:sz w:val="24"/>
                <w:szCs w:val="24"/>
              </w:rPr>
              <w:t>1</w:t>
            </w:r>
          </w:p>
        </w:tc>
        <w:tc>
          <w:tcPr>
            <w:tcW w:w="1703" w:type="dxa"/>
            <w:vMerge w:val="restart"/>
          </w:tcPr>
          <w:p w:rsidR="00B2237B" w:rsidRPr="00FA0052" w:rsidRDefault="00B2237B" w:rsidP="00FA0052">
            <w:pPr>
              <w:snapToGrid w:val="0"/>
              <w:rPr>
                <w:sz w:val="24"/>
                <w:szCs w:val="24"/>
              </w:rPr>
            </w:pPr>
            <w:r w:rsidRPr="00FA0052">
              <w:rPr>
                <w:sz w:val="24"/>
                <w:szCs w:val="24"/>
              </w:rPr>
              <w:t>понятие равновеликих и равносоставленных фигур</w:t>
            </w:r>
          </w:p>
          <w:p w:rsidR="00B2237B" w:rsidRPr="00FA0052" w:rsidRDefault="00B2237B" w:rsidP="00FA0052">
            <w:pPr>
              <w:rPr>
                <w:sz w:val="24"/>
                <w:szCs w:val="24"/>
              </w:rPr>
            </w:pPr>
          </w:p>
        </w:tc>
        <w:tc>
          <w:tcPr>
            <w:tcW w:w="1978" w:type="dxa"/>
            <w:vMerge w:val="restart"/>
          </w:tcPr>
          <w:p w:rsidR="00B2237B" w:rsidRPr="00FA0052" w:rsidRDefault="00B2237B" w:rsidP="00FA0052">
            <w:pPr>
              <w:rPr>
                <w:sz w:val="24"/>
                <w:szCs w:val="24"/>
              </w:rPr>
            </w:pPr>
            <w:r w:rsidRPr="00FA0052">
              <w:rPr>
                <w:sz w:val="24"/>
                <w:szCs w:val="24"/>
              </w:rPr>
              <w:t>Уметь: находить площади, знать единицы измерения площади</w:t>
            </w:r>
          </w:p>
        </w:tc>
        <w:tc>
          <w:tcPr>
            <w:tcW w:w="1701" w:type="dxa"/>
            <w:vMerge/>
          </w:tcPr>
          <w:p w:rsidR="00B2237B" w:rsidRPr="00FA0052" w:rsidRDefault="00B2237B" w:rsidP="00FA0052">
            <w:pPr>
              <w:rPr>
                <w:sz w:val="24"/>
                <w:szCs w:val="24"/>
              </w:rPr>
            </w:pPr>
          </w:p>
        </w:tc>
        <w:tc>
          <w:tcPr>
            <w:tcW w:w="1829" w:type="dxa"/>
            <w:vMerge w:val="restart"/>
          </w:tcPr>
          <w:p w:rsidR="00B2237B" w:rsidRPr="00FA0052" w:rsidRDefault="000923BA" w:rsidP="00FA0052">
            <w:pPr>
              <w:rPr>
                <w:sz w:val="24"/>
                <w:szCs w:val="24"/>
              </w:rPr>
            </w:pPr>
            <w:r w:rsidRPr="00FA0052">
              <w:rPr>
                <w:sz w:val="24"/>
                <w:szCs w:val="24"/>
              </w:rPr>
              <w:t>Проектируют и формируют учебное сотрудничество с учителем и сверстниками</w:t>
            </w:r>
          </w:p>
        </w:tc>
        <w:tc>
          <w:tcPr>
            <w:tcW w:w="1792" w:type="dxa"/>
          </w:tcPr>
          <w:p w:rsidR="00B2237B" w:rsidRPr="00FA0052" w:rsidRDefault="00B2237B" w:rsidP="00FA0052">
            <w:pPr>
              <w:rPr>
                <w:sz w:val="24"/>
                <w:szCs w:val="24"/>
              </w:rPr>
            </w:pPr>
            <w:r w:rsidRPr="00FA0052">
              <w:rPr>
                <w:sz w:val="24"/>
                <w:szCs w:val="24"/>
              </w:rPr>
              <w:t>П.12.2, №1021, 1028</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160</w:t>
            </w:r>
          </w:p>
        </w:tc>
        <w:tc>
          <w:tcPr>
            <w:tcW w:w="807" w:type="dxa"/>
          </w:tcPr>
          <w:p w:rsidR="00B2237B" w:rsidRPr="00FA0052" w:rsidRDefault="00F7235F" w:rsidP="00FA0052">
            <w:pPr>
              <w:rPr>
                <w:sz w:val="24"/>
                <w:szCs w:val="24"/>
              </w:rPr>
            </w:pPr>
            <w:r w:rsidRPr="00FA0052">
              <w:rPr>
                <w:sz w:val="24"/>
                <w:szCs w:val="24"/>
              </w:rPr>
              <w:t>16</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Площади. Единицы измерения. Равновеликие фигуры.</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vMerge/>
          </w:tcPr>
          <w:p w:rsidR="00B2237B" w:rsidRPr="00FA0052" w:rsidRDefault="00B2237B" w:rsidP="00FA0052">
            <w:pPr>
              <w:rPr>
                <w:sz w:val="24"/>
                <w:szCs w:val="24"/>
              </w:rPr>
            </w:pPr>
          </w:p>
        </w:tc>
        <w:tc>
          <w:tcPr>
            <w:tcW w:w="1978" w:type="dxa"/>
            <w:vMerge/>
          </w:tcPr>
          <w:p w:rsidR="00B2237B" w:rsidRPr="00FA0052" w:rsidRDefault="00B2237B" w:rsidP="00FA0052">
            <w:pPr>
              <w:rPr>
                <w:sz w:val="24"/>
                <w:szCs w:val="24"/>
              </w:rPr>
            </w:pPr>
          </w:p>
        </w:tc>
        <w:tc>
          <w:tcPr>
            <w:tcW w:w="1701" w:type="dxa"/>
            <w:vMerge/>
          </w:tcPr>
          <w:p w:rsidR="00B2237B" w:rsidRPr="00FA0052" w:rsidRDefault="00B2237B" w:rsidP="00FA0052">
            <w:pPr>
              <w:rPr>
                <w:sz w:val="24"/>
                <w:szCs w:val="24"/>
              </w:rPr>
            </w:pPr>
          </w:p>
        </w:tc>
        <w:tc>
          <w:tcPr>
            <w:tcW w:w="1829" w:type="dxa"/>
            <w:vMerge/>
          </w:tcPr>
          <w:p w:rsidR="00B2237B" w:rsidRPr="00FA0052" w:rsidRDefault="00B2237B" w:rsidP="00FA0052">
            <w:pPr>
              <w:rPr>
                <w:sz w:val="24"/>
                <w:szCs w:val="24"/>
              </w:rPr>
            </w:pPr>
          </w:p>
        </w:tc>
        <w:tc>
          <w:tcPr>
            <w:tcW w:w="1792" w:type="dxa"/>
          </w:tcPr>
          <w:p w:rsidR="00B2237B" w:rsidRPr="00FA0052" w:rsidRDefault="00B2237B" w:rsidP="00FA0052">
            <w:pPr>
              <w:rPr>
                <w:sz w:val="24"/>
                <w:szCs w:val="24"/>
              </w:rPr>
            </w:pPr>
            <w:r w:rsidRPr="00FA0052">
              <w:rPr>
                <w:sz w:val="24"/>
                <w:szCs w:val="24"/>
              </w:rPr>
              <w:t>П.12.2, №1025, 1027</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161</w:t>
            </w:r>
          </w:p>
        </w:tc>
        <w:tc>
          <w:tcPr>
            <w:tcW w:w="807" w:type="dxa"/>
          </w:tcPr>
          <w:p w:rsidR="00B2237B" w:rsidRPr="00FA0052" w:rsidRDefault="00F7235F" w:rsidP="00FA0052">
            <w:pPr>
              <w:rPr>
                <w:sz w:val="24"/>
                <w:szCs w:val="24"/>
              </w:rPr>
            </w:pPr>
            <w:r w:rsidRPr="00FA0052">
              <w:rPr>
                <w:sz w:val="24"/>
                <w:szCs w:val="24"/>
              </w:rPr>
              <w:t>17</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Решение задач по теме «Площади».</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tcPr>
          <w:p w:rsidR="00B2237B" w:rsidRPr="00FA0052" w:rsidRDefault="00B2237B" w:rsidP="00FA0052">
            <w:pPr>
              <w:rPr>
                <w:sz w:val="24"/>
                <w:szCs w:val="24"/>
              </w:rPr>
            </w:pPr>
            <w:r w:rsidRPr="00FA0052">
              <w:rPr>
                <w:sz w:val="24"/>
                <w:szCs w:val="24"/>
              </w:rPr>
              <w:t>алгоритм нахождения площади</w:t>
            </w:r>
          </w:p>
        </w:tc>
        <w:tc>
          <w:tcPr>
            <w:tcW w:w="1978" w:type="dxa"/>
          </w:tcPr>
          <w:p w:rsidR="00B2237B" w:rsidRPr="00FA0052" w:rsidRDefault="00B2237B" w:rsidP="00FA0052">
            <w:pPr>
              <w:rPr>
                <w:sz w:val="24"/>
                <w:szCs w:val="24"/>
              </w:rPr>
            </w:pPr>
            <w:r w:rsidRPr="00FA0052">
              <w:rPr>
                <w:sz w:val="24"/>
                <w:szCs w:val="24"/>
              </w:rPr>
              <w:t>уметь решать задачи на нахождение площади</w:t>
            </w:r>
          </w:p>
        </w:tc>
        <w:tc>
          <w:tcPr>
            <w:tcW w:w="1701" w:type="dxa"/>
            <w:vMerge/>
          </w:tcPr>
          <w:p w:rsidR="00B2237B" w:rsidRPr="00FA0052" w:rsidRDefault="00B2237B" w:rsidP="00FA0052">
            <w:pPr>
              <w:rPr>
                <w:sz w:val="24"/>
                <w:szCs w:val="24"/>
              </w:rPr>
            </w:pPr>
          </w:p>
        </w:tc>
        <w:tc>
          <w:tcPr>
            <w:tcW w:w="1829" w:type="dxa"/>
          </w:tcPr>
          <w:p w:rsidR="00B2237B" w:rsidRPr="00FA0052" w:rsidRDefault="000923BA" w:rsidP="00FA0052">
            <w:pPr>
              <w:rPr>
                <w:sz w:val="24"/>
                <w:szCs w:val="24"/>
              </w:rPr>
            </w:pPr>
            <w:r w:rsidRPr="00FA0052">
              <w:rPr>
                <w:sz w:val="24"/>
                <w:szCs w:val="24"/>
              </w:rPr>
              <w:t>Отстаивают свою точку зрения, подтверждают фактами</w:t>
            </w:r>
          </w:p>
        </w:tc>
        <w:tc>
          <w:tcPr>
            <w:tcW w:w="1792" w:type="dxa"/>
          </w:tcPr>
          <w:p w:rsidR="00B2237B" w:rsidRPr="00FA0052" w:rsidRDefault="00B2237B" w:rsidP="00FA0052">
            <w:pPr>
              <w:rPr>
                <w:sz w:val="24"/>
                <w:szCs w:val="24"/>
              </w:rPr>
            </w:pPr>
            <w:r w:rsidRPr="00FA0052">
              <w:rPr>
                <w:sz w:val="24"/>
                <w:szCs w:val="24"/>
              </w:rPr>
              <w:t>П.12.2, №1031, 1037</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t>162</w:t>
            </w:r>
          </w:p>
        </w:tc>
        <w:tc>
          <w:tcPr>
            <w:tcW w:w="807" w:type="dxa"/>
          </w:tcPr>
          <w:p w:rsidR="00B2237B" w:rsidRPr="00FA0052" w:rsidRDefault="00F7235F" w:rsidP="00FA0052">
            <w:pPr>
              <w:rPr>
                <w:sz w:val="24"/>
                <w:szCs w:val="24"/>
              </w:rPr>
            </w:pPr>
            <w:r w:rsidRPr="00FA0052">
              <w:rPr>
                <w:sz w:val="24"/>
                <w:szCs w:val="24"/>
              </w:rPr>
              <w:t>19</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Призма: понятие, элементы, изображение.</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tcPr>
          <w:p w:rsidR="00B2237B" w:rsidRPr="00FA0052" w:rsidRDefault="00B2237B" w:rsidP="00FA0052">
            <w:pPr>
              <w:tabs>
                <w:tab w:val="left" w:pos="271"/>
              </w:tabs>
              <w:suppressAutoHyphens/>
              <w:snapToGrid w:val="0"/>
              <w:ind w:left="-89"/>
              <w:rPr>
                <w:sz w:val="24"/>
                <w:szCs w:val="24"/>
              </w:rPr>
            </w:pPr>
            <w:r w:rsidRPr="00FA0052">
              <w:rPr>
                <w:sz w:val="24"/>
                <w:szCs w:val="24"/>
              </w:rPr>
              <w:t>понятие призмы, ее элементов, понятие правильной призмы</w:t>
            </w:r>
          </w:p>
          <w:p w:rsidR="00B2237B" w:rsidRPr="00FA0052" w:rsidRDefault="00B2237B" w:rsidP="00FA0052">
            <w:pPr>
              <w:rPr>
                <w:sz w:val="24"/>
                <w:szCs w:val="24"/>
              </w:rPr>
            </w:pPr>
          </w:p>
        </w:tc>
        <w:tc>
          <w:tcPr>
            <w:tcW w:w="1978" w:type="dxa"/>
          </w:tcPr>
          <w:p w:rsidR="00B2237B" w:rsidRPr="00FA0052" w:rsidRDefault="00B2237B" w:rsidP="00FA0052">
            <w:pPr>
              <w:tabs>
                <w:tab w:val="left" w:pos="374"/>
              </w:tabs>
              <w:suppressAutoHyphens/>
              <w:snapToGrid w:val="0"/>
              <w:ind w:left="14"/>
              <w:rPr>
                <w:sz w:val="24"/>
                <w:szCs w:val="24"/>
              </w:rPr>
            </w:pPr>
            <w:r w:rsidRPr="00FA0052">
              <w:rPr>
                <w:sz w:val="24"/>
                <w:szCs w:val="24"/>
              </w:rPr>
              <w:t>уметь: Изображать призму, указывать элементы призмы</w:t>
            </w:r>
            <w:proofErr w:type="gramStart"/>
            <w:r w:rsidRPr="00FA0052">
              <w:rPr>
                <w:sz w:val="24"/>
                <w:szCs w:val="24"/>
              </w:rPr>
              <w:t xml:space="preserve"> Н</w:t>
            </w:r>
            <w:proofErr w:type="gramEnd"/>
            <w:r w:rsidRPr="00FA0052">
              <w:rPr>
                <w:sz w:val="24"/>
                <w:szCs w:val="24"/>
              </w:rPr>
              <w:t xml:space="preserve">аходить  </w:t>
            </w:r>
            <w:r w:rsidRPr="00FA0052">
              <w:rPr>
                <w:sz w:val="24"/>
                <w:szCs w:val="24"/>
              </w:rPr>
              <w:lastRenderedPageBreak/>
              <w:t>площади фигур</w:t>
            </w:r>
          </w:p>
        </w:tc>
        <w:tc>
          <w:tcPr>
            <w:tcW w:w="1701" w:type="dxa"/>
            <w:vMerge w:val="restart"/>
          </w:tcPr>
          <w:p w:rsidR="00B2237B" w:rsidRPr="00FA0052" w:rsidRDefault="00B2237B" w:rsidP="00FA0052">
            <w:pPr>
              <w:tabs>
                <w:tab w:val="left" w:pos="374"/>
              </w:tabs>
              <w:suppressAutoHyphens/>
              <w:ind w:left="14"/>
              <w:rPr>
                <w:sz w:val="24"/>
                <w:szCs w:val="24"/>
              </w:rPr>
            </w:pPr>
            <w:r w:rsidRPr="00FA0052">
              <w:rPr>
                <w:sz w:val="24"/>
                <w:szCs w:val="24"/>
              </w:rPr>
              <w:lastRenderedPageBreak/>
              <w:t>Оценивают собственные и чужие поступки, основываясь на общечеловече</w:t>
            </w:r>
            <w:r w:rsidRPr="00FA0052">
              <w:rPr>
                <w:sz w:val="24"/>
                <w:szCs w:val="24"/>
              </w:rPr>
              <w:lastRenderedPageBreak/>
              <w:t>ские нормы, нравственные и этические ценности человечества</w:t>
            </w:r>
          </w:p>
        </w:tc>
        <w:tc>
          <w:tcPr>
            <w:tcW w:w="1829" w:type="dxa"/>
          </w:tcPr>
          <w:p w:rsidR="00B2237B" w:rsidRPr="00FA0052" w:rsidRDefault="000923BA" w:rsidP="00FA0052">
            <w:pPr>
              <w:rPr>
                <w:sz w:val="24"/>
                <w:szCs w:val="24"/>
              </w:rPr>
            </w:pPr>
            <w:r w:rsidRPr="00FA0052">
              <w:rPr>
                <w:sz w:val="24"/>
                <w:szCs w:val="24"/>
              </w:rPr>
              <w:lastRenderedPageBreak/>
              <w:t xml:space="preserve">Выбирают действия в соответствии с поставленной задачей и условиями ее реализации, </w:t>
            </w:r>
            <w:r w:rsidRPr="00FA0052">
              <w:rPr>
                <w:sz w:val="24"/>
                <w:szCs w:val="24"/>
              </w:rPr>
              <w:lastRenderedPageBreak/>
              <w:t>самостоятельно оценивают результат</w:t>
            </w:r>
          </w:p>
        </w:tc>
        <w:tc>
          <w:tcPr>
            <w:tcW w:w="1792" w:type="dxa"/>
          </w:tcPr>
          <w:p w:rsidR="00B2237B" w:rsidRPr="00FA0052" w:rsidRDefault="00B2237B" w:rsidP="00FA0052">
            <w:pPr>
              <w:rPr>
                <w:sz w:val="24"/>
                <w:szCs w:val="24"/>
              </w:rPr>
            </w:pPr>
            <w:r w:rsidRPr="00FA0052">
              <w:rPr>
                <w:sz w:val="24"/>
                <w:szCs w:val="24"/>
              </w:rPr>
              <w:lastRenderedPageBreak/>
              <w:t>П.12.3, №</w:t>
            </w:r>
          </w:p>
        </w:tc>
      </w:tr>
      <w:tr w:rsidR="00B2237B" w:rsidRPr="00FA0052" w:rsidTr="006E0AA1">
        <w:trPr>
          <w:jc w:val="center"/>
        </w:trPr>
        <w:tc>
          <w:tcPr>
            <w:tcW w:w="720" w:type="dxa"/>
          </w:tcPr>
          <w:p w:rsidR="00B2237B" w:rsidRPr="00FA0052" w:rsidRDefault="00B2237B" w:rsidP="00FA0052">
            <w:pPr>
              <w:jc w:val="center"/>
              <w:rPr>
                <w:sz w:val="24"/>
                <w:szCs w:val="24"/>
              </w:rPr>
            </w:pPr>
            <w:r w:rsidRPr="00FA0052">
              <w:rPr>
                <w:sz w:val="24"/>
                <w:szCs w:val="24"/>
              </w:rPr>
              <w:lastRenderedPageBreak/>
              <w:t>163</w:t>
            </w:r>
          </w:p>
        </w:tc>
        <w:tc>
          <w:tcPr>
            <w:tcW w:w="807" w:type="dxa"/>
          </w:tcPr>
          <w:p w:rsidR="00B2237B" w:rsidRPr="00FA0052" w:rsidRDefault="00F7235F" w:rsidP="00FA0052">
            <w:pPr>
              <w:rPr>
                <w:sz w:val="24"/>
                <w:szCs w:val="24"/>
              </w:rPr>
            </w:pPr>
            <w:r w:rsidRPr="00FA0052">
              <w:rPr>
                <w:sz w:val="24"/>
                <w:szCs w:val="24"/>
              </w:rPr>
              <w:t>20</w:t>
            </w:r>
            <w:r w:rsidR="00B2237B" w:rsidRPr="00FA0052">
              <w:rPr>
                <w:sz w:val="24"/>
                <w:szCs w:val="24"/>
              </w:rPr>
              <w:t>.05</w:t>
            </w:r>
          </w:p>
        </w:tc>
        <w:tc>
          <w:tcPr>
            <w:tcW w:w="709" w:type="dxa"/>
          </w:tcPr>
          <w:p w:rsidR="00B2237B" w:rsidRPr="00FA0052" w:rsidRDefault="00B2237B" w:rsidP="00FA0052">
            <w:pPr>
              <w:rPr>
                <w:sz w:val="24"/>
                <w:szCs w:val="24"/>
              </w:rPr>
            </w:pPr>
          </w:p>
        </w:tc>
        <w:tc>
          <w:tcPr>
            <w:tcW w:w="2822" w:type="dxa"/>
          </w:tcPr>
          <w:p w:rsidR="00B2237B" w:rsidRPr="00FA0052" w:rsidRDefault="00B2237B" w:rsidP="00FA0052">
            <w:pPr>
              <w:rPr>
                <w:sz w:val="24"/>
                <w:szCs w:val="24"/>
              </w:rPr>
            </w:pPr>
            <w:r w:rsidRPr="00FA0052">
              <w:rPr>
                <w:sz w:val="24"/>
                <w:szCs w:val="24"/>
              </w:rPr>
              <w:t>Правильные многоугольники: понятие, свойства. Построение</w:t>
            </w:r>
          </w:p>
        </w:tc>
        <w:tc>
          <w:tcPr>
            <w:tcW w:w="726" w:type="dxa"/>
          </w:tcPr>
          <w:p w:rsidR="00B2237B" w:rsidRPr="00FA0052" w:rsidRDefault="00B2237B" w:rsidP="00FA0052">
            <w:pPr>
              <w:jc w:val="center"/>
              <w:rPr>
                <w:sz w:val="24"/>
                <w:szCs w:val="24"/>
              </w:rPr>
            </w:pPr>
            <w:r w:rsidRPr="00FA0052">
              <w:rPr>
                <w:sz w:val="24"/>
                <w:szCs w:val="24"/>
              </w:rPr>
              <w:t>1</w:t>
            </w:r>
          </w:p>
        </w:tc>
        <w:tc>
          <w:tcPr>
            <w:tcW w:w="1703" w:type="dxa"/>
          </w:tcPr>
          <w:p w:rsidR="00B2237B" w:rsidRPr="00FA0052" w:rsidRDefault="00B2237B" w:rsidP="00FA0052">
            <w:pPr>
              <w:rPr>
                <w:sz w:val="24"/>
                <w:szCs w:val="24"/>
              </w:rPr>
            </w:pPr>
            <w:r w:rsidRPr="00FA0052">
              <w:rPr>
                <w:sz w:val="24"/>
                <w:szCs w:val="24"/>
              </w:rPr>
              <w:t>понятие правильного многоугольника</w:t>
            </w:r>
          </w:p>
          <w:p w:rsidR="00B2237B" w:rsidRPr="00FA0052" w:rsidRDefault="00B2237B" w:rsidP="00FA0052">
            <w:pPr>
              <w:rPr>
                <w:sz w:val="24"/>
                <w:szCs w:val="24"/>
              </w:rPr>
            </w:pPr>
            <w:r w:rsidRPr="00FA0052">
              <w:rPr>
                <w:sz w:val="24"/>
                <w:szCs w:val="24"/>
              </w:rPr>
              <w:t>определение периметра правильного многоугольника</w:t>
            </w:r>
          </w:p>
        </w:tc>
        <w:tc>
          <w:tcPr>
            <w:tcW w:w="1978" w:type="dxa"/>
          </w:tcPr>
          <w:p w:rsidR="00B2237B" w:rsidRPr="00FA0052" w:rsidRDefault="00B2237B" w:rsidP="00FA0052">
            <w:pPr>
              <w:rPr>
                <w:sz w:val="24"/>
                <w:szCs w:val="24"/>
              </w:rPr>
            </w:pPr>
            <w:r w:rsidRPr="00FA0052">
              <w:rPr>
                <w:sz w:val="24"/>
                <w:szCs w:val="24"/>
              </w:rPr>
              <w:t>Уметь: применять теоретические знания для решения задач</w:t>
            </w:r>
          </w:p>
        </w:tc>
        <w:tc>
          <w:tcPr>
            <w:tcW w:w="1701" w:type="dxa"/>
            <w:vMerge/>
          </w:tcPr>
          <w:p w:rsidR="00B2237B" w:rsidRPr="00FA0052" w:rsidRDefault="00B2237B" w:rsidP="00FA0052">
            <w:pPr>
              <w:rPr>
                <w:sz w:val="24"/>
                <w:szCs w:val="24"/>
              </w:rPr>
            </w:pPr>
          </w:p>
        </w:tc>
        <w:tc>
          <w:tcPr>
            <w:tcW w:w="1829" w:type="dxa"/>
          </w:tcPr>
          <w:p w:rsidR="00B2237B" w:rsidRPr="00FA0052" w:rsidRDefault="000923BA" w:rsidP="00FA0052">
            <w:pPr>
              <w:rPr>
                <w:sz w:val="24"/>
                <w:szCs w:val="24"/>
              </w:rPr>
            </w:pPr>
            <w:proofErr w:type="gramStart"/>
            <w:r w:rsidRPr="00FA0052">
              <w:rPr>
                <w:sz w:val="24"/>
                <w:szCs w:val="24"/>
              </w:rPr>
              <w:t>Верно</w:t>
            </w:r>
            <w:proofErr w:type="gramEnd"/>
            <w:r w:rsidRPr="00FA0052">
              <w:rPr>
                <w:sz w:val="24"/>
                <w:szCs w:val="24"/>
              </w:rPr>
              <w:t xml:space="preserve"> используют в устной и письменной речи математические термины. Различают в речи собеседника аргументы и факты</w:t>
            </w:r>
          </w:p>
        </w:tc>
        <w:tc>
          <w:tcPr>
            <w:tcW w:w="1792" w:type="dxa"/>
          </w:tcPr>
          <w:p w:rsidR="00B2237B" w:rsidRPr="00FA0052" w:rsidRDefault="00B2237B" w:rsidP="00FA0052">
            <w:pPr>
              <w:rPr>
                <w:sz w:val="24"/>
                <w:szCs w:val="24"/>
              </w:rPr>
            </w:pPr>
            <w:r w:rsidRPr="00FA0052">
              <w:rPr>
                <w:sz w:val="24"/>
                <w:szCs w:val="24"/>
              </w:rPr>
              <w:t>П.12.3, №</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164</w:t>
            </w:r>
          </w:p>
        </w:tc>
        <w:tc>
          <w:tcPr>
            <w:tcW w:w="807" w:type="dxa"/>
          </w:tcPr>
          <w:p w:rsidR="000923BA" w:rsidRPr="00FA0052" w:rsidRDefault="00F7235F" w:rsidP="00FA0052">
            <w:pPr>
              <w:rPr>
                <w:sz w:val="24"/>
                <w:szCs w:val="24"/>
              </w:rPr>
            </w:pPr>
            <w:r w:rsidRPr="00FA0052">
              <w:rPr>
                <w:sz w:val="24"/>
                <w:szCs w:val="24"/>
              </w:rPr>
              <w:t>22</w:t>
            </w:r>
            <w:r w:rsidR="000923BA" w:rsidRPr="00FA0052">
              <w:rPr>
                <w:sz w:val="24"/>
                <w:szCs w:val="24"/>
              </w:rPr>
              <w:t>.05</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Решение задач</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val="restart"/>
          </w:tcPr>
          <w:p w:rsidR="000923BA" w:rsidRPr="00FA0052" w:rsidRDefault="000923BA" w:rsidP="00FA0052">
            <w:pPr>
              <w:rPr>
                <w:sz w:val="24"/>
                <w:szCs w:val="24"/>
              </w:rPr>
            </w:pPr>
            <w:r w:rsidRPr="00FA0052">
              <w:rPr>
                <w:sz w:val="24"/>
                <w:szCs w:val="24"/>
              </w:rPr>
              <w:t>Применяют полученные знания  при решении различного вида задач</w:t>
            </w:r>
          </w:p>
        </w:tc>
        <w:tc>
          <w:tcPr>
            <w:tcW w:w="1829" w:type="dxa"/>
            <w:vMerge w:val="restart"/>
          </w:tcPr>
          <w:p w:rsidR="000923BA"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0923BA" w:rsidRPr="00FA0052" w:rsidRDefault="000923BA" w:rsidP="00FA0052">
            <w:pPr>
              <w:rPr>
                <w:sz w:val="24"/>
                <w:szCs w:val="24"/>
              </w:rPr>
            </w:pPr>
            <w:r w:rsidRPr="00FA0052">
              <w:rPr>
                <w:sz w:val="24"/>
                <w:szCs w:val="24"/>
              </w:rPr>
              <w:t>П.12.3, №</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165</w:t>
            </w:r>
          </w:p>
        </w:tc>
        <w:tc>
          <w:tcPr>
            <w:tcW w:w="807" w:type="dxa"/>
          </w:tcPr>
          <w:p w:rsidR="000923BA" w:rsidRPr="00FA0052" w:rsidRDefault="00F7235F" w:rsidP="00FA0052">
            <w:pPr>
              <w:rPr>
                <w:sz w:val="24"/>
                <w:szCs w:val="24"/>
              </w:rPr>
            </w:pPr>
            <w:r w:rsidRPr="00FA0052">
              <w:rPr>
                <w:sz w:val="24"/>
                <w:szCs w:val="24"/>
              </w:rPr>
              <w:t>23</w:t>
            </w:r>
            <w:r w:rsidR="000923BA" w:rsidRPr="00FA0052">
              <w:rPr>
                <w:sz w:val="24"/>
                <w:szCs w:val="24"/>
              </w:rPr>
              <w:t>.05</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Проверочная работа по теме «Многоугольники и многогранники»</w:t>
            </w:r>
          </w:p>
        </w:tc>
        <w:tc>
          <w:tcPr>
            <w:tcW w:w="726" w:type="dxa"/>
          </w:tcPr>
          <w:p w:rsidR="000923BA" w:rsidRPr="00FA0052" w:rsidRDefault="000923BA" w:rsidP="00FA0052">
            <w:pPr>
              <w:jc w:val="cente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vMerge/>
          </w:tcPr>
          <w:p w:rsidR="000923BA" w:rsidRPr="00FA0052" w:rsidRDefault="000923BA" w:rsidP="00FA0052">
            <w:pPr>
              <w:rPr>
                <w:sz w:val="24"/>
                <w:szCs w:val="24"/>
              </w:rPr>
            </w:pPr>
          </w:p>
        </w:tc>
        <w:tc>
          <w:tcPr>
            <w:tcW w:w="1829" w:type="dxa"/>
            <w:vMerge/>
          </w:tcPr>
          <w:p w:rsidR="000923BA" w:rsidRPr="00FA0052" w:rsidRDefault="000923BA" w:rsidP="00FA0052">
            <w:pPr>
              <w:rPr>
                <w:sz w:val="24"/>
                <w:szCs w:val="24"/>
              </w:rPr>
            </w:pPr>
          </w:p>
        </w:tc>
        <w:tc>
          <w:tcPr>
            <w:tcW w:w="1792" w:type="dxa"/>
          </w:tcPr>
          <w:p w:rsidR="000923BA" w:rsidRPr="00FA0052" w:rsidRDefault="000923BA" w:rsidP="00FA0052">
            <w:pPr>
              <w:rPr>
                <w:sz w:val="24"/>
                <w:szCs w:val="24"/>
              </w:rPr>
            </w:pPr>
            <w:proofErr w:type="spellStart"/>
            <w:proofErr w:type="gramStart"/>
            <w:r w:rsidRPr="00FA0052">
              <w:rPr>
                <w:sz w:val="24"/>
                <w:szCs w:val="24"/>
              </w:rPr>
              <w:t>Стр</w:t>
            </w:r>
            <w:proofErr w:type="spellEnd"/>
            <w:proofErr w:type="gramEnd"/>
            <w:r w:rsidRPr="00FA0052">
              <w:rPr>
                <w:sz w:val="24"/>
                <w:szCs w:val="24"/>
              </w:rPr>
              <w:t xml:space="preserve"> 275, 276, № 2,4,6, 8,10</w:t>
            </w:r>
          </w:p>
        </w:tc>
      </w:tr>
      <w:tr w:rsidR="009F3716" w:rsidRPr="00FA0052" w:rsidTr="006E0AA1">
        <w:trPr>
          <w:jc w:val="center"/>
        </w:trPr>
        <w:tc>
          <w:tcPr>
            <w:tcW w:w="720" w:type="dxa"/>
          </w:tcPr>
          <w:p w:rsidR="009F3716" w:rsidRPr="00FA0052" w:rsidRDefault="009F3716" w:rsidP="00FA0052">
            <w:pPr>
              <w:jc w:val="center"/>
              <w:rPr>
                <w:sz w:val="24"/>
                <w:szCs w:val="24"/>
              </w:rPr>
            </w:pPr>
          </w:p>
        </w:tc>
        <w:tc>
          <w:tcPr>
            <w:tcW w:w="807" w:type="dxa"/>
          </w:tcPr>
          <w:p w:rsidR="009F3716" w:rsidRPr="00FA0052" w:rsidRDefault="009F3716" w:rsidP="00FA0052">
            <w:pPr>
              <w:rPr>
                <w:sz w:val="24"/>
                <w:szCs w:val="24"/>
              </w:rPr>
            </w:pPr>
          </w:p>
        </w:tc>
        <w:tc>
          <w:tcPr>
            <w:tcW w:w="709" w:type="dxa"/>
          </w:tcPr>
          <w:p w:rsidR="009F3716" w:rsidRPr="00FA0052" w:rsidRDefault="009F3716" w:rsidP="00FA0052">
            <w:pPr>
              <w:rPr>
                <w:b/>
                <w:sz w:val="24"/>
                <w:szCs w:val="24"/>
              </w:rPr>
            </w:pPr>
          </w:p>
        </w:tc>
        <w:tc>
          <w:tcPr>
            <w:tcW w:w="2822" w:type="dxa"/>
          </w:tcPr>
          <w:p w:rsidR="009F3716" w:rsidRPr="00FA0052" w:rsidRDefault="009F3716" w:rsidP="00FA0052">
            <w:pPr>
              <w:rPr>
                <w:b/>
                <w:sz w:val="24"/>
                <w:szCs w:val="24"/>
              </w:rPr>
            </w:pPr>
            <w:r w:rsidRPr="00FA0052">
              <w:rPr>
                <w:b/>
                <w:sz w:val="24"/>
                <w:szCs w:val="24"/>
              </w:rPr>
              <w:t>Повторение. Итоговая контрольная работа.</w:t>
            </w:r>
          </w:p>
        </w:tc>
        <w:tc>
          <w:tcPr>
            <w:tcW w:w="726" w:type="dxa"/>
          </w:tcPr>
          <w:p w:rsidR="009F3716" w:rsidRPr="00FA0052" w:rsidRDefault="009F3716" w:rsidP="00FA0052">
            <w:pPr>
              <w:rPr>
                <w:b/>
                <w:sz w:val="24"/>
                <w:szCs w:val="24"/>
              </w:rPr>
            </w:pPr>
            <w:r w:rsidRPr="00FA0052">
              <w:rPr>
                <w:b/>
                <w:sz w:val="24"/>
                <w:szCs w:val="24"/>
              </w:rPr>
              <w:t>4</w:t>
            </w:r>
          </w:p>
        </w:tc>
        <w:tc>
          <w:tcPr>
            <w:tcW w:w="1703" w:type="dxa"/>
          </w:tcPr>
          <w:p w:rsidR="009F3716" w:rsidRPr="00FA0052" w:rsidRDefault="009F3716" w:rsidP="00FA0052">
            <w:pPr>
              <w:rPr>
                <w:sz w:val="24"/>
                <w:szCs w:val="24"/>
              </w:rPr>
            </w:pPr>
          </w:p>
        </w:tc>
        <w:tc>
          <w:tcPr>
            <w:tcW w:w="1978" w:type="dxa"/>
          </w:tcPr>
          <w:p w:rsidR="009F3716" w:rsidRPr="00FA0052" w:rsidRDefault="009F3716" w:rsidP="00FA0052">
            <w:pPr>
              <w:rPr>
                <w:sz w:val="24"/>
                <w:szCs w:val="24"/>
              </w:rPr>
            </w:pPr>
          </w:p>
        </w:tc>
        <w:tc>
          <w:tcPr>
            <w:tcW w:w="1701" w:type="dxa"/>
          </w:tcPr>
          <w:p w:rsidR="009F3716" w:rsidRPr="00FA0052" w:rsidRDefault="009F3716" w:rsidP="00FA0052">
            <w:pPr>
              <w:rPr>
                <w:sz w:val="24"/>
                <w:szCs w:val="24"/>
              </w:rPr>
            </w:pPr>
          </w:p>
        </w:tc>
        <w:tc>
          <w:tcPr>
            <w:tcW w:w="1829" w:type="dxa"/>
          </w:tcPr>
          <w:p w:rsidR="009F3716" w:rsidRPr="00FA0052" w:rsidRDefault="009F3716" w:rsidP="00FA0052">
            <w:pPr>
              <w:rPr>
                <w:sz w:val="24"/>
                <w:szCs w:val="24"/>
              </w:rPr>
            </w:pPr>
          </w:p>
        </w:tc>
        <w:tc>
          <w:tcPr>
            <w:tcW w:w="1792" w:type="dxa"/>
          </w:tcPr>
          <w:p w:rsidR="009F3716" w:rsidRPr="00FA0052" w:rsidRDefault="009F3716" w:rsidP="00FA0052">
            <w:pPr>
              <w:rPr>
                <w:sz w:val="24"/>
                <w:szCs w:val="24"/>
              </w:rPr>
            </w:pP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166</w:t>
            </w:r>
          </w:p>
        </w:tc>
        <w:tc>
          <w:tcPr>
            <w:tcW w:w="807" w:type="dxa"/>
          </w:tcPr>
          <w:p w:rsidR="009F3716" w:rsidRPr="00FA0052" w:rsidRDefault="00F7235F" w:rsidP="00FA0052">
            <w:pPr>
              <w:rPr>
                <w:sz w:val="24"/>
                <w:szCs w:val="24"/>
              </w:rPr>
            </w:pPr>
            <w:r w:rsidRPr="00FA0052">
              <w:rPr>
                <w:sz w:val="24"/>
                <w:szCs w:val="24"/>
              </w:rPr>
              <w:t>24</w:t>
            </w:r>
            <w:r w:rsidR="009F3716" w:rsidRPr="00FA0052">
              <w:rPr>
                <w:sz w:val="24"/>
                <w:szCs w:val="24"/>
              </w:rPr>
              <w:t>.05</w:t>
            </w:r>
          </w:p>
        </w:tc>
        <w:tc>
          <w:tcPr>
            <w:tcW w:w="709" w:type="dxa"/>
          </w:tcPr>
          <w:p w:rsidR="009F3716" w:rsidRPr="00FA0052" w:rsidRDefault="009F3716" w:rsidP="00FA0052">
            <w:pPr>
              <w:rPr>
                <w:sz w:val="24"/>
                <w:szCs w:val="24"/>
              </w:rPr>
            </w:pPr>
          </w:p>
        </w:tc>
        <w:tc>
          <w:tcPr>
            <w:tcW w:w="2822" w:type="dxa"/>
          </w:tcPr>
          <w:p w:rsidR="009F3716" w:rsidRPr="00FA0052" w:rsidRDefault="009F3716" w:rsidP="00FA0052">
            <w:pPr>
              <w:rPr>
                <w:sz w:val="24"/>
                <w:szCs w:val="24"/>
              </w:rPr>
            </w:pPr>
            <w:r w:rsidRPr="00FA0052">
              <w:rPr>
                <w:sz w:val="24"/>
                <w:szCs w:val="24"/>
              </w:rPr>
              <w:t>Повторение. Обыкновенные дроби. Арифметические действия с обыкновенными дробями.</w:t>
            </w:r>
          </w:p>
        </w:tc>
        <w:tc>
          <w:tcPr>
            <w:tcW w:w="726" w:type="dxa"/>
          </w:tcPr>
          <w:p w:rsidR="009F3716" w:rsidRPr="00FA0052" w:rsidRDefault="009F3716" w:rsidP="00FA0052">
            <w:pPr>
              <w:rPr>
                <w:sz w:val="24"/>
                <w:szCs w:val="24"/>
              </w:rPr>
            </w:pPr>
            <w:r w:rsidRPr="00FA0052">
              <w:rPr>
                <w:sz w:val="24"/>
                <w:szCs w:val="24"/>
              </w:rPr>
              <w:t>1</w:t>
            </w:r>
          </w:p>
        </w:tc>
        <w:tc>
          <w:tcPr>
            <w:tcW w:w="1703" w:type="dxa"/>
            <w:vMerge w:val="restart"/>
          </w:tcPr>
          <w:p w:rsidR="009F3716" w:rsidRPr="00FA0052" w:rsidRDefault="009F3716" w:rsidP="00FA0052">
            <w:pPr>
              <w:rPr>
                <w:sz w:val="24"/>
                <w:szCs w:val="24"/>
              </w:rPr>
            </w:pPr>
            <w:r w:rsidRPr="00FA0052">
              <w:rPr>
                <w:sz w:val="24"/>
                <w:szCs w:val="24"/>
              </w:rPr>
              <w:t>обыкновенные дроби, арифметические действия с обыкновенными дробями</w:t>
            </w:r>
          </w:p>
        </w:tc>
        <w:tc>
          <w:tcPr>
            <w:tcW w:w="1978" w:type="dxa"/>
            <w:vMerge w:val="restart"/>
          </w:tcPr>
          <w:p w:rsidR="009F3716" w:rsidRPr="00FA0052" w:rsidRDefault="009F3716" w:rsidP="00FA0052">
            <w:pPr>
              <w:rPr>
                <w:sz w:val="24"/>
                <w:szCs w:val="24"/>
              </w:rPr>
            </w:pPr>
            <w:r w:rsidRPr="00FA0052">
              <w:rPr>
                <w:sz w:val="24"/>
                <w:szCs w:val="24"/>
              </w:rPr>
              <w:t>Уметь: решать примеры на обыкновенные дроби</w:t>
            </w:r>
          </w:p>
        </w:tc>
        <w:tc>
          <w:tcPr>
            <w:tcW w:w="1701" w:type="dxa"/>
            <w:vMerge w:val="restart"/>
          </w:tcPr>
          <w:p w:rsidR="009F3716" w:rsidRPr="00FA0052" w:rsidRDefault="00B2237B" w:rsidP="00FA0052">
            <w:pPr>
              <w:rPr>
                <w:sz w:val="24"/>
                <w:szCs w:val="24"/>
              </w:rPr>
            </w:pPr>
            <w:r w:rsidRPr="00FA0052">
              <w:rPr>
                <w:sz w:val="24"/>
                <w:szCs w:val="24"/>
              </w:rPr>
              <w:t>Понимают обсуждаемую информацию, смысл данной информации в собственной жизни</w:t>
            </w:r>
          </w:p>
        </w:tc>
        <w:tc>
          <w:tcPr>
            <w:tcW w:w="1829" w:type="dxa"/>
            <w:vMerge w:val="restart"/>
          </w:tcPr>
          <w:p w:rsidR="009F3716" w:rsidRPr="00FA0052" w:rsidRDefault="000923BA" w:rsidP="00FA0052">
            <w:pPr>
              <w:rPr>
                <w:sz w:val="24"/>
                <w:szCs w:val="24"/>
              </w:rPr>
            </w:pPr>
            <w:r w:rsidRPr="00FA0052">
              <w:rPr>
                <w:sz w:val="24"/>
                <w:szCs w:val="24"/>
              </w:rPr>
              <w:t>Выделяют и осознают то, что уже усвоено и что еще подлежит усвоению</w:t>
            </w:r>
            <w:proofErr w:type="gramStart"/>
            <w:r w:rsidRPr="00FA0052">
              <w:rPr>
                <w:sz w:val="24"/>
                <w:szCs w:val="24"/>
              </w:rPr>
              <w:t xml:space="preserve"> И</w:t>
            </w:r>
            <w:proofErr w:type="gramEnd"/>
            <w:r w:rsidRPr="00FA0052">
              <w:rPr>
                <w:sz w:val="24"/>
                <w:szCs w:val="24"/>
              </w:rPr>
              <w:t xml:space="preserve">спользуют </w:t>
            </w:r>
            <w:r w:rsidRPr="00FA0052">
              <w:rPr>
                <w:sz w:val="24"/>
                <w:szCs w:val="24"/>
              </w:rPr>
              <w:lastRenderedPageBreak/>
              <w:t>ИКТ для получения информации и знаний</w:t>
            </w:r>
          </w:p>
        </w:tc>
        <w:tc>
          <w:tcPr>
            <w:tcW w:w="1792" w:type="dxa"/>
          </w:tcPr>
          <w:p w:rsidR="009F3716" w:rsidRPr="00FA0052" w:rsidRDefault="00726CC7" w:rsidP="00FA0052">
            <w:pPr>
              <w:rPr>
                <w:sz w:val="24"/>
                <w:szCs w:val="24"/>
              </w:rPr>
            </w:pPr>
            <w:r w:rsidRPr="00FA0052">
              <w:rPr>
                <w:sz w:val="24"/>
                <w:szCs w:val="24"/>
              </w:rPr>
              <w:lastRenderedPageBreak/>
              <w:t>В тетради</w:t>
            </w: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167</w:t>
            </w:r>
          </w:p>
        </w:tc>
        <w:tc>
          <w:tcPr>
            <w:tcW w:w="807" w:type="dxa"/>
          </w:tcPr>
          <w:p w:rsidR="009F3716" w:rsidRPr="00FA0052" w:rsidRDefault="00F7235F" w:rsidP="00FA0052">
            <w:pPr>
              <w:rPr>
                <w:sz w:val="24"/>
                <w:szCs w:val="24"/>
              </w:rPr>
            </w:pPr>
            <w:r w:rsidRPr="00FA0052">
              <w:rPr>
                <w:sz w:val="24"/>
                <w:szCs w:val="24"/>
              </w:rPr>
              <w:t>26</w:t>
            </w:r>
            <w:r w:rsidR="009F3716" w:rsidRPr="00FA0052">
              <w:rPr>
                <w:sz w:val="24"/>
                <w:szCs w:val="24"/>
              </w:rPr>
              <w:t>.05</w:t>
            </w:r>
          </w:p>
        </w:tc>
        <w:tc>
          <w:tcPr>
            <w:tcW w:w="709" w:type="dxa"/>
          </w:tcPr>
          <w:p w:rsidR="009F3716" w:rsidRPr="00FA0052" w:rsidRDefault="009F3716" w:rsidP="00FA0052">
            <w:pPr>
              <w:rPr>
                <w:sz w:val="24"/>
                <w:szCs w:val="24"/>
              </w:rPr>
            </w:pPr>
          </w:p>
        </w:tc>
        <w:tc>
          <w:tcPr>
            <w:tcW w:w="2822" w:type="dxa"/>
          </w:tcPr>
          <w:p w:rsidR="009F3716" w:rsidRPr="00FA0052" w:rsidRDefault="009F3716" w:rsidP="00FA0052">
            <w:pPr>
              <w:rPr>
                <w:sz w:val="24"/>
                <w:szCs w:val="24"/>
              </w:rPr>
            </w:pPr>
            <w:r w:rsidRPr="00FA0052">
              <w:rPr>
                <w:sz w:val="24"/>
                <w:szCs w:val="24"/>
              </w:rPr>
              <w:t xml:space="preserve">Повторение. </w:t>
            </w:r>
            <w:r w:rsidRPr="00FA0052">
              <w:rPr>
                <w:sz w:val="24"/>
                <w:szCs w:val="24"/>
              </w:rPr>
              <w:lastRenderedPageBreak/>
              <w:t>Арифметические действия с рациональными числами.</w:t>
            </w:r>
          </w:p>
        </w:tc>
        <w:tc>
          <w:tcPr>
            <w:tcW w:w="726" w:type="dxa"/>
          </w:tcPr>
          <w:p w:rsidR="009F3716" w:rsidRPr="00FA0052" w:rsidRDefault="009F3716" w:rsidP="00FA0052">
            <w:pPr>
              <w:rPr>
                <w:sz w:val="24"/>
                <w:szCs w:val="24"/>
              </w:rPr>
            </w:pPr>
            <w:r w:rsidRPr="00FA0052">
              <w:rPr>
                <w:sz w:val="24"/>
                <w:szCs w:val="24"/>
              </w:rPr>
              <w:lastRenderedPageBreak/>
              <w:t>1</w:t>
            </w:r>
          </w:p>
        </w:tc>
        <w:tc>
          <w:tcPr>
            <w:tcW w:w="1703" w:type="dxa"/>
            <w:vMerge/>
          </w:tcPr>
          <w:p w:rsidR="009F3716" w:rsidRPr="00FA0052" w:rsidRDefault="009F3716" w:rsidP="00FA0052">
            <w:pPr>
              <w:rPr>
                <w:sz w:val="24"/>
                <w:szCs w:val="24"/>
              </w:rPr>
            </w:pPr>
          </w:p>
        </w:tc>
        <w:tc>
          <w:tcPr>
            <w:tcW w:w="1978" w:type="dxa"/>
            <w:vMerge/>
          </w:tcPr>
          <w:p w:rsidR="009F3716" w:rsidRPr="00FA0052" w:rsidRDefault="009F3716" w:rsidP="00FA0052">
            <w:pPr>
              <w:rPr>
                <w:sz w:val="24"/>
                <w:szCs w:val="24"/>
              </w:rPr>
            </w:pPr>
          </w:p>
        </w:tc>
        <w:tc>
          <w:tcPr>
            <w:tcW w:w="1701" w:type="dxa"/>
            <w:vMerge/>
          </w:tcPr>
          <w:p w:rsidR="009F3716" w:rsidRPr="00FA0052" w:rsidRDefault="009F3716" w:rsidP="00FA0052">
            <w:pPr>
              <w:rPr>
                <w:sz w:val="24"/>
                <w:szCs w:val="24"/>
              </w:rPr>
            </w:pPr>
          </w:p>
        </w:tc>
        <w:tc>
          <w:tcPr>
            <w:tcW w:w="1829" w:type="dxa"/>
            <w:vMerge/>
          </w:tcPr>
          <w:p w:rsidR="009F3716" w:rsidRPr="00FA0052" w:rsidRDefault="009F3716" w:rsidP="00FA0052">
            <w:pPr>
              <w:rPr>
                <w:sz w:val="24"/>
                <w:szCs w:val="24"/>
              </w:rPr>
            </w:pPr>
          </w:p>
        </w:tc>
        <w:tc>
          <w:tcPr>
            <w:tcW w:w="1792" w:type="dxa"/>
          </w:tcPr>
          <w:p w:rsidR="009F3716" w:rsidRPr="00FA0052" w:rsidRDefault="00726CC7" w:rsidP="00FA0052">
            <w:pPr>
              <w:rPr>
                <w:sz w:val="24"/>
                <w:szCs w:val="24"/>
              </w:rPr>
            </w:pPr>
            <w:r w:rsidRPr="00FA0052">
              <w:rPr>
                <w:sz w:val="24"/>
                <w:szCs w:val="24"/>
              </w:rPr>
              <w:t>В тетради</w:t>
            </w: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lastRenderedPageBreak/>
              <w:t>168</w:t>
            </w:r>
          </w:p>
        </w:tc>
        <w:tc>
          <w:tcPr>
            <w:tcW w:w="807" w:type="dxa"/>
          </w:tcPr>
          <w:p w:rsidR="009F3716" w:rsidRPr="00FA0052" w:rsidRDefault="00F7235F" w:rsidP="00FA0052">
            <w:pPr>
              <w:rPr>
                <w:sz w:val="24"/>
                <w:szCs w:val="24"/>
              </w:rPr>
            </w:pPr>
            <w:r w:rsidRPr="00FA0052">
              <w:rPr>
                <w:sz w:val="24"/>
                <w:szCs w:val="24"/>
              </w:rPr>
              <w:t>27</w:t>
            </w:r>
            <w:r w:rsidR="009F3716" w:rsidRPr="00FA0052">
              <w:rPr>
                <w:sz w:val="24"/>
                <w:szCs w:val="24"/>
              </w:rPr>
              <w:t>.05</w:t>
            </w:r>
          </w:p>
        </w:tc>
        <w:tc>
          <w:tcPr>
            <w:tcW w:w="709" w:type="dxa"/>
          </w:tcPr>
          <w:p w:rsidR="009F3716" w:rsidRPr="00FA0052" w:rsidRDefault="009F3716" w:rsidP="00FA0052">
            <w:pPr>
              <w:rPr>
                <w:sz w:val="24"/>
                <w:szCs w:val="24"/>
              </w:rPr>
            </w:pPr>
          </w:p>
        </w:tc>
        <w:tc>
          <w:tcPr>
            <w:tcW w:w="2822" w:type="dxa"/>
          </w:tcPr>
          <w:p w:rsidR="009F3716" w:rsidRPr="00FA0052" w:rsidRDefault="009F3716" w:rsidP="00FA0052">
            <w:pPr>
              <w:rPr>
                <w:sz w:val="24"/>
                <w:szCs w:val="24"/>
              </w:rPr>
            </w:pPr>
            <w:r w:rsidRPr="00FA0052">
              <w:rPr>
                <w:sz w:val="24"/>
                <w:szCs w:val="24"/>
              </w:rPr>
              <w:t>Повторение. Арифметические действия с рациональными числами.</w:t>
            </w:r>
          </w:p>
        </w:tc>
        <w:tc>
          <w:tcPr>
            <w:tcW w:w="726" w:type="dxa"/>
          </w:tcPr>
          <w:p w:rsidR="009F3716" w:rsidRPr="00FA0052" w:rsidRDefault="009F3716" w:rsidP="00FA0052">
            <w:pPr>
              <w:rPr>
                <w:sz w:val="24"/>
                <w:szCs w:val="24"/>
              </w:rPr>
            </w:pPr>
            <w:r w:rsidRPr="00FA0052">
              <w:rPr>
                <w:sz w:val="24"/>
                <w:szCs w:val="24"/>
              </w:rPr>
              <w:t>1</w:t>
            </w:r>
          </w:p>
        </w:tc>
        <w:tc>
          <w:tcPr>
            <w:tcW w:w="1703" w:type="dxa"/>
            <w:vMerge/>
          </w:tcPr>
          <w:p w:rsidR="009F3716" w:rsidRPr="00FA0052" w:rsidRDefault="009F3716" w:rsidP="00FA0052">
            <w:pPr>
              <w:rPr>
                <w:sz w:val="24"/>
                <w:szCs w:val="24"/>
              </w:rPr>
            </w:pPr>
          </w:p>
        </w:tc>
        <w:tc>
          <w:tcPr>
            <w:tcW w:w="1978" w:type="dxa"/>
            <w:vMerge/>
          </w:tcPr>
          <w:p w:rsidR="009F3716" w:rsidRPr="00FA0052" w:rsidRDefault="009F3716" w:rsidP="00FA0052">
            <w:pPr>
              <w:rPr>
                <w:sz w:val="24"/>
                <w:szCs w:val="24"/>
              </w:rPr>
            </w:pPr>
          </w:p>
        </w:tc>
        <w:tc>
          <w:tcPr>
            <w:tcW w:w="1701" w:type="dxa"/>
            <w:vMerge/>
          </w:tcPr>
          <w:p w:rsidR="009F3716" w:rsidRPr="00FA0052" w:rsidRDefault="009F3716" w:rsidP="00FA0052">
            <w:pPr>
              <w:rPr>
                <w:sz w:val="24"/>
                <w:szCs w:val="24"/>
              </w:rPr>
            </w:pPr>
          </w:p>
        </w:tc>
        <w:tc>
          <w:tcPr>
            <w:tcW w:w="1829" w:type="dxa"/>
            <w:vMerge/>
          </w:tcPr>
          <w:p w:rsidR="009F3716" w:rsidRPr="00FA0052" w:rsidRDefault="009F3716" w:rsidP="00FA0052">
            <w:pPr>
              <w:rPr>
                <w:sz w:val="24"/>
                <w:szCs w:val="24"/>
              </w:rPr>
            </w:pPr>
          </w:p>
        </w:tc>
        <w:tc>
          <w:tcPr>
            <w:tcW w:w="1792" w:type="dxa"/>
          </w:tcPr>
          <w:p w:rsidR="009F3716" w:rsidRPr="00FA0052" w:rsidRDefault="00726CC7" w:rsidP="00FA0052">
            <w:pPr>
              <w:rPr>
                <w:sz w:val="24"/>
                <w:szCs w:val="24"/>
              </w:rPr>
            </w:pPr>
            <w:r w:rsidRPr="00FA0052">
              <w:rPr>
                <w:sz w:val="24"/>
                <w:szCs w:val="24"/>
              </w:rPr>
              <w:t>В тетради</w:t>
            </w:r>
          </w:p>
        </w:tc>
      </w:tr>
      <w:tr w:rsidR="009F3716" w:rsidRPr="00FA0052" w:rsidTr="006E0AA1">
        <w:trPr>
          <w:jc w:val="center"/>
        </w:trPr>
        <w:tc>
          <w:tcPr>
            <w:tcW w:w="720" w:type="dxa"/>
          </w:tcPr>
          <w:p w:rsidR="009F3716" w:rsidRPr="00FA0052" w:rsidRDefault="009F3716" w:rsidP="00FA0052">
            <w:pPr>
              <w:jc w:val="center"/>
              <w:rPr>
                <w:sz w:val="24"/>
                <w:szCs w:val="24"/>
              </w:rPr>
            </w:pPr>
            <w:r w:rsidRPr="00FA0052">
              <w:rPr>
                <w:sz w:val="24"/>
                <w:szCs w:val="24"/>
              </w:rPr>
              <w:t>169</w:t>
            </w:r>
          </w:p>
        </w:tc>
        <w:tc>
          <w:tcPr>
            <w:tcW w:w="807" w:type="dxa"/>
          </w:tcPr>
          <w:p w:rsidR="009F3716" w:rsidRPr="00FA0052" w:rsidRDefault="00F7235F" w:rsidP="00FA0052">
            <w:pPr>
              <w:rPr>
                <w:sz w:val="24"/>
                <w:szCs w:val="24"/>
              </w:rPr>
            </w:pPr>
            <w:r w:rsidRPr="00FA0052">
              <w:rPr>
                <w:sz w:val="24"/>
                <w:szCs w:val="24"/>
              </w:rPr>
              <w:t>29</w:t>
            </w:r>
            <w:r w:rsidR="009F3716" w:rsidRPr="00FA0052">
              <w:rPr>
                <w:sz w:val="24"/>
                <w:szCs w:val="24"/>
              </w:rPr>
              <w:t>.05</w:t>
            </w:r>
          </w:p>
        </w:tc>
        <w:tc>
          <w:tcPr>
            <w:tcW w:w="709" w:type="dxa"/>
          </w:tcPr>
          <w:p w:rsidR="009F3716" w:rsidRPr="00FA0052" w:rsidRDefault="009F3716" w:rsidP="00FA0052">
            <w:pPr>
              <w:rPr>
                <w:i/>
                <w:sz w:val="24"/>
                <w:szCs w:val="24"/>
              </w:rPr>
            </w:pPr>
          </w:p>
        </w:tc>
        <w:tc>
          <w:tcPr>
            <w:tcW w:w="2822" w:type="dxa"/>
          </w:tcPr>
          <w:p w:rsidR="009F3716" w:rsidRPr="00FA0052" w:rsidRDefault="009F3716" w:rsidP="00FA0052">
            <w:pPr>
              <w:rPr>
                <w:i/>
                <w:sz w:val="24"/>
                <w:szCs w:val="24"/>
              </w:rPr>
            </w:pPr>
            <w:r w:rsidRPr="00FA0052">
              <w:rPr>
                <w:i/>
                <w:sz w:val="24"/>
                <w:szCs w:val="24"/>
              </w:rPr>
              <w:t>Итоговая контрольная работа.</w:t>
            </w:r>
          </w:p>
        </w:tc>
        <w:tc>
          <w:tcPr>
            <w:tcW w:w="726" w:type="dxa"/>
          </w:tcPr>
          <w:p w:rsidR="009F3716" w:rsidRPr="00FA0052" w:rsidRDefault="009F3716" w:rsidP="00FA0052">
            <w:pPr>
              <w:rPr>
                <w:sz w:val="24"/>
                <w:szCs w:val="24"/>
              </w:rPr>
            </w:pPr>
            <w:r w:rsidRPr="00FA0052">
              <w:rPr>
                <w:sz w:val="24"/>
                <w:szCs w:val="24"/>
              </w:rPr>
              <w:t>1</w:t>
            </w:r>
          </w:p>
        </w:tc>
        <w:tc>
          <w:tcPr>
            <w:tcW w:w="1703" w:type="dxa"/>
          </w:tcPr>
          <w:p w:rsidR="009F3716" w:rsidRPr="00FA0052" w:rsidRDefault="009F3716" w:rsidP="00FA0052">
            <w:pPr>
              <w:rPr>
                <w:sz w:val="24"/>
                <w:szCs w:val="24"/>
              </w:rPr>
            </w:pPr>
          </w:p>
        </w:tc>
        <w:tc>
          <w:tcPr>
            <w:tcW w:w="1978" w:type="dxa"/>
          </w:tcPr>
          <w:p w:rsidR="009F3716" w:rsidRPr="00FA0052" w:rsidRDefault="009F3716" w:rsidP="00FA0052">
            <w:pPr>
              <w:rPr>
                <w:sz w:val="24"/>
                <w:szCs w:val="24"/>
              </w:rPr>
            </w:pPr>
          </w:p>
        </w:tc>
        <w:tc>
          <w:tcPr>
            <w:tcW w:w="1701" w:type="dxa"/>
          </w:tcPr>
          <w:p w:rsidR="009F3716" w:rsidRPr="00FA0052" w:rsidRDefault="000923BA" w:rsidP="00FA0052">
            <w:pPr>
              <w:rPr>
                <w:sz w:val="24"/>
                <w:szCs w:val="24"/>
              </w:rPr>
            </w:pPr>
            <w:r w:rsidRPr="00FA0052">
              <w:rPr>
                <w:sz w:val="24"/>
                <w:szCs w:val="24"/>
              </w:rPr>
              <w:t>Применяют полученные знания  при решении различного вида задач</w:t>
            </w:r>
          </w:p>
        </w:tc>
        <w:tc>
          <w:tcPr>
            <w:tcW w:w="1829" w:type="dxa"/>
          </w:tcPr>
          <w:p w:rsidR="009F3716" w:rsidRPr="00FA0052" w:rsidRDefault="000923BA" w:rsidP="00FA0052">
            <w:pPr>
              <w:rPr>
                <w:sz w:val="24"/>
                <w:szCs w:val="24"/>
              </w:rPr>
            </w:pPr>
            <w:r w:rsidRPr="00FA0052">
              <w:rPr>
                <w:sz w:val="24"/>
                <w:szCs w:val="24"/>
              </w:rPr>
              <w:t>С достаточной полнотой и точностью выражают свои мысли посредством письменной речи</w:t>
            </w:r>
          </w:p>
        </w:tc>
        <w:tc>
          <w:tcPr>
            <w:tcW w:w="1792" w:type="dxa"/>
          </w:tcPr>
          <w:p w:rsidR="009F3716" w:rsidRPr="00FA0052" w:rsidRDefault="00726CC7" w:rsidP="00FA0052">
            <w:pPr>
              <w:rPr>
                <w:sz w:val="24"/>
                <w:szCs w:val="24"/>
              </w:rPr>
            </w:pPr>
            <w:r w:rsidRPr="00FA0052">
              <w:rPr>
                <w:sz w:val="24"/>
                <w:szCs w:val="24"/>
              </w:rPr>
              <w:t>Не задано</w:t>
            </w:r>
          </w:p>
        </w:tc>
      </w:tr>
      <w:tr w:rsidR="000923BA" w:rsidRPr="00FA0052" w:rsidTr="006E0AA1">
        <w:trPr>
          <w:jc w:val="center"/>
        </w:trPr>
        <w:tc>
          <w:tcPr>
            <w:tcW w:w="720" w:type="dxa"/>
          </w:tcPr>
          <w:p w:rsidR="000923BA" w:rsidRPr="00FA0052" w:rsidRDefault="000923BA" w:rsidP="00FA0052">
            <w:pPr>
              <w:jc w:val="center"/>
              <w:rPr>
                <w:sz w:val="24"/>
                <w:szCs w:val="24"/>
              </w:rPr>
            </w:pPr>
            <w:r w:rsidRPr="00FA0052">
              <w:rPr>
                <w:sz w:val="24"/>
                <w:szCs w:val="24"/>
              </w:rPr>
              <w:t>170</w:t>
            </w:r>
          </w:p>
        </w:tc>
        <w:tc>
          <w:tcPr>
            <w:tcW w:w="807" w:type="dxa"/>
          </w:tcPr>
          <w:p w:rsidR="000923BA" w:rsidRPr="00FA0052" w:rsidRDefault="00F7235F" w:rsidP="00FA0052">
            <w:pPr>
              <w:rPr>
                <w:sz w:val="24"/>
                <w:szCs w:val="24"/>
              </w:rPr>
            </w:pPr>
            <w:r w:rsidRPr="00FA0052">
              <w:rPr>
                <w:sz w:val="24"/>
                <w:szCs w:val="24"/>
              </w:rPr>
              <w:t>30</w:t>
            </w:r>
            <w:r w:rsidR="000923BA" w:rsidRPr="00FA0052">
              <w:rPr>
                <w:sz w:val="24"/>
                <w:szCs w:val="24"/>
              </w:rPr>
              <w:t>.05</w:t>
            </w:r>
          </w:p>
        </w:tc>
        <w:tc>
          <w:tcPr>
            <w:tcW w:w="709" w:type="dxa"/>
          </w:tcPr>
          <w:p w:rsidR="000923BA" w:rsidRPr="00FA0052" w:rsidRDefault="000923BA" w:rsidP="00FA0052">
            <w:pPr>
              <w:rPr>
                <w:sz w:val="24"/>
                <w:szCs w:val="24"/>
              </w:rPr>
            </w:pPr>
          </w:p>
        </w:tc>
        <w:tc>
          <w:tcPr>
            <w:tcW w:w="2822" w:type="dxa"/>
          </w:tcPr>
          <w:p w:rsidR="000923BA" w:rsidRPr="00FA0052" w:rsidRDefault="000923BA" w:rsidP="00FA0052">
            <w:pPr>
              <w:rPr>
                <w:sz w:val="24"/>
                <w:szCs w:val="24"/>
              </w:rPr>
            </w:pPr>
            <w:r w:rsidRPr="00FA0052">
              <w:rPr>
                <w:sz w:val="24"/>
                <w:szCs w:val="24"/>
              </w:rPr>
              <w:t>Анализ контрольной работы. Работа над ошибками. Повторение. Решение текстовых задач арифметическими способами.</w:t>
            </w:r>
          </w:p>
        </w:tc>
        <w:tc>
          <w:tcPr>
            <w:tcW w:w="726" w:type="dxa"/>
          </w:tcPr>
          <w:p w:rsidR="000923BA" w:rsidRPr="00FA0052" w:rsidRDefault="000923BA" w:rsidP="00FA0052">
            <w:pPr>
              <w:rPr>
                <w:sz w:val="24"/>
                <w:szCs w:val="24"/>
              </w:rPr>
            </w:pPr>
            <w:r w:rsidRPr="00FA0052">
              <w:rPr>
                <w:sz w:val="24"/>
                <w:szCs w:val="24"/>
              </w:rPr>
              <w:t>1</w:t>
            </w:r>
          </w:p>
        </w:tc>
        <w:tc>
          <w:tcPr>
            <w:tcW w:w="1703" w:type="dxa"/>
          </w:tcPr>
          <w:p w:rsidR="000923BA" w:rsidRPr="00FA0052" w:rsidRDefault="000923BA" w:rsidP="00FA0052">
            <w:pPr>
              <w:rPr>
                <w:sz w:val="24"/>
                <w:szCs w:val="24"/>
              </w:rPr>
            </w:pPr>
          </w:p>
        </w:tc>
        <w:tc>
          <w:tcPr>
            <w:tcW w:w="1978" w:type="dxa"/>
          </w:tcPr>
          <w:p w:rsidR="000923BA" w:rsidRPr="00FA0052" w:rsidRDefault="000923BA" w:rsidP="00FA0052">
            <w:pPr>
              <w:rPr>
                <w:sz w:val="24"/>
                <w:szCs w:val="24"/>
              </w:rPr>
            </w:pPr>
          </w:p>
        </w:tc>
        <w:tc>
          <w:tcPr>
            <w:tcW w:w="1701" w:type="dxa"/>
          </w:tcPr>
          <w:p w:rsidR="000923BA" w:rsidRPr="00FA0052" w:rsidRDefault="000923BA" w:rsidP="00FA0052">
            <w:pPr>
              <w:rPr>
                <w:sz w:val="24"/>
                <w:szCs w:val="24"/>
              </w:rPr>
            </w:pPr>
            <w:r w:rsidRPr="00FA0052">
              <w:rPr>
                <w:sz w:val="24"/>
                <w:szCs w:val="24"/>
              </w:rPr>
              <w:t xml:space="preserve">Создают образ целостного мировоззрения при решении математических задач, в которых содержатся факты из жизни человека и общества, результатах </w:t>
            </w:r>
            <w:r w:rsidRPr="00FA0052">
              <w:rPr>
                <w:sz w:val="24"/>
                <w:szCs w:val="24"/>
              </w:rPr>
              <w:lastRenderedPageBreak/>
              <w:t>деятельности и отношениях людей</w:t>
            </w:r>
          </w:p>
        </w:tc>
        <w:tc>
          <w:tcPr>
            <w:tcW w:w="1829" w:type="dxa"/>
          </w:tcPr>
          <w:p w:rsidR="000923BA" w:rsidRPr="00FA0052" w:rsidRDefault="000923BA" w:rsidP="00FA0052">
            <w:pPr>
              <w:rPr>
                <w:sz w:val="24"/>
                <w:szCs w:val="24"/>
              </w:rPr>
            </w:pPr>
            <w:r w:rsidRPr="00FA0052">
              <w:rPr>
                <w:sz w:val="24"/>
                <w:szCs w:val="24"/>
              </w:rPr>
              <w:lastRenderedPageBreak/>
              <w:t>Прилагают волевые усилия и преодолевают трудности и препятствия на пути достижения целей</w:t>
            </w:r>
            <w:proofErr w:type="gramStart"/>
            <w:r w:rsidRPr="00FA0052">
              <w:rPr>
                <w:sz w:val="24"/>
                <w:szCs w:val="24"/>
              </w:rPr>
              <w:t xml:space="preserve"> С</w:t>
            </w:r>
            <w:proofErr w:type="gramEnd"/>
            <w:r w:rsidRPr="00FA0052">
              <w:rPr>
                <w:sz w:val="24"/>
                <w:szCs w:val="24"/>
              </w:rPr>
              <w:t xml:space="preserve">отрудничают с одноклассниками при решении задач; умеют </w:t>
            </w:r>
            <w:r w:rsidRPr="00FA0052">
              <w:rPr>
                <w:sz w:val="24"/>
                <w:szCs w:val="24"/>
              </w:rPr>
              <w:lastRenderedPageBreak/>
              <w:t>выслушать оппонента. Формулируют выводы</w:t>
            </w:r>
          </w:p>
        </w:tc>
        <w:tc>
          <w:tcPr>
            <w:tcW w:w="1792" w:type="dxa"/>
          </w:tcPr>
          <w:p w:rsidR="000923BA" w:rsidRPr="00FA0052" w:rsidRDefault="000923BA" w:rsidP="00FA0052">
            <w:pPr>
              <w:rPr>
                <w:sz w:val="24"/>
                <w:szCs w:val="24"/>
              </w:rPr>
            </w:pPr>
            <w:r w:rsidRPr="00FA0052">
              <w:rPr>
                <w:sz w:val="24"/>
                <w:szCs w:val="24"/>
              </w:rPr>
              <w:lastRenderedPageBreak/>
              <w:t>В тетради</w:t>
            </w:r>
          </w:p>
        </w:tc>
      </w:tr>
    </w:tbl>
    <w:p w:rsidR="00FA0052" w:rsidRPr="00FA0052" w:rsidRDefault="00443736" w:rsidP="00FA0052">
      <w:pPr>
        <w:spacing w:before="100" w:beforeAutospacing="1" w:after="100" w:afterAutospacing="1" w:line="240" w:lineRule="auto"/>
        <w:rPr>
          <w:rFonts w:ascii="Times New Roman" w:eastAsia="Arial Unicode MS" w:hAnsi="Times New Roman" w:cs="Times New Roman"/>
          <w:b/>
          <w:bCs/>
          <w:color w:val="000000"/>
          <w:sz w:val="24"/>
          <w:szCs w:val="24"/>
          <w:lang w:eastAsia="ru-RU"/>
        </w:rPr>
      </w:pPr>
      <w:r w:rsidRPr="00FA0052">
        <w:rPr>
          <w:rFonts w:ascii="Times New Roman" w:eastAsia="Arial Unicode MS" w:hAnsi="Times New Roman" w:cs="Times New Roman"/>
          <w:b/>
          <w:bCs/>
          <w:color w:val="000000"/>
          <w:sz w:val="24"/>
          <w:szCs w:val="24"/>
          <w:lang w:eastAsia="ru-RU"/>
        </w:rPr>
        <w:lastRenderedPageBreak/>
        <w:t>7 класс</w:t>
      </w:r>
      <w:r w:rsidR="00FA0052" w:rsidRPr="00FA0052">
        <w:rPr>
          <w:rFonts w:ascii="Times New Roman" w:eastAsia="Arial Unicode MS" w:hAnsi="Times New Roman" w:cs="Times New Roman"/>
          <w:b/>
          <w:bCs/>
          <w:color w:val="000000"/>
          <w:sz w:val="24"/>
          <w:szCs w:val="24"/>
          <w:lang w:eastAsia="ru-RU"/>
        </w:rPr>
        <w:t xml:space="preserve"> Алгебра</w:t>
      </w:r>
    </w:p>
    <w:p w:rsidR="00443736" w:rsidRPr="00FA0052" w:rsidRDefault="00443736" w:rsidP="00FA0052">
      <w:pPr>
        <w:spacing w:before="100" w:beforeAutospacing="1" w:after="100" w:afterAutospacing="1" w:line="240" w:lineRule="auto"/>
        <w:rPr>
          <w:rFonts w:ascii="Times New Roman" w:eastAsia="Arial Unicode MS" w:hAnsi="Times New Roman" w:cs="Times New Roman"/>
          <w:b/>
          <w:bCs/>
          <w:color w:val="000000"/>
          <w:sz w:val="24"/>
          <w:szCs w:val="24"/>
          <w:lang w:eastAsia="ru-RU"/>
        </w:rPr>
      </w:pPr>
    </w:p>
    <w:tbl>
      <w:tblPr>
        <w:tblW w:w="15067" w:type="dxa"/>
        <w:tblLayout w:type="fixed"/>
        <w:tblCellMar>
          <w:left w:w="30" w:type="dxa"/>
          <w:right w:w="30" w:type="dxa"/>
        </w:tblCellMar>
        <w:tblLook w:val="0000"/>
      </w:tblPr>
      <w:tblGrid>
        <w:gridCol w:w="758"/>
        <w:gridCol w:w="1474"/>
        <w:gridCol w:w="1181"/>
        <w:gridCol w:w="989"/>
        <w:gridCol w:w="2068"/>
        <w:gridCol w:w="908"/>
        <w:gridCol w:w="2860"/>
        <w:gridCol w:w="3192"/>
        <w:gridCol w:w="1637"/>
      </w:tblGrid>
      <w:tr w:rsidR="00FA0052" w:rsidRPr="00FA0052" w:rsidTr="00FA0052">
        <w:trPr>
          <w:trHeight w:val="403"/>
        </w:trPr>
        <w:tc>
          <w:tcPr>
            <w:tcW w:w="758" w:type="dxa"/>
            <w:tcBorders>
              <w:top w:val="single" w:sz="12" w:space="0" w:color="auto"/>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урока</w:t>
            </w:r>
          </w:p>
        </w:tc>
        <w:tc>
          <w:tcPr>
            <w:tcW w:w="2655" w:type="dxa"/>
            <w:gridSpan w:val="2"/>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Дата проведения</w:t>
            </w:r>
          </w:p>
        </w:tc>
        <w:tc>
          <w:tcPr>
            <w:tcW w:w="989" w:type="dxa"/>
            <w:tcBorders>
              <w:top w:val="single" w:sz="12" w:space="0" w:color="auto"/>
              <w:left w:val="nil"/>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Тема </w:t>
            </w:r>
          </w:p>
        </w:tc>
        <w:tc>
          <w:tcPr>
            <w:tcW w:w="2068" w:type="dxa"/>
            <w:tcBorders>
              <w:top w:val="single" w:sz="12" w:space="0" w:color="auto"/>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Кол-во часов</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Основные понятия</w:t>
            </w:r>
          </w:p>
        </w:tc>
        <w:tc>
          <w:tcPr>
            <w:tcW w:w="3192"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Программа развития </w:t>
            </w: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Домашнее задание</w:t>
            </w:r>
          </w:p>
        </w:tc>
      </w:tr>
      <w:tr w:rsidR="00FA0052" w:rsidRPr="00FA0052" w:rsidTr="00FA0052">
        <w:trPr>
          <w:trHeight w:val="216"/>
        </w:trPr>
        <w:tc>
          <w:tcPr>
            <w:tcW w:w="758"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план</w:t>
            </w:r>
          </w:p>
        </w:tc>
        <w:tc>
          <w:tcPr>
            <w:tcW w:w="1181"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факт</w:t>
            </w:r>
          </w:p>
        </w:tc>
        <w:tc>
          <w:tcPr>
            <w:tcW w:w="989"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6825" w:type="dxa"/>
            <w:gridSpan w:val="4"/>
            <w:tcBorders>
              <w:top w:val="single" w:sz="12" w:space="0" w:color="auto"/>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Повторение математики 5,6 класс 3часа</w:t>
            </w: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37"/>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Повторение, десятичные  и обыкновенные дроби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5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Повторение, задачи и уравнения</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37"/>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Входная диагностика</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41"/>
        </w:trPr>
        <w:tc>
          <w:tcPr>
            <w:tcW w:w="3413" w:type="dxa"/>
            <w:gridSpan w:val="3"/>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Дроби и проценты (12 ч)</w:t>
            </w:r>
          </w:p>
        </w:tc>
        <w:tc>
          <w:tcPr>
            <w:tcW w:w="989"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394"/>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Сравнение дробей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Два способа записи дробных чисел. Приёмы сравнения</w:t>
            </w:r>
          </w:p>
        </w:tc>
        <w:tc>
          <w:tcPr>
            <w:tcW w:w="3192"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сравнивать дроби.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П.1.1</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8-11</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5,6</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Вычисления с </w:t>
            </w:r>
            <w:r w:rsidRPr="00FA0052">
              <w:rPr>
                <w:rFonts w:ascii="Times New Roman" w:hAnsi="Times New Roman" w:cs="Times New Roman"/>
                <w:color w:val="000000"/>
                <w:sz w:val="24"/>
                <w:szCs w:val="24"/>
              </w:rPr>
              <w:lastRenderedPageBreak/>
              <w:t>рациональными числами.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2</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Обыкновенные и десятичные дроби. </w:t>
            </w:r>
            <w:r w:rsidRPr="00FA0052">
              <w:rPr>
                <w:rFonts w:ascii="Times New Roman" w:hAnsi="Times New Roman" w:cs="Times New Roman"/>
                <w:color w:val="000000"/>
                <w:sz w:val="24"/>
                <w:szCs w:val="24"/>
              </w:rPr>
              <w:lastRenderedPageBreak/>
              <w:t>Значение выражения. Числовая подстановка.</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lastRenderedPageBreak/>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П.1.2</w:t>
            </w:r>
          </w:p>
        </w:tc>
      </w:tr>
      <w:tr w:rsidR="00FA0052" w:rsidRPr="00FA0052" w:rsidTr="00FA0052">
        <w:trPr>
          <w:trHeight w:val="49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-можно ли обыкновенную дробь представить в виде десятичной;</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24, 25</w:t>
            </w: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-приёмы выполнения действий с числами.</w:t>
            </w:r>
          </w:p>
        </w:tc>
      </w:tr>
      <w:tr w:rsidR="00FA0052" w:rsidRPr="00FA0052" w:rsidTr="00FA0052">
        <w:trPr>
          <w:trHeight w:val="322"/>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49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-свободно переходить от десятичных дробей к </w:t>
            </w:r>
            <w:proofErr w:type="gramStart"/>
            <w:r w:rsidRPr="00FA0052">
              <w:rPr>
                <w:rFonts w:ascii="Times New Roman" w:hAnsi="Times New Roman" w:cs="Times New Roman"/>
                <w:color w:val="000000"/>
                <w:sz w:val="24"/>
                <w:szCs w:val="24"/>
              </w:rPr>
              <w:t>обыкновенным</w:t>
            </w:r>
            <w:proofErr w:type="gramEnd"/>
            <w:r w:rsidRPr="00FA0052">
              <w:rPr>
                <w:rFonts w:ascii="Times New Roman" w:hAnsi="Times New Roman" w:cs="Times New Roman"/>
                <w:color w:val="000000"/>
                <w:sz w:val="24"/>
                <w:szCs w:val="24"/>
              </w:rPr>
              <w:t>;</w:t>
            </w:r>
          </w:p>
        </w:tc>
      </w:tr>
      <w:tr w:rsidR="00FA0052" w:rsidRPr="00FA0052" w:rsidTr="00FA0052">
        <w:trPr>
          <w:trHeight w:val="715"/>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-находить десятичные эквиваленты, десятичные приближения обыкновенных дробей;</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-применять калькулятор</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П.1.2</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30, 35</w:t>
            </w:r>
          </w:p>
        </w:tc>
      </w:tr>
      <w:tr w:rsidR="00FA0052" w:rsidRPr="00FA0052" w:rsidTr="00FA0052">
        <w:trPr>
          <w:trHeight w:val="437"/>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7,8</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Степень с натуральным показателем</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Основание степени. Показатель степени.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определение степени с натуральным показателем.</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П.1.3</w:t>
            </w:r>
          </w:p>
        </w:tc>
      </w:tr>
      <w:tr w:rsidR="00FA0052" w:rsidRPr="00FA0052" w:rsidTr="00FA0052">
        <w:trPr>
          <w:trHeight w:val="44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Степень с отрицательным показателем.</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пользоваться определением степени для записи выражений более компактно.</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№42, 43, 52</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П.1.3</w:t>
            </w:r>
          </w:p>
        </w:tc>
      </w:tr>
      <w:tr w:rsidR="00FA0052" w:rsidRPr="00FA0052" w:rsidTr="00FA0052">
        <w:trPr>
          <w:trHeight w:val="36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65, 69</w:t>
            </w:r>
          </w:p>
        </w:tc>
      </w:tr>
      <w:tr w:rsidR="00FA0052" w:rsidRPr="00FA0052" w:rsidTr="00FA0052">
        <w:trPr>
          <w:trHeight w:val="965"/>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9,10</w:t>
            </w:r>
          </w:p>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Задачи на проценты</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Дробь. Процент. Переход от дроби к проценту. Переход от процента к дроби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правила, с помощью которых десятичная дробь выражается в процентах и, наоборот, проценты записываются в виде дроби.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П.1.4                         №74, 78, 84</w:t>
            </w:r>
          </w:p>
        </w:tc>
      </w:tr>
      <w:tr w:rsidR="00FA0052" w:rsidRPr="00FA0052" w:rsidTr="00FA0052">
        <w:trPr>
          <w:trHeight w:val="23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-свободно переходить от дроби к процентам и наоборот;</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П.1.4</w:t>
            </w:r>
          </w:p>
        </w:tc>
      </w:tr>
      <w:tr w:rsidR="00FA0052" w:rsidRPr="00FA0052" w:rsidTr="00FA0052">
        <w:trPr>
          <w:trHeight w:val="23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-решать задачи</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81, 82, 91</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П.1.4</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№120, 127, 132</w:t>
            </w:r>
          </w:p>
        </w:tc>
      </w:tr>
      <w:tr w:rsidR="00FA0052" w:rsidRPr="00FA0052" w:rsidTr="00FA0052">
        <w:trPr>
          <w:trHeight w:val="27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12,13</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single" w:sz="12" w:space="0" w:color="auto"/>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single" w:sz="12" w:space="0" w:color="auto"/>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Среднее арифметическое.</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П.1.5</w:t>
            </w:r>
          </w:p>
        </w:tc>
      </w:tr>
      <w:tr w:rsidR="00FA0052" w:rsidRPr="00FA0052" w:rsidTr="00FA0052">
        <w:trPr>
          <w:trHeight w:val="51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965" w:type="dxa"/>
            <w:gridSpan w:val="3"/>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Статистические характеристики</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Мода. Размах</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-пользоваться статистической терминологией;</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94, 97, 117</w:t>
            </w:r>
          </w:p>
        </w:tc>
      </w:tr>
      <w:tr w:rsidR="00FA0052" w:rsidRPr="00FA0052" w:rsidTr="00FA0052">
        <w:trPr>
          <w:trHeight w:val="66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-находить среднее арифметическое, моду, размах</w:t>
            </w:r>
            <w:proofErr w:type="gramStart"/>
            <w:r w:rsidRPr="00FA0052">
              <w:rPr>
                <w:rFonts w:ascii="Times New Roman" w:hAnsi="Times New Roman" w:cs="Times New Roman"/>
                <w:color w:val="000000"/>
                <w:sz w:val="24"/>
                <w:szCs w:val="24"/>
              </w:rPr>
              <w:t>..</w:t>
            </w:r>
            <w:proofErr w:type="gramEnd"/>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Задания для самопроверки к гл.1</w:t>
            </w:r>
          </w:p>
        </w:tc>
      </w:tr>
      <w:tr w:rsidR="00FA0052" w:rsidRPr="00FA0052" w:rsidTr="00FA0052">
        <w:trPr>
          <w:trHeight w:val="528"/>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14</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Дроби и проценты</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Входная диагностика</w:t>
            </w: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не задано</w:t>
            </w:r>
          </w:p>
        </w:tc>
      </w:tr>
      <w:tr w:rsidR="00FA0052" w:rsidRPr="00FA0052" w:rsidTr="00FA0052">
        <w:trPr>
          <w:trHeight w:val="36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15</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6825" w:type="dxa"/>
            <w:gridSpan w:val="4"/>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Прямая и обратная пропорциональность (13ч</w:t>
            </w:r>
            <w:proofErr w:type="gramStart"/>
            <w:r w:rsidRPr="00FA0052">
              <w:rPr>
                <w:rFonts w:ascii="Times New Roman" w:hAnsi="Times New Roman" w:cs="Times New Roman"/>
                <w:b/>
                <w:bCs/>
                <w:color w:val="000000"/>
                <w:sz w:val="24"/>
                <w:szCs w:val="24"/>
              </w:rPr>
              <w:t xml:space="preserve"> )</w:t>
            </w:r>
            <w:proofErr w:type="gramEnd"/>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634"/>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16, 17</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Зависимость и формулы</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Формулы стоимости покупки, пути равномерного движения, производительности работы и др.</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П.2.1</w:t>
            </w:r>
          </w:p>
        </w:tc>
      </w:tr>
      <w:tr w:rsidR="00FA0052" w:rsidRPr="00FA0052" w:rsidTr="00FA0052">
        <w:trPr>
          <w:trHeight w:val="322"/>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Переменные величины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-часто используемые формулы;</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144-146</w:t>
            </w: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и число π.</w:t>
            </w: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-какие величины называются переменными.</w:t>
            </w:r>
          </w:p>
        </w:tc>
      </w:tr>
      <w:tr w:rsidR="00FA0052" w:rsidRPr="00FA0052" w:rsidTr="00FA0052">
        <w:trPr>
          <w:trHeight w:val="23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499"/>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-анализировать задание и устанавливать зависимость</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150-152, 158</w:t>
            </w:r>
          </w:p>
        </w:tc>
      </w:tr>
      <w:tr w:rsidR="00FA0052" w:rsidRPr="00FA0052" w:rsidTr="00FA0052">
        <w:trPr>
          <w:trHeight w:val="672"/>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18-20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Прямая пропорциональность. Обратная пропорциональность</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Прямо пропорциональные величины. Формула прямой пропорциональности. Коэффициент пропорциональности. Обратно пропорциональные величины</w:t>
            </w: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какие две величины называются прямо (обратно) пропорциональными.</w:t>
            </w:r>
          </w:p>
        </w:tc>
      </w:tr>
      <w:tr w:rsidR="00FA0052" w:rsidRPr="00FA0052" w:rsidTr="00FA0052">
        <w:trPr>
          <w:trHeight w:val="20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П.2.2</w:t>
            </w:r>
          </w:p>
        </w:tc>
      </w:tr>
      <w:tr w:rsidR="00FA0052" w:rsidRPr="00FA0052" w:rsidTr="00FA0052">
        <w:trPr>
          <w:trHeight w:val="25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-определять вид зависимости;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163,169</w:t>
            </w:r>
          </w:p>
        </w:tc>
      </w:tr>
      <w:tr w:rsidR="00FA0052" w:rsidRPr="00FA0052" w:rsidTr="00FA0052">
        <w:trPr>
          <w:trHeight w:val="374"/>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-находить коэффициент пропорциональности;</w:t>
            </w:r>
          </w:p>
        </w:tc>
      </w:tr>
      <w:tr w:rsidR="00FA0052" w:rsidRPr="00FA0052" w:rsidTr="00FA0052">
        <w:trPr>
          <w:trHeight w:val="403"/>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-записывать формулой указанную зависимость.</w:t>
            </w:r>
          </w:p>
        </w:tc>
      </w:tr>
      <w:tr w:rsidR="00FA0052" w:rsidRPr="00FA0052" w:rsidTr="00FA0052">
        <w:trPr>
          <w:trHeight w:val="23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172-173</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175,176</w:t>
            </w:r>
          </w:p>
        </w:tc>
      </w:tr>
      <w:tr w:rsidR="00FA0052" w:rsidRPr="00FA0052" w:rsidTr="00FA0052">
        <w:trPr>
          <w:trHeight w:val="331"/>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21-24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Пропорции. Решение задач с помощью пропорций.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Крайние члены. Средние члены. Основное свойство пропорции. Верное равенство.</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П.2.3</w:t>
            </w:r>
          </w:p>
        </w:tc>
      </w:tr>
      <w:tr w:rsidR="00FA0052" w:rsidRPr="00FA0052" w:rsidTr="00FA0052">
        <w:trPr>
          <w:trHeight w:val="28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-определение пропорции;</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№182, 185, 200</w:t>
            </w:r>
          </w:p>
        </w:tc>
      </w:tr>
      <w:tr w:rsidR="00FA0052" w:rsidRPr="00FA0052" w:rsidTr="00FA0052">
        <w:trPr>
          <w:trHeight w:val="413"/>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-какие члены называются крайними, средними.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П.2.4</w:t>
            </w:r>
          </w:p>
        </w:tc>
      </w:tr>
      <w:tr w:rsidR="00FA0052" w:rsidRPr="00FA0052" w:rsidTr="00FA0052">
        <w:trPr>
          <w:trHeight w:val="49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применять основное свойство пропорции.</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203, 206</w:t>
            </w:r>
          </w:p>
        </w:tc>
      </w:tr>
      <w:tr w:rsidR="00FA0052" w:rsidRPr="00FA0052" w:rsidTr="00FA0052">
        <w:trPr>
          <w:trHeight w:val="23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94"/>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Пропорциональное деление.</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Отношение. Частное двух чисел</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П.2.4</w:t>
            </w:r>
          </w:p>
        </w:tc>
      </w:tr>
      <w:tr w:rsidR="00FA0052" w:rsidRPr="00FA0052" w:rsidTr="00FA0052">
        <w:trPr>
          <w:trHeight w:val="23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-что такое отношение;</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203, 206</w:t>
            </w:r>
          </w:p>
        </w:tc>
      </w:tr>
      <w:tr w:rsidR="00FA0052" w:rsidRPr="00FA0052" w:rsidTr="00FA0052">
        <w:trPr>
          <w:trHeight w:val="66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-как распределять прибыль пропорционально.</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Задания для самопроверки к гл.2</w:t>
            </w:r>
          </w:p>
        </w:tc>
      </w:tr>
      <w:tr w:rsidR="00FA0052" w:rsidRPr="00FA0052" w:rsidTr="00FA0052">
        <w:trPr>
          <w:trHeight w:val="62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26</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Контрольная работа  по теме «Прямая и обратная </w:t>
            </w:r>
            <w:r w:rsidRPr="00FA0052">
              <w:rPr>
                <w:rFonts w:ascii="Times New Roman" w:hAnsi="Times New Roman" w:cs="Times New Roman"/>
                <w:color w:val="000000"/>
                <w:sz w:val="24"/>
                <w:szCs w:val="24"/>
              </w:rPr>
              <w:lastRenderedPageBreak/>
              <w:t>пропорциональность»</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57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27</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46"/>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3057" w:type="dxa"/>
            <w:gridSpan w:val="2"/>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Введение в алгебру (11ч)</w:t>
            </w:r>
          </w:p>
        </w:tc>
        <w:tc>
          <w:tcPr>
            <w:tcW w:w="90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259"/>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28</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Буквенная запись свойств действий над числами.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Свойства сложения и умножения.</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П.3.1</w:t>
            </w:r>
          </w:p>
        </w:tc>
      </w:tr>
      <w:tr w:rsidR="00FA0052" w:rsidRPr="00FA0052" w:rsidTr="00FA0052">
        <w:trPr>
          <w:trHeight w:val="27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 Буквенная запись.</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-составлять формулу;</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241, 243, 247</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-вычислять по формулам;</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-выражать одну величину через другую;</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-работать с буквенными выражениями;</w:t>
            </w:r>
          </w:p>
        </w:tc>
      </w:tr>
      <w:tr w:rsidR="00FA0052" w:rsidRPr="00FA0052" w:rsidTr="00FA0052">
        <w:trPr>
          <w:trHeight w:val="66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29</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-выполнять числовые подстановки и находить их соответствующие числовые значения.</w:t>
            </w:r>
          </w:p>
        </w:tc>
      </w:tr>
      <w:tr w:rsidR="00FA0052" w:rsidRPr="00FA0052" w:rsidTr="00FA0052">
        <w:trPr>
          <w:trHeight w:val="437"/>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Преобразование буквенных выражений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Законы алгебры. Тождественно равные выражения.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u w:val="single"/>
              </w:rPr>
            </w:pPr>
            <w:r w:rsidRPr="00FA0052">
              <w:rPr>
                <w:rFonts w:ascii="Times New Roman" w:hAnsi="Times New Roman" w:cs="Times New Roman"/>
                <w:color w:val="000000"/>
                <w:sz w:val="24"/>
                <w:szCs w:val="24"/>
                <w:u w:val="single"/>
              </w:rPr>
              <w:t>Знать:</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П.3.2</w:t>
            </w:r>
          </w:p>
        </w:tc>
      </w:tr>
      <w:tr w:rsidR="00FA0052" w:rsidRPr="00FA0052" w:rsidTr="00FA0052">
        <w:trPr>
          <w:trHeight w:val="634"/>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Алгебраическая сумма. Преобразование выражений. Коэффициент</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-законы алгебры;</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261, 262</w:t>
            </w:r>
          </w:p>
        </w:tc>
      </w:tr>
      <w:tr w:rsidR="00FA0052" w:rsidRPr="00FA0052" w:rsidTr="00FA0052">
        <w:trPr>
          <w:trHeight w:val="51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-какие выражения называются тождественно равными.</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51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-выполнять замену одного буквенного выражения другим;</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-упрощать выражения;</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35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31</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-составлять алгебраическую сумму.</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267, 269, 272</w:t>
            </w:r>
          </w:p>
        </w:tc>
      </w:tr>
      <w:tr w:rsidR="00FA0052" w:rsidRPr="00FA0052" w:rsidTr="00FA0052">
        <w:trPr>
          <w:trHeight w:val="413"/>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32</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Раскрытие скобок.</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Правила раскрытия скобок, перед которыми стоит знак </w:t>
            </w:r>
            <w:proofErr w:type="gramStart"/>
            <w:r w:rsidRPr="00FA0052">
              <w:rPr>
                <w:rFonts w:ascii="Times New Roman" w:hAnsi="Times New Roman" w:cs="Times New Roman"/>
                <w:color w:val="000000"/>
                <w:sz w:val="24"/>
                <w:szCs w:val="24"/>
              </w:rPr>
              <w:t>«-</w:t>
            </w:r>
            <w:proofErr w:type="gramEnd"/>
            <w:r w:rsidRPr="00FA0052">
              <w:rPr>
                <w:rFonts w:ascii="Times New Roman" w:hAnsi="Times New Roman" w:cs="Times New Roman"/>
                <w:color w:val="000000"/>
                <w:sz w:val="24"/>
                <w:szCs w:val="24"/>
              </w:rPr>
              <w:t>» или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П.3.3</w:t>
            </w:r>
          </w:p>
        </w:tc>
      </w:tr>
      <w:tr w:rsidR="00FA0052" w:rsidRPr="00FA0052" w:rsidTr="00FA0052">
        <w:trPr>
          <w:trHeight w:val="394"/>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 Распределительное свойство умножения.</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-термин «раскрыть скобки»;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287, 288, 289</w:t>
            </w:r>
          </w:p>
        </w:tc>
      </w:tr>
      <w:tr w:rsidR="00FA0052" w:rsidRPr="00FA0052" w:rsidTr="00FA0052">
        <w:trPr>
          <w:trHeight w:val="25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-правило раскрытия скобок.</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-раскрывать скобки;</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33</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-выполнять подстановку</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294, 295, 297</w:t>
            </w:r>
          </w:p>
        </w:tc>
      </w:tr>
      <w:tr w:rsidR="00FA0052" w:rsidRPr="00FA0052" w:rsidTr="00FA0052">
        <w:trPr>
          <w:trHeight w:val="509"/>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Приведение подобных слагаемых.</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Подобные слагаемые.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какие слагаемые называются подобными.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П.3.4</w:t>
            </w:r>
          </w:p>
        </w:tc>
      </w:tr>
      <w:tr w:rsidR="00FA0052" w:rsidRPr="00FA0052" w:rsidTr="00FA0052">
        <w:trPr>
          <w:trHeight w:val="44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Правило приведения подобных слагаемых.</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311, 312</w:t>
            </w:r>
          </w:p>
        </w:tc>
      </w:tr>
      <w:tr w:rsidR="00FA0052" w:rsidRPr="00FA0052" w:rsidTr="00FA0052">
        <w:trPr>
          <w:trHeight w:val="68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-приводить подобные слагаемые с помощью сформулированного правила;</w:t>
            </w:r>
          </w:p>
        </w:tc>
      </w:tr>
      <w:tr w:rsidR="00FA0052" w:rsidRPr="00FA0052" w:rsidTr="00FA0052">
        <w:trPr>
          <w:trHeight w:val="672"/>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35, 36</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-выполнять комплексные задания: раскрывать скобки и приводить подобные слагаемые.</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313, 314, 318</w:t>
            </w:r>
          </w:p>
        </w:tc>
      </w:tr>
      <w:tr w:rsidR="00FA0052" w:rsidRPr="00FA0052" w:rsidTr="00FA0052">
        <w:trPr>
          <w:trHeight w:val="37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528"/>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37</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«Введение в алгебру»</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6052" w:type="dxa"/>
            <w:gridSpan w:val="2"/>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Четвертная контрольная работа</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7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38</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12"/>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3057" w:type="dxa"/>
            <w:gridSpan w:val="2"/>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Уравнения (13ч)</w:t>
            </w:r>
          </w:p>
        </w:tc>
        <w:tc>
          <w:tcPr>
            <w:tcW w:w="90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341"/>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39</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Алгебраический способ решения задач</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Новые возможности алгебры. Перевод условия задачи на математический язык. Уравнение. Решить уравнение.</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-какое равенство называется уравнением;</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П.4.1</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-свойство уравнений;</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349, 353, 359</w:t>
            </w:r>
          </w:p>
        </w:tc>
      </w:tr>
      <w:tr w:rsidR="00FA0052" w:rsidRPr="00FA0052" w:rsidTr="00FA0052">
        <w:trPr>
          <w:trHeight w:val="28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-что значит решить уравнение.</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-перевести условие задачи на алгебраический язык;</w:t>
            </w:r>
          </w:p>
        </w:tc>
      </w:tr>
      <w:tr w:rsidR="00FA0052" w:rsidRPr="00FA0052" w:rsidTr="00FA0052">
        <w:trPr>
          <w:trHeight w:val="44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-составлять разные уравнения по одному и </w:t>
            </w:r>
            <w:r w:rsidRPr="00FA0052">
              <w:rPr>
                <w:rFonts w:ascii="Times New Roman" w:hAnsi="Times New Roman" w:cs="Times New Roman"/>
                <w:color w:val="000000"/>
                <w:sz w:val="24"/>
                <w:szCs w:val="24"/>
              </w:rPr>
              <w:lastRenderedPageBreak/>
              <w:t>тому же условию.</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355, 356</w:t>
            </w:r>
          </w:p>
        </w:tc>
      </w:tr>
      <w:tr w:rsidR="00FA0052" w:rsidRPr="00FA0052" w:rsidTr="00FA0052">
        <w:trPr>
          <w:trHeight w:val="394"/>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41</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Корни уравнения.</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Корень уравнения. Множество корней уравнения. Решить уравнение.</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02"/>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-что называется корнем уравнения;</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П.4.2</w:t>
            </w:r>
          </w:p>
        </w:tc>
      </w:tr>
      <w:tr w:rsidR="00FA0052" w:rsidRPr="00FA0052" w:rsidTr="00FA0052">
        <w:trPr>
          <w:trHeight w:val="278"/>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-что значит «решить уравнение».</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361, 362, 367</w:t>
            </w:r>
          </w:p>
        </w:tc>
      </w:tr>
      <w:tr w:rsidR="00FA0052" w:rsidRPr="00FA0052" w:rsidTr="00FA0052">
        <w:trPr>
          <w:trHeight w:val="240"/>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42</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Решение уравнений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Правила преобразований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643"/>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уравнений. Линейное уравнение</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-общие свойства уравнений, позволяющие заменять одно уравнение другим;</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П.4.3  № 369, 370, 371, 372</w:t>
            </w:r>
          </w:p>
        </w:tc>
      </w:tr>
      <w:tr w:rsidR="00FA0052" w:rsidRPr="00FA0052" w:rsidTr="00FA0052">
        <w:trPr>
          <w:trHeight w:val="25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-общий вид линейных уравнений.</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51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43</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-решать уравнения, применяя общие свойства уравнений;</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-записывать ответ.</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378, 379, 380, 382</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388, 389</w:t>
            </w:r>
          </w:p>
        </w:tc>
      </w:tr>
      <w:tr w:rsidR="00FA0052" w:rsidRPr="00FA0052" w:rsidTr="00FA0052">
        <w:trPr>
          <w:trHeight w:val="11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9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45</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8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46</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Решение задач с помощью уравнений.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Перевод условия задачи на язык математики. Практические правила.</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-составлять уравнение по условию задачи;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П.4.4</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-решать уравнения, применяя общие свойства;</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394, 395, 397, 398</w:t>
            </w:r>
          </w:p>
        </w:tc>
      </w:tr>
      <w:tr w:rsidR="00FA0052" w:rsidRPr="00FA0052" w:rsidTr="00FA0052">
        <w:trPr>
          <w:trHeight w:val="331"/>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47</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-анализировать условие задачи</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406, 435</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48</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402, 412, 425, 436</w:t>
            </w:r>
          </w:p>
        </w:tc>
      </w:tr>
      <w:tr w:rsidR="00FA0052" w:rsidRPr="00FA0052" w:rsidTr="00FA0052">
        <w:trPr>
          <w:trHeight w:val="403"/>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49</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Те</w:t>
            </w:r>
            <w:proofErr w:type="gramStart"/>
            <w:r w:rsidRPr="00FA0052">
              <w:rPr>
                <w:rFonts w:ascii="Times New Roman" w:hAnsi="Times New Roman" w:cs="Times New Roman"/>
                <w:color w:val="000000"/>
                <w:sz w:val="24"/>
                <w:szCs w:val="24"/>
              </w:rPr>
              <w:t>ст к гл</w:t>
            </w:r>
            <w:proofErr w:type="gramEnd"/>
            <w:r w:rsidRPr="00FA0052">
              <w:rPr>
                <w:rFonts w:ascii="Times New Roman" w:hAnsi="Times New Roman" w:cs="Times New Roman"/>
                <w:color w:val="000000"/>
                <w:sz w:val="24"/>
                <w:szCs w:val="24"/>
              </w:rPr>
              <w:t>.4</w:t>
            </w:r>
          </w:p>
        </w:tc>
      </w:tr>
      <w:tr w:rsidR="00FA0052" w:rsidRPr="00FA0052" w:rsidTr="00FA0052">
        <w:trPr>
          <w:trHeight w:val="47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50</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«Уравнения»</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2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51</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46"/>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3965" w:type="dxa"/>
            <w:gridSpan w:val="3"/>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Координаты и графики (14ч)</w:t>
            </w: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52</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Множества точек на </w:t>
            </w:r>
            <w:proofErr w:type="gramStart"/>
            <w:r w:rsidRPr="00FA0052">
              <w:rPr>
                <w:rFonts w:ascii="Times New Roman" w:hAnsi="Times New Roman" w:cs="Times New Roman"/>
                <w:color w:val="000000"/>
                <w:sz w:val="24"/>
                <w:szCs w:val="24"/>
              </w:rPr>
              <w:t>координатной</w:t>
            </w:r>
            <w:proofErr w:type="gramEnd"/>
            <w:r w:rsidRPr="00FA0052">
              <w:rPr>
                <w:rFonts w:ascii="Times New Roman" w:hAnsi="Times New Roman" w:cs="Times New Roman"/>
                <w:color w:val="000000"/>
                <w:sz w:val="24"/>
                <w:szCs w:val="24"/>
              </w:rPr>
              <w:t xml:space="preserve"> прямой.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Координаты. Открытый луч. Замкнутый луч. Отрезок. Интервал.</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П.5.1</w:t>
            </w:r>
          </w:p>
        </w:tc>
      </w:tr>
      <w:tr w:rsidR="00FA0052" w:rsidRPr="00FA0052" w:rsidTr="00FA0052">
        <w:trPr>
          <w:trHeight w:val="86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-свободно переходить от алгебраической записи числовых промежутков к их геометрическому изображению и наоборот;</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451-454</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-владеть терминологией;</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62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-строить точки по их координатам, отмечать координаты отмеченных точек;</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53</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-пользоваться знаками  &gt;  и  &lt;.</w:t>
            </w:r>
          </w:p>
        </w:tc>
      </w:tr>
      <w:tr w:rsidR="00FA0052" w:rsidRPr="00FA0052" w:rsidTr="00FA0052">
        <w:trPr>
          <w:trHeight w:val="269"/>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Расстояние между точками координатной прямой.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6052"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Модуль. Геометрическая интерпретация.</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П.5.2</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464, 466</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П.5.2</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525</w:t>
            </w:r>
          </w:p>
        </w:tc>
      </w:tr>
      <w:tr w:rsidR="00FA0052" w:rsidRPr="00FA0052" w:rsidTr="00FA0052">
        <w:trPr>
          <w:trHeight w:val="571"/>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56</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Множества точек на координатной плоскости.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Абсцисса, ордината. Прямоугольная система координат. Уравнения осей координат. Двойное неравенство</w:t>
            </w:r>
          </w:p>
        </w:tc>
        <w:tc>
          <w:tcPr>
            <w:tcW w:w="3192"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уравнения осей  координат.  Уметь:  </w:t>
            </w:r>
            <w:proofErr w:type="gramStart"/>
            <w:r w:rsidRPr="00FA0052">
              <w:rPr>
                <w:rFonts w:ascii="Times New Roman" w:hAnsi="Times New Roman" w:cs="Times New Roman"/>
                <w:color w:val="000000"/>
                <w:sz w:val="24"/>
                <w:szCs w:val="24"/>
              </w:rPr>
              <w:t>-п</w:t>
            </w:r>
            <w:proofErr w:type="gramEnd"/>
            <w:r w:rsidRPr="00FA0052">
              <w:rPr>
                <w:rFonts w:ascii="Times New Roman" w:hAnsi="Times New Roman" w:cs="Times New Roman"/>
                <w:color w:val="000000"/>
                <w:sz w:val="24"/>
                <w:szCs w:val="24"/>
              </w:rPr>
              <w:t xml:space="preserve">ереходить от алгебраического описания множества точек к геометрическому изображению и наоборот;  -изображать прямые </w:t>
            </w:r>
            <w:proofErr w:type="spellStart"/>
            <w:r w:rsidRPr="00FA0052">
              <w:rPr>
                <w:rFonts w:ascii="Times New Roman" w:hAnsi="Times New Roman" w:cs="Times New Roman"/>
                <w:color w:val="000000"/>
                <w:sz w:val="24"/>
                <w:szCs w:val="24"/>
              </w:rPr>
              <w:t>х</w:t>
            </w:r>
            <w:proofErr w:type="spellEnd"/>
            <w:r w:rsidRPr="00FA0052">
              <w:rPr>
                <w:rFonts w:ascii="Times New Roman" w:hAnsi="Times New Roman" w:cs="Times New Roman"/>
                <w:color w:val="000000"/>
                <w:sz w:val="24"/>
                <w:szCs w:val="24"/>
              </w:rPr>
              <w:t xml:space="preserve"> = с, у = с;   -записывать уравнения прямых, параллельных координатным осям;  -быстро изображать прямые у = </w:t>
            </w:r>
            <w:proofErr w:type="spellStart"/>
            <w:r w:rsidRPr="00FA0052">
              <w:rPr>
                <w:rFonts w:ascii="Times New Roman" w:hAnsi="Times New Roman" w:cs="Times New Roman"/>
                <w:color w:val="000000"/>
                <w:sz w:val="24"/>
                <w:szCs w:val="24"/>
              </w:rPr>
              <w:t>х</w:t>
            </w:r>
            <w:proofErr w:type="spellEnd"/>
            <w:r w:rsidRPr="00FA0052">
              <w:rPr>
                <w:rFonts w:ascii="Times New Roman" w:hAnsi="Times New Roman" w:cs="Times New Roman"/>
                <w:color w:val="000000"/>
                <w:sz w:val="24"/>
                <w:szCs w:val="24"/>
              </w:rPr>
              <w:t xml:space="preserve">, у = </w:t>
            </w:r>
            <w:r w:rsidRPr="00FA0052">
              <w:rPr>
                <w:rFonts w:ascii="Times New Roman" w:hAnsi="Times New Roman" w:cs="Times New Roman"/>
                <w:color w:val="000000"/>
                <w:sz w:val="24"/>
                <w:szCs w:val="24"/>
              </w:rPr>
              <w:lastRenderedPageBreak/>
              <w:t xml:space="preserve">- </w:t>
            </w:r>
            <w:proofErr w:type="spellStart"/>
            <w:r w:rsidRPr="00FA0052">
              <w:rPr>
                <w:rFonts w:ascii="Times New Roman" w:hAnsi="Times New Roman" w:cs="Times New Roman"/>
                <w:color w:val="000000"/>
                <w:sz w:val="24"/>
                <w:szCs w:val="24"/>
              </w:rPr>
              <w:t>х</w:t>
            </w:r>
            <w:proofErr w:type="spellEnd"/>
            <w:r w:rsidRPr="00FA0052">
              <w:rPr>
                <w:rFonts w:ascii="Times New Roman" w:hAnsi="Times New Roman" w:cs="Times New Roman"/>
                <w:color w:val="000000"/>
                <w:sz w:val="24"/>
                <w:szCs w:val="24"/>
              </w:rPr>
              <w:t>;   -называть точки, через которые они проходят; -указывать формулу, которой задаётся биссектриса;  -строить график по точкам.</w:t>
            </w: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П.5.3  № 479-482</w:t>
            </w:r>
          </w:p>
        </w:tc>
      </w:tr>
      <w:tr w:rsidR="00FA0052" w:rsidRPr="00FA0052" w:rsidTr="00FA0052">
        <w:trPr>
          <w:trHeight w:val="49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60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57</w:t>
            </w:r>
          </w:p>
        </w:tc>
        <w:tc>
          <w:tcPr>
            <w:tcW w:w="1474" w:type="dxa"/>
            <w:tcBorders>
              <w:top w:val="single" w:sz="12" w:space="0" w:color="auto"/>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478, 484</w:t>
            </w:r>
          </w:p>
        </w:tc>
      </w:tr>
      <w:tr w:rsidR="00FA0052" w:rsidRPr="00FA0052" w:rsidTr="00FA0052">
        <w:trPr>
          <w:trHeight w:val="132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58</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single" w:sz="12" w:space="0" w:color="auto"/>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Графики.</w:t>
            </w:r>
          </w:p>
        </w:tc>
        <w:tc>
          <w:tcPr>
            <w:tcW w:w="2068" w:type="dxa"/>
            <w:tcBorders>
              <w:top w:val="single" w:sz="12" w:space="0" w:color="auto"/>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6052"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Графики. Зависимости </w:t>
            </w:r>
            <w:proofErr w:type="gramStart"/>
            <w:r w:rsidRPr="00FA0052">
              <w:rPr>
                <w:rFonts w:ascii="Times New Roman" w:hAnsi="Times New Roman" w:cs="Times New Roman"/>
                <w:color w:val="000000"/>
                <w:sz w:val="24"/>
                <w:szCs w:val="24"/>
              </w:rPr>
              <w:t>у</w:t>
            </w:r>
            <w:proofErr w:type="gramEnd"/>
            <w:r w:rsidRPr="00FA0052">
              <w:rPr>
                <w:rFonts w:ascii="Times New Roman" w:hAnsi="Times New Roman" w:cs="Times New Roman"/>
                <w:color w:val="000000"/>
                <w:sz w:val="24"/>
                <w:szCs w:val="24"/>
              </w:rPr>
              <w:t xml:space="preserve"> = </w:t>
            </w:r>
            <w:proofErr w:type="spellStart"/>
            <w:r w:rsidRPr="00FA0052">
              <w:rPr>
                <w:rFonts w:ascii="Times New Roman" w:hAnsi="Times New Roman" w:cs="Times New Roman"/>
                <w:color w:val="000000"/>
                <w:sz w:val="24"/>
                <w:szCs w:val="24"/>
              </w:rPr>
              <w:t>х</w:t>
            </w:r>
            <w:proofErr w:type="spellEnd"/>
            <w:r w:rsidRPr="00FA0052">
              <w:rPr>
                <w:rFonts w:ascii="Times New Roman" w:hAnsi="Times New Roman" w:cs="Times New Roman"/>
                <w:color w:val="000000"/>
                <w:sz w:val="24"/>
                <w:szCs w:val="24"/>
              </w:rPr>
              <w:t>,</w:t>
            </w:r>
          </w:p>
        </w:tc>
        <w:tc>
          <w:tcPr>
            <w:tcW w:w="1637" w:type="dxa"/>
            <w:tcBorders>
              <w:top w:val="single" w:sz="6"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П.5.4</w:t>
            </w: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6052"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 = - х. Биссектрисы 1 ,3 и 2, 4 четвертей.</w:t>
            </w:r>
          </w:p>
        </w:tc>
        <w:tc>
          <w:tcPr>
            <w:tcW w:w="1637"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6052"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Сложное соотношение </w:t>
            </w:r>
            <w:proofErr w:type="spellStart"/>
            <w:r w:rsidRPr="00FA0052">
              <w:rPr>
                <w:rFonts w:ascii="Times New Roman" w:hAnsi="Times New Roman" w:cs="Times New Roman"/>
                <w:color w:val="000000"/>
                <w:sz w:val="24"/>
                <w:szCs w:val="24"/>
              </w:rPr>
              <w:t>|y|</w:t>
            </w:r>
            <w:proofErr w:type="spellEnd"/>
            <w:r w:rsidRPr="00FA0052">
              <w:rPr>
                <w:rFonts w:ascii="Times New Roman" w:hAnsi="Times New Roman" w:cs="Times New Roman"/>
                <w:color w:val="000000"/>
                <w:sz w:val="24"/>
                <w:szCs w:val="24"/>
              </w:rPr>
              <w:t xml:space="preserve"> = </w:t>
            </w:r>
            <w:proofErr w:type="spellStart"/>
            <w:r w:rsidRPr="00FA0052">
              <w:rPr>
                <w:rFonts w:ascii="Times New Roman" w:hAnsi="Times New Roman" w:cs="Times New Roman"/>
                <w:color w:val="000000"/>
                <w:sz w:val="24"/>
                <w:szCs w:val="24"/>
              </w:rPr>
              <w:t>|x</w:t>
            </w:r>
            <w:proofErr w:type="spellEnd"/>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491-494</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59</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883"/>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496, 497</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Ещё несколько важных графиков</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Парабола. Ветви параболы. Вершина параболы. Кубическая парабола. Зависимость </w:t>
            </w:r>
            <w:proofErr w:type="spellStart"/>
            <w:r w:rsidRPr="00FA0052">
              <w:rPr>
                <w:rFonts w:ascii="Times New Roman" w:hAnsi="Times New Roman" w:cs="Times New Roman"/>
                <w:color w:val="000000"/>
                <w:sz w:val="24"/>
                <w:szCs w:val="24"/>
              </w:rPr>
              <w:t>y</w:t>
            </w:r>
            <w:proofErr w:type="spellEnd"/>
            <w:r w:rsidRPr="00FA0052">
              <w:rPr>
                <w:rFonts w:ascii="Times New Roman" w:hAnsi="Times New Roman" w:cs="Times New Roman"/>
                <w:color w:val="000000"/>
                <w:sz w:val="24"/>
                <w:szCs w:val="24"/>
              </w:rPr>
              <w:t xml:space="preserve"> = </w:t>
            </w:r>
            <w:proofErr w:type="spellStart"/>
            <w:r w:rsidRPr="00FA0052">
              <w:rPr>
                <w:rFonts w:ascii="Times New Roman" w:hAnsi="Times New Roman" w:cs="Times New Roman"/>
                <w:color w:val="000000"/>
                <w:sz w:val="24"/>
                <w:szCs w:val="24"/>
              </w:rPr>
              <w:lastRenderedPageBreak/>
              <w:t>|x|</w:t>
            </w:r>
            <w:proofErr w:type="spellEnd"/>
            <w:r w:rsidRPr="00FA0052">
              <w:rPr>
                <w:rFonts w:ascii="Times New Roman" w:hAnsi="Times New Roman" w:cs="Times New Roman"/>
                <w:color w:val="000000"/>
                <w:sz w:val="24"/>
                <w:szCs w:val="24"/>
              </w:rPr>
              <w:t>.</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lastRenderedPageBreak/>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П.5.5</w:t>
            </w:r>
          </w:p>
        </w:tc>
      </w:tr>
      <w:tr w:rsidR="00FA0052" w:rsidRPr="00FA0052" w:rsidTr="00FA0052">
        <w:trPr>
          <w:trHeight w:val="475"/>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-строить графики зависимости у = х</w:t>
            </w:r>
            <w:proofErr w:type="gramStart"/>
            <w:r w:rsidRPr="00FA0052">
              <w:rPr>
                <w:rFonts w:ascii="Times New Roman" w:hAnsi="Times New Roman" w:cs="Times New Roman"/>
                <w:color w:val="000000"/>
                <w:sz w:val="24"/>
                <w:szCs w:val="24"/>
                <w:vertAlign w:val="superscript"/>
              </w:rPr>
              <w:t>2</w:t>
            </w:r>
            <w:proofErr w:type="gramEnd"/>
            <w:r w:rsidRPr="00FA0052">
              <w:rPr>
                <w:rFonts w:ascii="Times New Roman" w:hAnsi="Times New Roman" w:cs="Times New Roman"/>
                <w:color w:val="000000"/>
                <w:sz w:val="24"/>
                <w:szCs w:val="24"/>
              </w:rPr>
              <w:t>, у = х</w:t>
            </w:r>
            <w:r w:rsidRPr="00FA0052">
              <w:rPr>
                <w:rFonts w:ascii="Times New Roman" w:hAnsi="Times New Roman" w:cs="Times New Roman"/>
                <w:color w:val="000000"/>
                <w:sz w:val="24"/>
                <w:szCs w:val="24"/>
                <w:vertAlign w:val="superscript"/>
              </w:rPr>
              <w:t>3</w:t>
            </w:r>
            <w:r w:rsidRPr="00FA0052">
              <w:rPr>
                <w:rFonts w:ascii="Times New Roman" w:hAnsi="Times New Roman" w:cs="Times New Roman"/>
                <w:color w:val="000000"/>
                <w:sz w:val="24"/>
                <w:szCs w:val="24"/>
              </w:rPr>
              <w:t xml:space="preserve">, </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501-503</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proofErr w:type="spellStart"/>
            <w:r w:rsidRPr="00FA0052">
              <w:rPr>
                <w:rFonts w:ascii="Times New Roman" w:hAnsi="Times New Roman" w:cs="Times New Roman"/>
                <w:color w:val="000000"/>
                <w:sz w:val="24"/>
                <w:szCs w:val="24"/>
              </w:rPr>
              <w:t>y</w:t>
            </w:r>
            <w:proofErr w:type="spellEnd"/>
            <w:r w:rsidRPr="00FA0052">
              <w:rPr>
                <w:rFonts w:ascii="Times New Roman" w:hAnsi="Times New Roman" w:cs="Times New Roman"/>
                <w:color w:val="000000"/>
                <w:sz w:val="24"/>
                <w:szCs w:val="24"/>
              </w:rPr>
              <w:t xml:space="preserve"> = </w:t>
            </w:r>
            <w:proofErr w:type="spellStart"/>
            <w:r w:rsidRPr="00FA0052">
              <w:rPr>
                <w:rFonts w:ascii="Times New Roman" w:hAnsi="Times New Roman" w:cs="Times New Roman"/>
                <w:color w:val="000000"/>
                <w:sz w:val="24"/>
                <w:szCs w:val="24"/>
              </w:rPr>
              <w:t>|x|</w:t>
            </w:r>
            <w:proofErr w:type="spellEnd"/>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9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-изображать схематически графики данных зависимостей;</w:t>
            </w:r>
          </w:p>
        </w:tc>
      </w:tr>
      <w:tr w:rsidR="00FA0052" w:rsidRPr="00FA0052" w:rsidTr="00FA0052">
        <w:trPr>
          <w:trHeight w:val="499"/>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-строить график при </w:t>
            </w:r>
            <w:proofErr w:type="spellStart"/>
            <w:r w:rsidRPr="00FA0052">
              <w:rPr>
                <w:rFonts w:ascii="Times New Roman" w:hAnsi="Times New Roman" w:cs="Times New Roman"/>
                <w:color w:val="000000"/>
                <w:sz w:val="24"/>
                <w:szCs w:val="24"/>
              </w:rPr>
              <w:t>кусочном</w:t>
            </w:r>
            <w:proofErr w:type="spellEnd"/>
            <w:r w:rsidRPr="00FA0052">
              <w:rPr>
                <w:rFonts w:ascii="Times New Roman" w:hAnsi="Times New Roman" w:cs="Times New Roman"/>
                <w:color w:val="000000"/>
                <w:sz w:val="24"/>
                <w:szCs w:val="24"/>
              </w:rPr>
              <w:t xml:space="preserve"> задании зависимости;</w:t>
            </w:r>
          </w:p>
        </w:tc>
      </w:tr>
      <w:tr w:rsidR="00FA0052" w:rsidRPr="00FA0052" w:rsidTr="00FA0052">
        <w:trPr>
          <w:trHeight w:val="662"/>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61</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-соотносить графики зависимостей с соответствующими формулами.</w:t>
            </w: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511-513</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13"/>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«Координаты и графики»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883"/>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62</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 Графики вокруг нас</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7689" w:type="dxa"/>
            <w:gridSpan w:val="3"/>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Наглядные и удобные способы представления и анализа информации. График температуры. Сейсмограммы. Кардиограммы. Линия производственных возможностей.</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63</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Задания для самопроверки к гл. 5</w:t>
            </w:r>
          </w:p>
        </w:tc>
      </w:tr>
      <w:tr w:rsidR="00FA0052" w:rsidRPr="00FA0052" w:rsidTr="00FA0052">
        <w:trPr>
          <w:trHeight w:val="34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13"/>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Итоговое повторение учебного материала за I </w:t>
            </w:r>
            <w:r w:rsidRPr="00FA0052">
              <w:rPr>
                <w:rFonts w:ascii="Times New Roman" w:hAnsi="Times New Roman" w:cs="Times New Roman"/>
                <w:color w:val="000000"/>
                <w:sz w:val="24"/>
                <w:szCs w:val="24"/>
              </w:rPr>
              <w:lastRenderedPageBreak/>
              <w:t>полугодие</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4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65"/>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6825" w:type="dxa"/>
            <w:gridSpan w:val="4"/>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Свойства степени с натуральным показателем (9ч)</w:t>
            </w: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413"/>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Произведение и частное степеней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Определение степени с натуральным показателем. Свойства степени. Приведение к одному основанию.</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наизусть часто встречающиеся квадраты и кубы чисел.</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П.6.1</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540-542</w:t>
            </w:r>
          </w:p>
        </w:tc>
      </w:tr>
      <w:tr w:rsidR="00FA0052" w:rsidRPr="00FA0052" w:rsidTr="00FA0052">
        <w:trPr>
          <w:trHeight w:val="672"/>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-определять порядок действий при  вычислении значений выражений, содержащих степени;</w:t>
            </w:r>
          </w:p>
        </w:tc>
      </w:tr>
      <w:tr w:rsidR="00FA0052" w:rsidRPr="00FA0052" w:rsidTr="00FA0052">
        <w:trPr>
          <w:trHeight w:val="653"/>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66</w:t>
            </w:r>
          </w:p>
        </w:tc>
        <w:tc>
          <w:tcPr>
            <w:tcW w:w="1474"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nil"/>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-возводить в степень </w:t>
            </w:r>
            <w:proofErr w:type="gramStart"/>
            <w:r w:rsidRPr="00FA0052">
              <w:rPr>
                <w:rFonts w:ascii="Times New Roman" w:hAnsi="Times New Roman" w:cs="Times New Roman"/>
                <w:color w:val="000000"/>
                <w:sz w:val="24"/>
                <w:szCs w:val="24"/>
              </w:rPr>
              <w:t>положительное</w:t>
            </w:r>
            <w:proofErr w:type="gramEnd"/>
            <w:r w:rsidRPr="00FA0052">
              <w:rPr>
                <w:rFonts w:ascii="Times New Roman" w:hAnsi="Times New Roman" w:cs="Times New Roman"/>
                <w:color w:val="000000"/>
                <w:sz w:val="24"/>
                <w:szCs w:val="24"/>
              </w:rPr>
              <w:t xml:space="preserve"> (отрицательное), обыкновенную  (десятичную) дробь.</w:t>
            </w: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546, 549, 551, 552</w:t>
            </w:r>
          </w:p>
        </w:tc>
      </w:tr>
      <w:tr w:rsidR="00FA0052" w:rsidRPr="00FA0052" w:rsidTr="00FA0052">
        <w:trPr>
          <w:trHeight w:val="427"/>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67</w:t>
            </w:r>
          </w:p>
        </w:tc>
        <w:tc>
          <w:tcPr>
            <w:tcW w:w="1474"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554-557</w:t>
            </w:r>
          </w:p>
        </w:tc>
      </w:tr>
      <w:tr w:rsidR="00FA0052" w:rsidRPr="00FA0052" w:rsidTr="00FA0052">
        <w:trPr>
          <w:trHeight w:val="86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68</w:t>
            </w: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Степень степени, произведения и дроби.</w:t>
            </w: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Свойства степени.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что при возведении отрицательного числа в нечётную степень получается отрицательное число.</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П.6.2  № 570, 573, 578, 585</w:t>
            </w:r>
          </w:p>
        </w:tc>
      </w:tr>
      <w:tr w:rsidR="00FA0052" w:rsidRPr="00FA0052" w:rsidTr="00FA0052">
        <w:trPr>
          <w:trHeight w:val="28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5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-возводить  степень в степень;</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-возводить в степень произведение и дробь.</w:t>
            </w:r>
          </w:p>
        </w:tc>
      </w:tr>
      <w:tr w:rsidR="00FA0052" w:rsidRPr="00FA0052" w:rsidTr="00FA0052">
        <w:trPr>
          <w:trHeight w:val="437"/>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69</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588, 589, 592</w:t>
            </w:r>
          </w:p>
        </w:tc>
      </w:tr>
      <w:tr w:rsidR="00FA0052" w:rsidRPr="00FA0052" w:rsidTr="00FA0052">
        <w:trPr>
          <w:trHeight w:val="28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Решение комбинаторных задач.</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Правило умножения. Сколько существует вариантов.</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правило умножения.</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П.6.3</w:t>
            </w:r>
          </w:p>
        </w:tc>
      </w:tr>
      <w:tr w:rsidR="00FA0052" w:rsidRPr="00FA0052" w:rsidTr="00FA0052">
        <w:trPr>
          <w:trHeight w:val="66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ответить на вопрос «Сколько существует способов?», используя правило умножения.</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600, 601, 602</w:t>
            </w:r>
          </w:p>
        </w:tc>
      </w:tr>
      <w:tr w:rsidR="00FA0052" w:rsidRPr="00FA0052" w:rsidTr="00FA0052">
        <w:trPr>
          <w:trHeight w:val="49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71</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605-607</w:t>
            </w:r>
          </w:p>
        </w:tc>
      </w:tr>
      <w:tr w:rsidR="00FA0052" w:rsidRPr="00FA0052" w:rsidTr="00FA0052">
        <w:trPr>
          <w:trHeight w:val="269"/>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72</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Перестановки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Упорядоченные элементы. Перестановки. Факториал. Формула для вычисления числа перестановок.</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12"/>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-терминологию;</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П.6.4</w:t>
            </w: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-формулу для вычисления числа перестановок;</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612, 617</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i/>
                <w:iCs/>
                <w:color w:val="000000"/>
                <w:sz w:val="24"/>
                <w:szCs w:val="24"/>
              </w:rPr>
            </w:pPr>
            <w:r w:rsidRPr="00FA0052">
              <w:rPr>
                <w:rFonts w:ascii="Times New Roman" w:hAnsi="Times New Roman" w:cs="Times New Roman"/>
                <w:color w:val="000000"/>
                <w:sz w:val="24"/>
                <w:szCs w:val="24"/>
              </w:rPr>
              <w:t xml:space="preserve">-понятие </w:t>
            </w:r>
            <w:r w:rsidRPr="00FA0052">
              <w:rPr>
                <w:rFonts w:ascii="Times New Roman" w:hAnsi="Times New Roman" w:cs="Times New Roman"/>
                <w:i/>
                <w:iCs/>
                <w:color w:val="000000"/>
                <w:sz w:val="24"/>
                <w:szCs w:val="24"/>
              </w:rPr>
              <w:t>факториал</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30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решать несложные задачи.</w:t>
            </w:r>
          </w:p>
        </w:tc>
      </w:tr>
      <w:tr w:rsidR="00FA0052" w:rsidRPr="00FA0052" w:rsidTr="00FA0052">
        <w:trPr>
          <w:trHeight w:val="71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73</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«Свойства степени с натуральным показателем</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не задано</w:t>
            </w:r>
          </w:p>
        </w:tc>
      </w:tr>
      <w:tr w:rsidR="00FA0052" w:rsidRPr="00FA0052" w:rsidTr="00FA0052">
        <w:trPr>
          <w:trHeight w:val="374"/>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3057" w:type="dxa"/>
            <w:gridSpan w:val="2"/>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Многочлены (19ч)</w:t>
            </w:r>
          </w:p>
        </w:tc>
        <w:tc>
          <w:tcPr>
            <w:tcW w:w="90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28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Одночлены и многочлены.</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Одночлен стандартного вида. Коэффициент одночлена. Члены многочлена. Свободный член. Многочлен стандартного вида. Сумма и разность многочленов</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терминологию.</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П.7.1</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655, 656</w:t>
            </w:r>
          </w:p>
        </w:tc>
      </w:tr>
      <w:tr w:rsidR="00FA0052" w:rsidRPr="00FA0052" w:rsidTr="00FA0052">
        <w:trPr>
          <w:trHeight w:val="437"/>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-находить сумму и разность многочленов;</w:t>
            </w:r>
          </w:p>
        </w:tc>
      </w:tr>
      <w:tr w:rsidR="00FA0052" w:rsidRPr="00FA0052" w:rsidTr="00FA0052">
        <w:trPr>
          <w:trHeight w:val="25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-находить значение многочлена;</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-упрощать многочлен;</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288"/>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-выполнять числовые подстановки;</w:t>
            </w:r>
          </w:p>
        </w:tc>
      </w:tr>
      <w:tr w:rsidR="00FA0052" w:rsidRPr="00FA0052" w:rsidTr="00FA0052">
        <w:trPr>
          <w:trHeight w:val="20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Сложение и вычитание многочленов.</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-приводить подобные слагаемые;</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П.7.2</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-раскрывать скобки.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665, 666, 668</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76</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П.7.2</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680, 681</w:t>
            </w:r>
          </w:p>
        </w:tc>
      </w:tr>
      <w:tr w:rsidR="00FA0052" w:rsidRPr="00FA0052" w:rsidTr="00FA0052">
        <w:trPr>
          <w:trHeight w:val="475"/>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77</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Умножение одночлена на многочлен</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Распределительное свойство умножения. Произведение одночлена </w:t>
            </w:r>
            <w:r w:rsidRPr="00FA0052">
              <w:rPr>
                <w:rFonts w:ascii="Times New Roman" w:hAnsi="Times New Roman" w:cs="Times New Roman"/>
                <w:color w:val="000000"/>
                <w:sz w:val="24"/>
                <w:szCs w:val="24"/>
              </w:rPr>
              <w:lastRenderedPageBreak/>
              <w:t>на многочлен.</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lastRenderedPageBreak/>
              <w:t>Знать</w:t>
            </w:r>
            <w:r w:rsidRPr="00FA0052">
              <w:rPr>
                <w:rFonts w:ascii="Times New Roman" w:hAnsi="Times New Roman" w:cs="Times New Roman"/>
                <w:color w:val="000000"/>
                <w:sz w:val="24"/>
                <w:szCs w:val="24"/>
              </w:rPr>
              <w:t xml:space="preserve"> распределительное свойство умножения.</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П.7.3</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691, 692, 693</w:t>
            </w:r>
          </w:p>
        </w:tc>
      </w:tr>
      <w:tr w:rsidR="00FA0052" w:rsidRPr="00FA0052" w:rsidTr="00FA0052">
        <w:trPr>
          <w:trHeight w:val="269"/>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-умножать одночлен на многочлен;</w:t>
            </w:r>
          </w:p>
        </w:tc>
      </w:tr>
      <w:tr w:rsidR="00FA0052" w:rsidRPr="00FA0052" w:rsidTr="00FA0052">
        <w:trPr>
          <w:trHeight w:val="44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78</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-представить в виде многочлена стандартного вида;</w:t>
            </w: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Задания 1-5 для самопроверки к гл.7</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-упрощать выражения.</w:t>
            </w: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394"/>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79</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869"/>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80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nil"/>
              <w:bottom w:val="nil"/>
              <w:right w:val="nil"/>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Умножение многочлена на многочлен.</w:t>
            </w: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Распределительное свойство умножения.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что произведение двух многочленов – это многочлен, число членов которого равно произведению числа членов данных многочленов.</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П.7.4</w:t>
            </w:r>
          </w:p>
        </w:tc>
      </w:tr>
      <w:tr w:rsidR="00FA0052" w:rsidRPr="00FA0052" w:rsidTr="00FA0052">
        <w:trPr>
          <w:trHeight w:val="696"/>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Произведение двух многочленов – многочлен. Геометрическая алгебра.</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706-708</w:t>
            </w:r>
          </w:p>
        </w:tc>
      </w:tr>
      <w:tr w:rsidR="00FA0052" w:rsidRPr="00FA0052" w:rsidTr="00FA0052">
        <w:trPr>
          <w:trHeight w:val="288"/>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-умножать многочлен на многочлен;</w:t>
            </w:r>
          </w:p>
        </w:tc>
      </w:tr>
      <w:tr w:rsidR="00FA0052" w:rsidRPr="00FA0052" w:rsidTr="00FA0052">
        <w:trPr>
          <w:trHeight w:val="259"/>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81</w:t>
            </w:r>
          </w:p>
        </w:tc>
        <w:tc>
          <w:tcPr>
            <w:tcW w:w="1474"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nil"/>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-использовать приём замены.</w:t>
            </w: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711, 714, 718</w:t>
            </w:r>
          </w:p>
        </w:tc>
      </w:tr>
      <w:tr w:rsidR="00FA0052" w:rsidRPr="00FA0052" w:rsidTr="00FA0052">
        <w:trPr>
          <w:trHeight w:val="144"/>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84"/>
        </w:trPr>
        <w:tc>
          <w:tcPr>
            <w:tcW w:w="75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82</w:t>
            </w:r>
          </w:p>
        </w:tc>
        <w:tc>
          <w:tcPr>
            <w:tcW w:w="1474"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2068"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08"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6" w:space="0" w:color="auto"/>
              <w:left w:val="single" w:sz="6" w:space="0" w:color="auto"/>
              <w:bottom w:val="single" w:sz="6" w:space="0" w:color="auto"/>
              <w:right w:val="single" w:sz="6"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 800, 797, </w:t>
            </w:r>
            <w:r w:rsidRPr="00FA0052">
              <w:rPr>
                <w:rFonts w:ascii="Times New Roman" w:hAnsi="Times New Roman" w:cs="Times New Roman"/>
                <w:color w:val="000000"/>
                <w:sz w:val="24"/>
                <w:szCs w:val="24"/>
              </w:rPr>
              <w:lastRenderedPageBreak/>
              <w:t>721</w:t>
            </w:r>
          </w:p>
        </w:tc>
      </w:tr>
      <w:tr w:rsidR="00FA0052" w:rsidRPr="00FA0052" w:rsidTr="00FA0052">
        <w:trPr>
          <w:trHeight w:val="331"/>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83</w:t>
            </w: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Формулы квадрата суммы и квадрата разности.</w:t>
            </w: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Формулы сокращённого умножения. Умножение двучлена на себя, то есть возведение в квадрат.</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П.7.5</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-формулу квадрата суммы;</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726-728</w:t>
            </w:r>
          </w:p>
        </w:tc>
      </w:tr>
      <w:tr w:rsidR="00FA0052" w:rsidRPr="00FA0052" w:rsidTr="00FA0052">
        <w:trPr>
          <w:trHeight w:val="28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-формулу квадрата разности.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-применять формулу квадрата суммы (разности);</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84</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-выделять квадрат двучлена;</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731, 732, 745, 746</w:t>
            </w:r>
          </w:p>
        </w:tc>
      </w:tr>
      <w:tr w:rsidR="00FA0052" w:rsidRPr="00FA0052" w:rsidTr="00FA0052">
        <w:trPr>
          <w:trHeight w:val="39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85</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-упрощать выражения.</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Те</w:t>
            </w:r>
            <w:proofErr w:type="gramStart"/>
            <w:r w:rsidRPr="00FA0052">
              <w:rPr>
                <w:rFonts w:ascii="Times New Roman" w:hAnsi="Times New Roman" w:cs="Times New Roman"/>
                <w:color w:val="000000"/>
                <w:sz w:val="24"/>
                <w:szCs w:val="24"/>
              </w:rPr>
              <w:t>ст к гл</w:t>
            </w:r>
            <w:proofErr w:type="gramEnd"/>
            <w:r w:rsidRPr="00FA0052">
              <w:rPr>
                <w:rFonts w:ascii="Times New Roman" w:hAnsi="Times New Roman" w:cs="Times New Roman"/>
                <w:color w:val="000000"/>
                <w:sz w:val="24"/>
                <w:szCs w:val="24"/>
              </w:rPr>
              <w:t>.7</w:t>
            </w:r>
          </w:p>
        </w:tc>
      </w:tr>
      <w:tr w:rsidR="00FA0052" w:rsidRPr="00FA0052" w:rsidTr="00FA0052">
        <w:trPr>
          <w:trHeight w:val="62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86</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«Одночлены и многочлены»</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4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87</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69"/>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88</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Решение задач с помощью уравнений</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Уравнения, требующие применения приёмов преобразования выражений. Сюжетные задачи.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П.7.6</w:t>
            </w:r>
          </w:p>
        </w:tc>
      </w:tr>
      <w:tr w:rsidR="00FA0052" w:rsidRPr="00FA0052" w:rsidTr="00FA0052">
        <w:trPr>
          <w:trHeight w:val="518"/>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-по условию задачи сделать рисунок или схему;</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758, 759, 760</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89</w:t>
            </w:r>
          </w:p>
        </w:tc>
        <w:tc>
          <w:tcPr>
            <w:tcW w:w="1474"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-составить и решить уравнение.</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764, 765</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767</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8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91</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62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92</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«Составление и решение уравнений»</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84"/>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6825" w:type="dxa"/>
            <w:gridSpan w:val="4"/>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Разложение многочлена на множители (17ч)</w:t>
            </w: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28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93</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Вынесение общего множителя за скобки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Разложение многочлена на множители. Вынесение общего множителя за скобки – один из приёмов разложения на множители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П.8.1</w:t>
            </w:r>
          </w:p>
        </w:tc>
      </w:tr>
      <w:tr w:rsidR="00FA0052" w:rsidRPr="00FA0052" w:rsidTr="00FA0052">
        <w:trPr>
          <w:trHeight w:val="45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-приёмы разложения на множители;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№817, 818, 819, 821</w:t>
            </w:r>
          </w:p>
        </w:tc>
      </w:tr>
      <w:tr w:rsidR="00FA0052" w:rsidRPr="00FA0052" w:rsidTr="00FA0052">
        <w:trPr>
          <w:trHeight w:val="108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-что при вынесении общего множителя за скобки в оставшейся сумме должно оказаться столько слагаемых, сколько их было в исходном многочлене.</w:t>
            </w:r>
          </w:p>
        </w:tc>
      </w:tr>
      <w:tr w:rsidR="00FA0052" w:rsidRPr="00FA0052" w:rsidTr="00FA0052">
        <w:trPr>
          <w:trHeight w:val="85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выполнять разложение многочлена на множители с помощью вынесения общего множителя за скобки.</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826, 828, 829</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Способ группировки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Способ группировки</w:t>
            </w:r>
          </w:p>
        </w:tc>
        <w:tc>
          <w:tcPr>
            <w:tcW w:w="3192"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выбирать способ разложения многочлена на линейные множители.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П.8.2</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841-843</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96</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844, 845, 848, 849</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3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97</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u w:val="single"/>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925, 927</w:t>
            </w:r>
          </w:p>
        </w:tc>
      </w:tr>
      <w:tr w:rsidR="00FA0052" w:rsidRPr="00FA0052" w:rsidTr="00FA0052">
        <w:trPr>
          <w:trHeight w:val="350"/>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98</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Формула разности квадратов.</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Двучлен. Формула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49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разности квадратов. Разложение на множители.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-формулы сокращённого умножения;</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П.8.2</w:t>
            </w:r>
          </w:p>
        </w:tc>
      </w:tr>
      <w:tr w:rsidR="00FA0052" w:rsidRPr="00FA0052" w:rsidTr="00FA0052">
        <w:trPr>
          <w:trHeight w:val="518"/>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-что формула «а</w:t>
            </w:r>
            <w:proofErr w:type="gramStart"/>
            <w:r w:rsidRPr="00FA0052">
              <w:rPr>
                <w:rFonts w:ascii="Times New Roman" w:hAnsi="Times New Roman" w:cs="Times New Roman"/>
                <w:color w:val="000000"/>
                <w:sz w:val="24"/>
                <w:szCs w:val="24"/>
                <w:vertAlign w:val="superscript"/>
              </w:rPr>
              <w:t>2</w:t>
            </w:r>
            <w:proofErr w:type="gramEnd"/>
            <w:r w:rsidRPr="00FA0052">
              <w:rPr>
                <w:rFonts w:ascii="Times New Roman" w:hAnsi="Times New Roman" w:cs="Times New Roman"/>
                <w:color w:val="000000"/>
                <w:sz w:val="24"/>
                <w:szCs w:val="24"/>
              </w:rPr>
              <w:t xml:space="preserve"> – в</w:t>
            </w:r>
            <w:r w:rsidRPr="00FA0052">
              <w:rPr>
                <w:rFonts w:ascii="Times New Roman" w:hAnsi="Times New Roman" w:cs="Times New Roman"/>
                <w:color w:val="000000"/>
                <w:sz w:val="24"/>
                <w:szCs w:val="24"/>
                <w:vertAlign w:val="superscript"/>
              </w:rPr>
              <w:t>2</w:t>
            </w:r>
            <w:r w:rsidRPr="00FA0052">
              <w:rPr>
                <w:rFonts w:ascii="Times New Roman" w:hAnsi="Times New Roman" w:cs="Times New Roman"/>
                <w:color w:val="000000"/>
                <w:sz w:val="24"/>
                <w:szCs w:val="24"/>
              </w:rPr>
              <w:t>» позволяет разложить многочлен на множители.</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856, 857</w:t>
            </w:r>
          </w:p>
        </w:tc>
      </w:tr>
      <w:tr w:rsidR="00FA0052" w:rsidRPr="00FA0052" w:rsidTr="00FA0052">
        <w:trPr>
          <w:trHeight w:val="475"/>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99</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применять формулу а</w:t>
            </w:r>
            <w:r w:rsidRPr="00FA0052">
              <w:rPr>
                <w:rFonts w:ascii="Times New Roman" w:hAnsi="Times New Roman" w:cs="Times New Roman"/>
                <w:color w:val="000000"/>
                <w:sz w:val="24"/>
                <w:szCs w:val="24"/>
                <w:vertAlign w:val="superscript"/>
              </w:rPr>
              <w:t>2</w:t>
            </w:r>
            <w:r w:rsidRPr="00FA0052">
              <w:rPr>
                <w:rFonts w:ascii="Times New Roman" w:hAnsi="Times New Roman" w:cs="Times New Roman"/>
                <w:color w:val="000000"/>
                <w:sz w:val="24"/>
                <w:szCs w:val="24"/>
              </w:rPr>
              <w:t xml:space="preserve"> – в</w:t>
            </w:r>
            <w:r w:rsidRPr="00FA0052">
              <w:rPr>
                <w:rFonts w:ascii="Times New Roman" w:hAnsi="Times New Roman" w:cs="Times New Roman"/>
                <w:color w:val="000000"/>
                <w:sz w:val="24"/>
                <w:szCs w:val="24"/>
                <w:vertAlign w:val="superscript"/>
              </w:rPr>
              <w:t>2</w:t>
            </w:r>
            <w:r w:rsidRPr="00FA0052">
              <w:rPr>
                <w:rFonts w:ascii="Times New Roman" w:hAnsi="Times New Roman" w:cs="Times New Roman"/>
                <w:color w:val="000000"/>
                <w:sz w:val="24"/>
                <w:szCs w:val="24"/>
              </w:rPr>
              <w:t xml:space="preserve"> = (а – в</w:t>
            </w:r>
            <w:proofErr w:type="gramStart"/>
            <w:r w:rsidRPr="00FA0052">
              <w:rPr>
                <w:rFonts w:ascii="Times New Roman" w:hAnsi="Times New Roman" w:cs="Times New Roman"/>
                <w:color w:val="000000"/>
                <w:sz w:val="24"/>
                <w:szCs w:val="24"/>
              </w:rPr>
              <w:t>)(</w:t>
            </w:r>
            <w:proofErr w:type="gramEnd"/>
            <w:r w:rsidRPr="00FA0052">
              <w:rPr>
                <w:rFonts w:ascii="Times New Roman" w:hAnsi="Times New Roman" w:cs="Times New Roman"/>
                <w:color w:val="000000"/>
                <w:sz w:val="24"/>
                <w:szCs w:val="24"/>
              </w:rPr>
              <w:t>а + в)</w:t>
            </w: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863, 864, 866, 867</w:t>
            </w:r>
          </w:p>
        </w:tc>
      </w:tr>
      <w:tr w:rsidR="00FA0052" w:rsidRPr="00FA0052" w:rsidTr="00FA0052">
        <w:trPr>
          <w:trHeight w:val="9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8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100</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868-870, 874</w:t>
            </w:r>
          </w:p>
        </w:tc>
      </w:tr>
      <w:tr w:rsidR="00FA0052" w:rsidRPr="00FA0052" w:rsidTr="00FA0052">
        <w:trPr>
          <w:trHeight w:val="490"/>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101</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Формулы разности и суммы кубов.</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Формулы разности и суммы кубов. Неполный квадрат выражения. Разложение на множители.</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формулы разности и суммы кубов.</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П.8.4</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877-879, 883</w:t>
            </w:r>
          </w:p>
        </w:tc>
      </w:tr>
      <w:tr w:rsidR="00FA0052" w:rsidRPr="00FA0052" w:rsidTr="00FA0052">
        <w:trPr>
          <w:trHeight w:val="66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-применять формулы разности и суммы кубов для разложения на множители;</w:t>
            </w:r>
          </w:p>
        </w:tc>
      </w:tr>
      <w:tr w:rsidR="00FA0052" w:rsidRPr="00FA0052" w:rsidTr="00FA0052">
        <w:trPr>
          <w:trHeight w:val="44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102</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-распознавать формулы сокращённого умножения.</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884, 885</w:t>
            </w:r>
          </w:p>
        </w:tc>
      </w:tr>
      <w:tr w:rsidR="00FA0052" w:rsidRPr="00FA0052" w:rsidTr="00FA0052">
        <w:trPr>
          <w:trHeight w:val="1171"/>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103</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Приёмы разложения на множители: вынесение общего множителя за скобки, способ группировки, применение формул сокращённого умножения. Разложение на множители с применением нескольких способов</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Приёмы разложения на множители: вынесение общего множителя за скобки, способ группировки, применение формул сокращённого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Знать</w:t>
            </w:r>
            <w:r w:rsidRPr="00FA0052">
              <w:rPr>
                <w:rFonts w:ascii="Times New Roman" w:hAnsi="Times New Roman" w:cs="Times New Roman"/>
                <w:color w:val="000000"/>
                <w:sz w:val="24"/>
                <w:szCs w:val="24"/>
              </w:rPr>
              <w:t xml:space="preserve"> приёмы разложения многочлена на множители.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П8.5</w:t>
            </w:r>
          </w:p>
        </w:tc>
      </w:tr>
      <w:tr w:rsidR="00FA0052" w:rsidRPr="00FA0052" w:rsidTr="00FA0052">
        <w:trPr>
          <w:trHeight w:val="374"/>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умножения. Разложение на множители с применением нескольких способов</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889-892</w:t>
            </w:r>
          </w:p>
        </w:tc>
      </w:tr>
      <w:tr w:rsidR="00FA0052" w:rsidRPr="00FA0052" w:rsidTr="00FA0052">
        <w:trPr>
          <w:trHeight w:val="490"/>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4829" w:type="dxa"/>
            <w:gridSpan w:val="2"/>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-выбрать рациональный приём разложения на множители;</w:t>
            </w: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104</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934</w:t>
            </w: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Задания для самопроверки к гл.8</w:t>
            </w:r>
          </w:p>
        </w:tc>
      </w:tr>
      <w:tr w:rsidR="00FA0052" w:rsidRPr="00FA0052" w:rsidTr="00FA0052">
        <w:trPr>
          <w:trHeight w:val="21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106</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Решение уравнений с помощью разложения на множители.</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Условие равенства нулю произведения двух или нескольких чисел</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П.8.6</w:t>
            </w:r>
          </w:p>
        </w:tc>
      </w:tr>
      <w:tr w:rsidR="00FA0052" w:rsidRPr="00FA0052" w:rsidTr="00FA0052">
        <w:trPr>
          <w:trHeight w:val="706"/>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-решать уравнения с помощью разложения на множители, применяя различные приёмы;</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905, 907, 908, 909,910</w:t>
            </w:r>
          </w:p>
        </w:tc>
      </w:tr>
      <w:tr w:rsidR="00FA0052" w:rsidRPr="00FA0052" w:rsidTr="00FA0052">
        <w:trPr>
          <w:trHeight w:val="288"/>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-выполнять преобразования.</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2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107</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911, 912</w:t>
            </w:r>
          </w:p>
        </w:tc>
      </w:tr>
      <w:tr w:rsidR="00FA0052" w:rsidRPr="00FA0052" w:rsidTr="00FA0052">
        <w:trPr>
          <w:trHeight w:val="706"/>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108</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Контрольная работа по теме «Разложение многочленов на множители»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12"/>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109</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Работа над ошибками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50"/>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3057" w:type="dxa"/>
            <w:gridSpan w:val="2"/>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Частота и вероятность (5ч)</w:t>
            </w:r>
          </w:p>
        </w:tc>
        <w:tc>
          <w:tcPr>
            <w:tcW w:w="90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341"/>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110</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Относительная частота </w:t>
            </w:r>
            <w:r w:rsidRPr="00FA0052">
              <w:rPr>
                <w:rFonts w:ascii="Times New Roman" w:hAnsi="Times New Roman" w:cs="Times New Roman"/>
                <w:color w:val="000000"/>
                <w:sz w:val="24"/>
                <w:szCs w:val="24"/>
              </w:rPr>
              <w:lastRenderedPageBreak/>
              <w:t>случайного события.</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lastRenderedPageBreak/>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Эксперименты </w:t>
            </w:r>
            <w:proofErr w:type="gramStart"/>
            <w:r w:rsidRPr="00FA0052">
              <w:rPr>
                <w:rFonts w:ascii="Times New Roman" w:hAnsi="Times New Roman" w:cs="Times New Roman"/>
                <w:color w:val="000000"/>
                <w:sz w:val="24"/>
                <w:szCs w:val="24"/>
              </w:rPr>
              <w:t>со</w:t>
            </w:r>
            <w:proofErr w:type="gramEnd"/>
            <w:r w:rsidRPr="00FA0052">
              <w:rPr>
                <w:rFonts w:ascii="Times New Roman" w:hAnsi="Times New Roman" w:cs="Times New Roman"/>
                <w:color w:val="000000"/>
                <w:sz w:val="24"/>
                <w:szCs w:val="24"/>
              </w:rPr>
              <w:t xml:space="preserve"> </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П.9.1</w:t>
            </w:r>
          </w:p>
        </w:tc>
      </w:tr>
      <w:tr w:rsidR="00FA0052" w:rsidRPr="00FA0052" w:rsidTr="00FA0052">
        <w:trPr>
          <w:trHeight w:val="715"/>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случайными событиями. Относительная частота.</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-находить частоту события, используя собственные наблюдения и готовые статистические данные.</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949, 950</w:t>
            </w:r>
          </w:p>
        </w:tc>
      </w:tr>
      <w:tr w:rsidR="00FA0052" w:rsidRPr="00FA0052" w:rsidTr="00FA0052">
        <w:trPr>
          <w:trHeight w:val="403"/>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111</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967, 951</w:t>
            </w:r>
          </w:p>
        </w:tc>
      </w:tr>
      <w:tr w:rsidR="00FA0052" w:rsidRPr="00FA0052" w:rsidTr="00FA0052">
        <w:trPr>
          <w:trHeight w:val="278"/>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112</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Вероятность случайного события.</w:t>
            </w: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Вероятность. Вероятностная шкала.</w:t>
            </w: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u w:val="single"/>
              </w:rPr>
              <w:t>Уметь</w:t>
            </w:r>
            <w:r w:rsidRPr="00FA0052">
              <w:rPr>
                <w:rFonts w:ascii="Times New Roman" w:hAnsi="Times New Roman" w:cs="Times New Roman"/>
                <w:color w:val="000000"/>
                <w:sz w:val="24"/>
                <w:szCs w:val="24"/>
              </w:rPr>
              <w:t xml:space="preserve"> находить вероятности</w:t>
            </w: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П.9.2</w:t>
            </w:r>
          </w:p>
        </w:tc>
      </w:tr>
      <w:tr w:rsidR="00FA0052" w:rsidRPr="00FA0052" w:rsidTr="00FA0052">
        <w:trPr>
          <w:trHeight w:val="437"/>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rPr>
                <w:rFonts w:ascii="Times New Roman" w:hAnsi="Times New Roman" w:cs="Times New Roman"/>
                <w:color w:val="000000"/>
                <w:sz w:val="24"/>
                <w:szCs w:val="24"/>
              </w:rPr>
            </w:pPr>
            <w:r w:rsidRPr="00FA0052">
              <w:rPr>
                <w:rFonts w:ascii="Times New Roman" w:hAnsi="Times New Roman" w:cs="Times New Roman"/>
                <w:color w:val="000000"/>
                <w:sz w:val="24"/>
                <w:szCs w:val="24"/>
              </w:rPr>
              <w:t xml:space="preserve"> случайных событий в простейших случаях.</w:t>
            </w: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 956, 959-961</w:t>
            </w:r>
          </w:p>
        </w:tc>
      </w:tr>
      <w:tr w:rsidR="00FA0052" w:rsidRPr="00FA0052" w:rsidTr="00FA0052">
        <w:trPr>
          <w:trHeight w:val="33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113</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№811, 872</w:t>
            </w:r>
          </w:p>
        </w:tc>
      </w:tr>
      <w:tr w:rsidR="00FA0052" w:rsidRPr="00FA0052" w:rsidTr="00FA0052">
        <w:trPr>
          <w:trHeight w:val="394"/>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114</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nil"/>
              <w:left w:val="single" w:sz="12" w:space="0" w:color="auto"/>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12"/>
        </w:trPr>
        <w:tc>
          <w:tcPr>
            <w:tcW w:w="758" w:type="dxa"/>
            <w:tcBorders>
              <w:top w:val="nil"/>
              <w:left w:val="nil"/>
              <w:bottom w:val="nil"/>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181" w:type="dxa"/>
            <w:tcBorders>
              <w:top w:val="single" w:sz="12" w:space="0" w:color="auto"/>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c>
          <w:tcPr>
            <w:tcW w:w="3057" w:type="dxa"/>
            <w:gridSpan w:val="2"/>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r w:rsidRPr="00FA0052">
              <w:rPr>
                <w:rFonts w:ascii="Times New Roman" w:hAnsi="Times New Roman" w:cs="Times New Roman"/>
                <w:b/>
                <w:bCs/>
                <w:color w:val="000000"/>
                <w:sz w:val="24"/>
                <w:szCs w:val="24"/>
              </w:rPr>
              <w:t>Повторение (3ч)</w:t>
            </w:r>
          </w:p>
        </w:tc>
        <w:tc>
          <w:tcPr>
            <w:tcW w:w="908"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2860"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3192"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b/>
                <w:bCs/>
                <w:color w:val="000000"/>
                <w:sz w:val="24"/>
                <w:szCs w:val="24"/>
              </w:rPr>
            </w:pPr>
          </w:p>
        </w:tc>
        <w:tc>
          <w:tcPr>
            <w:tcW w:w="1637" w:type="dxa"/>
            <w:tcBorders>
              <w:top w:val="single" w:sz="12" w:space="0" w:color="auto"/>
              <w:left w:val="nil"/>
              <w:bottom w:val="single" w:sz="12" w:space="0" w:color="auto"/>
              <w:right w:val="nil"/>
            </w:tcBorders>
          </w:tcPr>
          <w:p w:rsidR="00FA0052" w:rsidRPr="00FA0052" w:rsidRDefault="00FA0052" w:rsidP="00FA0052">
            <w:pPr>
              <w:autoSpaceDE w:val="0"/>
              <w:autoSpaceDN w:val="0"/>
              <w:adjustRightInd w:val="0"/>
              <w:spacing w:line="240" w:lineRule="auto"/>
              <w:jc w:val="right"/>
              <w:rPr>
                <w:rFonts w:ascii="Times New Roman" w:hAnsi="Times New Roman" w:cs="Times New Roman"/>
                <w:b/>
                <w:bCs/>
                <w:color w:val="000000"/>
                <w:sz w:val="24"/>
                <w:szCs w:val="24"/>
              </w:rPr>
            </w:pPr>
          </w:p>
        </w:tc>
      </w:tr>
      <w:tr w:rsidR="00FA0052" w:rsidRPr="00FA0052" w:rsidTr="00FA0052">
        <w:trPr>
          <w:trHeight w:val="216"/>
        </w:trPr>
        <w:tc>
          <w:tcPr>
            <w:tcW w:w="75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115</w:t>
            </w:r>
          </w:p>
        </w:tc>
        <w:tc>
          <w:tcPr>
            <w:tcW w:w="1474"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89" w:type="dxa"/>
            <w:tcBorders>
              <w:top w:val="single" w:sz="12" w:space="0" w:color="auto"/>
              <w:left w:val="single" w:sz="12" w:space="0" w:color="auto"/>
              <w:bottom w:val="nil"/>
              <w:right w:val="nil"/>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068" w:type="dxa"/>
            <w:tcBorders>
              <w:top w:val="single" w:sz="12" w:space="0" w:color="auto"/>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908"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single" w:sz="12" w:space="0" w:color="auto"/>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230"/>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474"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Уравнения</w:t>
            </w:r>
          </w:p>
        </w:tc>
        <w:tc>
          <w:tcPr>
            <w:tcW w:w="90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2860"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FA0052">
        <w:trPr>
          <w:trHeight w:val="341"/>
        </w:trPr>
        <w:tc>
          <w:tcPr>
            <w:tcW w:w="758" w:type="dxa"/>
            <w:tcBorders>
              <w:top w:val="nil"/>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116</w:t>
            </w:r>
          </w:p>
        </w:tc>
        <w:tc>
          <w:tcPr>
            <w:tcW w:w="1474"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Координаты и графики</w:t>
            </w:r>
          </w:p>
        </w:tc>
        <w:tc>
          <w:tcPr>
            <w:tcW w:w="908"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FA0052" w:rsidRPr="00FA0052" w:rsidTr="00EF02D3">
        <w:trPr>
          <w:trHeight w:val="509"/>
        </w:trPr>
        <w:tc>
          <w:tcPr>
            <w:tcW w:w="758" w:type="dxa"/>
            <w:tcBorders>
              <w:top w:val="nil"/>
              <w:left w:val="single" w:sz="12" w:space="0" w:color="auto"/>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117</w:t>
            </w:r>
          </w:p>
        </w:tc>
        <w:tc>
          <w:tcPr>
            <w:tcW w:w="1474"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Степень с натуральным показателем.</w:t>
            </w:r>
          </w:p>
        </w:tc>
        <w:tc>
          <w:tcPr>
            <w:tcW w:w="908"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r w:rsidRPr="00FA0052">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FA0052" w:rsidRPr="00FA0052" w:rsidRDefault="00FA0052" w:rsidP="00FA0052">
            <w:pPr>
              <w:autoSpaceDE w:val="0"/>
              <w:autoSpaceDN w:val="0"/>
              <w:adjustRightInd w:val="0"/>
              <w:spacing w:line="240" w:lineRule="auto"/>
              <w:jc w:val="center"/>
              <w:rPr>
                <w:rFonts w:ascii="Times New Roman" w:hAnsi="Times New Roman" w:cs="Times New Roman"/>
                <w:color w:val="000000"/>
                <w:sz w:val="24"/>
                <w:szCs w:val="24"/>
              </w:rPr>
            </w:pPr>
          </w:p>
        </w:tc>
      </w:tr>
      <w:tr w:rsidR="00EF02D3" w:rsidRPr="00FA0052" w:rsidTr="00EF02D3">
        <w:trPr>
          <w:trHeight w:val="509"/>
        </w:trPr>
        <w:tc>
          <w:tcPr>
            <w:tcW w:w="758" w:type="dxa"/>
            <w:tcBorders>
              <w:top w:val="nil"/>
              <w:left w:val="single" w:sz="12" w:space="0" w:color="auto"/>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474"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EF02D3" w:rsidRPr="00FA0052" w:rsidRDefault="00EF02D3" w:rsidP="00EF02D3">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Многочлены</w:t>
            </w:r>
          </w:p>
        </w:tc>
        <w:tc>
          <w:tcPr>
            <w:tcW w:w="908"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r>
      <w:tr w:rsidR="00EF02D3" w:rsidRPr="00FA0052" w:rsidTr="00EF02D3">
        <w:trPr>
          <w:trHeight w:val="509"/>
        </w:trPr>
        <w:tc>
          <w:tcPr>
            <w:tcW w:w="758" w:type="dxa"/>
            <w:tcBorders>
              <w:top w:val="nil"/>
              <w:left w:val="single" w:sz="12" w:space="0" w:color="auto"/>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474"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Разложение многочлена на множители</w:t>
            </w:r>
          </w:p>
        </w:tc>
        <w:tc>
          <w:tcPr>
            <w:tcW w:w="908"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60"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nil"/>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r>
      <w:tr w:rsidR="00EF02D3" w:rsidRPr="00FA0052" w:rsidTr="00FA0052">
        <w:trPr>
          <w:trHeight w:val="509"/>
        </w:trPr>
        <w:tc>
          <w:tcPr>
            <w:tcW w:w="758" w:type="dxa"/>
            <w:tcBorders>
              <w:top w:val="nil"/>
              <w:left w:val="single" w:sz="12" w:space="0" w:color="auto"/>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120</w:t>
            </w:r>
          </w:p>
        </w:tc>
        <w:tc>
          <w:tcPr>
            <w:tcW w:w="1474" w:type="dxa"/>
            <w:tcBorders>
              <w:top w:val="nil"/>
              <w:left w:val="nil"/>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1181" w:type="dxa"/>
            <w:tcBorders>
              <w:top w:val="nil"/>
              <w:left w:val="nil"/>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c>
          <w:tcPr>
            <w:tcW w:w="3057" w:type="dxa"/>
            <w:gridSpan w:val="2"/>
            <w:tcBorders>
              <w:top w:val="single" w:sz="12" w:space="0" w:color="auto"/>
              <w:left w:val="single" w:sz="12" w:space="0" w:color="auto"/>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Частота и вероятность</w:t>
            </w:r>
          </w:p>
        </w:tc>
        <w:tc>
          <w:tcPr>
            <w:tcW w:w="908" w:type="dxa"/>
            <w:tcBorders>
              <w:top w:val="nil"/>
              <w:left w:val="nil"/>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60" w:type="dxa"/>
            <w:tcBorders>
              <w:top w:val="nil"/>
              <w:left w:val="nil"/>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right"/>
              <w:rPr>
                <w:rFonts w:ascii="Times New Roman" w:hAnsi="Times New Roman" w:cs="Times New Roman"/>
                <w:color w:val="000000"/>
                <w:sz w:val="24"/>
                <w:szCs w:val="24"/>
              </w:rPr>
            </w:pPr>
          </w:p>
        </w:tc>
        <w:tc>
          <w:tcPr>
            <w:tcW w:w="3192" w:type="dxa"/>
            <w:tcBorders>
              <w:top w:val="nil"/>
              <w:left w:val="nil"/>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right"/>
              <w:rPr>
                <w:rFonts w:ascii="Times New Roman" w:hAnsi="Times New Roman" w:cs="Times New Roman"/>
                <w:color w:val="000000"/>
                <w:sz w:val="24"/>
                <w:szCs w:val="24"/>
              </w:rPr>
            </w:pPr>
          </w:p>
        </w:tc>
        <w:tc>
          <w:tcPr>
            <w:tcW w:w="1637" w:type="dxa"/>
            <w:tcBorders>
              <w:top w:val="nil"/>
              <w:left w:val="nil"/>
              <w:bottom w:val="single" w:sz="12" w:space="0" w:color="auto"/>
              <w:right w:val="single" w:sz="12" w:space="0" w:color="auto"/>
            </w:tcBorders>
          </w:tcPr>
          <w:p w:rsidR="00EF02D3" w:rsidRPr="00FA0052" w:rsidRDefault="00EF02D3" w:rsidP="00FA0052">
            <w:pPr>
              <w:autoSpaceDE w:val="0"/>
              <w:autoSpaceDN w:val="0"/>
              <w:adjustRightInd w:val="0"/>
              <w:spacing w:line="240" w:lineRule="auto"/>
              <w:jc w:val="center"/>
              <w:rPr>
                <w:rFonts w:ascii="Times New Roman" w:hAnsi="Times New Roman" w:cs="Times New Roman"/>
                <w:color w:val="000000"/>
                <w:sz w:val="24"/>
                <w:szCs w:val="24"/>
              </w:rPr>
            </w:pPr>
          </w:p>
        </w:tc>
      </w:tr>
    </w:tbl>
    <w:p w:rsidR="00FA0052" w:rsidRPr="00FA0052" w:rsidRDefault="00FA0052" w:rsidP="00FA0052">
      <w:pPr>
        <w:spacing w:before="100" w:beforeAutospacing="1" w:after="100" w:afterAutospacing="1" w:line="240" w:lineRule="auto"/>
        <w:rPr>
          <w:rFonts w:ascii="Times New Roman" w:eastAsia="Arial Unicode MS" w:hAnsi="Times New Roman" w:cs="Times New Roman"/>
          <w:b/>
          <w:bCs/>
          <w:color w:val="000000"/>
          <w:sz w:val="24"/>
          <w:szCs w:val="24"/>
          <w:lang w:eastAsia="ru-RU"/>
        </w:rPr>
      </w:pPr>
      <w:r w:rsidRPr="00FA0052">
        <w:rPr>
          <w:rFonts w:ascii="Times New Roman" w:eastAsia="Arial Unicode MS" w:hAnsi="Times New Roman" w:cs="Times New Roman"/>
          <w:b/>
          <w:bCs/>
          <w:color w:val="000000"/>
          <w:sz w:val="24"/>
          <w:szCs w:val="24"/>
          <w:lang w:eastAsia="ru-RU"/>
        </w:rPr>
        <w:t>Геометрия</w:t>
      </w:r>
    </w:p>
    <w:p w:rsidR="00FA0052" w:rsidRPr="00FA0052" w:rsidRDefault="00FA0052" w:rsidP="00FA0052">
      <w:pPr>
        <w:spacing w:before="100" w:beforeAutospacing="1" w:after="100" w:afterAutospacing="1" w:line="240" w:lineRule="auto"/>
        <w:rPr>
          <w:rFonts w:ascii="Times New Roman" w:eastAsia="Arial Unicode MS" w:hAnsi="Times New Roman" w:cs="Times New Roman"/>
          <w:b/>
          <w:bCs/>
          <w:i/>
          <w:color w:val="000000"/>
          <w:sz w:val="24"/>
          <w:szCs w:val="24"/>
          <w:lang w:eastAsia="ru-RU"/>
        </w:rPr>
      </w:pPr>
    </w:p>
    <w:tbl>
      <w:tblPr>
        <w:tblW w:w="1464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1"/>
        <w:gridCol w:w="855"/>
        <w:gridCol w:w="840"/>
        <w:gridCol w:w="2530"/>
        <w:gridCol w:w="2835"/>
        <w:gridCol w:w="2901"/>
        <w:gridCol w:w="931"/>
        <w:gridCol w:w="2694"/>
      </w:tblGrid>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урока</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Дата  </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план</w:t>
            </w: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Дата факт</w:t>
            </w: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Тема </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Основные понятия</w:t>
            </w: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Кол-во часов</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Домашнее задание</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p>
        </w:tc>
        <w:tc>
          <w:tcPr>
            <w:tcW w:w="7060" w:type="dxa"/>
            <w:gridSpan w:val="4"/>
          </w:tcPr>
          <w:p w:rsidR="00FA0052" w:rsidRPr="00FA0052" w:rsidRDefault="00FA0052" w:rsidP="00FA0052">
            <w:pPr>
              <w:spacing w:line="240" w:lineRule="auto"/>
              <w:jc w:val="center"/>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 xml:space="preserve">Глава I. Начальные геометрические сведения    </w:t>
            </w:r>
          </w:p>
        </w:tc>
        <w:tc>
          <w:tcPr>
            <w:tcW w:w="2901" w:type="dxa"/>
          </w:tcPr>
          <w:p w:rsidR="00FA0052" w:rsidRPr="00FA0052" w:rsidRDefault="00FA0052" w:rsidP="00FA0052">
            <w:pPr>
              <w:spacing w:line="240" w:lineRule="auto"/>
              <w:rPr>
                <w:rFonts w:ascii="Times New Roman" w:eastAsia="Calibri" w:hAnsi="Times New Roman" w:cs="Times New Roman"/>
                <w:b/>
                <w:bCs/>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7 ч</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roofErr w:type="gramStart"/>
            <w:r w:rsidRPr="00FA0052">
              <w:rPr>
                <w:rFonts w:ascii="Times New Roman" w:eastAsia="Calibri" w:hAnsi="Times New Roman" w:cs="Times New Roman"/>
                <w:sz w:val="24"/>
                <w:szCs w:val="24"/>
              </w:rPr>
              <w:t>Прямая</w:t>
            </w:r>
            <w:proofErr w:type="gramEnd"/>
            <w:r w:rsidRPr="00FA0052">
              <w:rPr>
                <w:rFonts w:ascii="Times New Roman" w:eastAsia="Calibri" w:hAnsi="Times New Roman" w:cs="Times New Roman"/>
                <w:sz w:val="24"/>
                <w:szCs w:val="24"/>
              </w:rPr>
              <w:t xml:space="preserve"> и отрезок</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Что изучает геометрия, точка прямая, взаимное расположение</w:t>
            </w:r>
          </w:p>
        </w:tc>
        <w:tc>
          <w:tcPr>
            <w:tcW w:w="2901" w:type="dxa"/>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r w:rsidRPr="00FA0052">
              <w:rPr>
                <w:rFonts w:ascii="Times New Roman" w:hAnsi="Times New Roman" w:cs="Times New Roman"/>
                <w:iCs/>
                <w:sz w:val="24"/>
                <w:szCs w:val="24"/>
              </w:rPr>
              <w:t>, что через две точки можно провести только одну прямую.</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 xml:space="preserve">Уметь </w:t>
            </w:r>
            <w:r w:rsidRPr="00FA0052">
              <w:rPr>
                <w:rFonts w:ascii="Times New Roman" w:hAnsi="Times New Roman" w:cs="Times New Roman"/>
                <w:iCs/>
                <w:sz w:val="24"/>
                <w:szCs w:val="24"/>
              </w:rPr>
              <w:t>определять взаимное расположение точки и прямой</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roofErr w:type="spellStart"/>
            <w:proofErr w:type="gramStart"/>
            <w:r w:rsidRPr="00FA0052">
              <w:rPr>
                <w:rFonts w:ascii="Times New Roman" w:eastAsia="Calibri" w:hAnsi="Times New Roman" w:cs="Times New Roman"/>
                <w:sz w:val="24"/>
                <w:szCs w:val="24"/>
              </w:rPr>
              <w:t>п</w:t>
            </w:r>
            <w:proofErr w:type="spellEnd"/>
            <w:proofErr w:type="gramEnd"/>
            <w:r w:rsidRPr="00FA0052">
              <w:rPr>
                <w:rFonts w:ascii="Times New Roman" w:eastAsia="Calibri" w:hAnsi="Times New Roman" w:cs="Times New Roman"/>
                <w:sz w:val="24"/>
                <w:szCs w:val="24"/>
              </w:rPr>
              <w:t xml:space="preserve"> 1, 2; вопросы 1–3 на с. 25 учебника; пр. </w:t>
            </w:r>
            <w:proofErr w:type="spellStart"/>
            <w:r w:rsidRPr="00FA0052">
              <w:rPr>
                <w:rFonts w:ascii="Times New Roman" w:eastAsia="Calibri" w:hAnsi="Times New Roman" w:cs="Times New Roman"/>
                <w:sz w:val="24"/>
                <w:szCs w:val="24"/>
              </w:rPr>
              <w:t>з</w:t>
            </w:r>
            <w:proofErr w:type="spellEnd"/>
            <w:r w:rsidRPr="00FA0052">
              <w:rPr>
                <w:rFonts w:ascii="Times New Roman" w:eastAsia="Calibri" w:hAnsi="Times New Roman" w:cs="Times New Roman"/>
                <w:sz w:val="24"/>
                <w:szCs w:val="24"/>
              </w:rPr>
              <w:t xml:space="preserve"> №№ 4, 6 и 7.</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Луч и угол</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Луч и угол, внутренняя и внешняя область угла</w:t>
            </w:r>
          </w:p>
        </w:tc>
        <w:tc>
          <w:tcPr>
            <w:tcW w:w="2901" w:type="dxa"/>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 xml:space="preserve">Знать </w:t>
            </w:r>
            <w:r w:rsidRPr="00FA0052">
              <w:rPr>
                <w:rFonts w:ascii="Times New Roman" w:hAnsi="Times New Roman" w:cs="Times New Roman"/>
                <w:iCs/>
                <w:sz w:val="24"/>
                <w:szCs w:val="24"/>
              </w:rPr>
              <w:t>свойства луча.</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-строить и обозначать луч;</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-строить и обозначать углы</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roofErr w:type="spellStart"/>
            <w:proofErr w:type="gramStart"/>
            <w:r w:rsidRPr="00FA0052">
              <w:rPr>
                <w:rFonts w:ascii="Times New Roman" w:eastAsia="Calibri" w:hAnsi="Times New Roman" w:cs="Times New Roman"/>
                <w:sz w:val="24"/>
                <w:szCs w:val="24"/>
              </w:rPr>
              <w:t>п</w:t>
            </w:r>
            <w:proofErr w:type="spellEnd"/>
            <w:proofErr w:type="gramEnd"/>
            <w:r w:rsidRPr="00FA0052">
              <w:rPr>
                <w:rFonts w:ascii="Times New Roman" w:eastAsia="Calibri" w:hAnsi="Times New Roman" w:cs="Times New Roman"/>
                <w:b/>
                <w:bCs/>
                <w:sz w:val="24"/>
                <w:szCs w:val="24"/>
              </w:rPr>
              <w:t xml:space="preserve"> </w:t>
            </w:r>
            <w:r w:rsidRPr="00FA0052">
              <w:rPr>
                <w:rFonts w:ascii="Times New Roman" w:eastAsia="Calibri" w:hAnsi="Times New Roman" w:cs="Times New Roman"/>
                <w:sz w:val="24"/>
                <w:szCs w:val="24"/>
              </w:rPr>
              <w:t>3, 4 из § 2; №№ 12 и 13</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Сравнение отрезков и углов</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Равенство фигур, понятие середины отрезка, биссектрисы </w:t>
            </w:r>
            <w:r w:rsidRPr="00FA0052">
              <w:rPr>
                <w:rFonts w:ascii="Times New Roman" w:eastAsia="Calibri" w:hAnsi="Times New Roman" w:cs="Times New Roman"/>
                <w:sz w:val="24"/>
                <w:szCs w:val="24"/>
              </w:rPr>
              <w:lastRenderedPageBreak/>
              <w:t>угла</w:t>
            </w:r>
          </w:p>
        </w:tc>
        <w:tc>
          <w:tcPr>
            <w:tcW w:w="2901" w:type="dxa"/>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lastRenderedPageBreak/>
              <w:t>Уметь</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 xml:space="preserve">-доказывать равенство </w:t>
            </w:r>
            <w:r w:rsidRPr="00FA0052">
              <w:rPr>
                <w:rFonts w:ascii="Times New Roman" w:hAnsi="Times New Roman" w:cs="Times New Roman"/>
                <w:iCs/>
                <w:sz w:val="24"/>
                <w:szCs w:val="24"/>
              </w:rPr>
              <w:lastRenderedPageBreak/>
              <w:t>фигур;</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-строить биссектрису угла с помощью транспортира</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roofErr w:type="gramStart"/>
            <w:r w:rsidRPr="00FA0052">
              <w:rPr>
                <w:rFonts w:ascii="Times New Roman" w:eastAsia="Calibri" w:hAnsi="Times New Roman" w:cs="Times New Roman"/>
                <w:sz w:val="24"/>
                <w:szCs w:val="24"/>
              </w:rPr>
              <w:t>П</w:t>
            </w:r>
            <w:proofErr w:type="gramEnd"/>
            <w:r w:rsidRPr="00FA0052">
              <w:rPr>
                <w:rFonts w:ascii="Times New Roman" w:eastAsia="Calibri" w:hAnsi="Times New Roman" w:cs="Times New Roman"/>
                <w:sz w:val="24"/>
                <w:szCs w:val="24"/>
              </w:rPr>
              <w:t xml:space="preserve"> 5 и 6 из</w:t>
            </w:r>
            <w:r w:rsidRPr="00FA0052">
              <w:rPr>
                <w:rFonts w:ascii="Times New Roman" w:eastAsia="Calibri" w:hAnsi="Times New Roman" w:cs="Times New Roman"/>
                <w:b/>
                <w:bCs/>
                <w:sz w:val="24"/>
                <w:szCs w:val="24"/>
              </w:rPr>
              <w:t xml:space="preserve"> </w:t>
            </w:r>
            <w:r w:rsidRPr="00FA0052">
              <w:rPr>
                <w:rFonts w:ascii="Times New Roman" w:eastAsia="Calibri" w:hAnsi="Times New Roman" w:cs="Times New Roman"/>
                <w:sz w:val="24"/>
                <w:szCs w:val="24"/>
              </w:rPr>
              <w:t>§</w:t>
            </w:r>
            <w:r w:rsidRPr="00FA0052">
              <w:rPr>
                <w:rFonts w:ascii="Times New Roman" w:eastAsia="Calibri" w:hAnsi="Times New Roman" w:cs="Times New Roman"/>
                <w:b/>
                <w:bCs/>
                <w:sz w:val="24"/>
                <w:szCs w:val="24"/>
              </w:rPr>
              <w:t xml:space="preserve"> </w:t>
            </w:r>
            <w:r w:rsidRPr="00FA0052">
              <w:rPr>
                <w:rFonts w:ascii="Times New Roman" w:eastAsia="Calibri" w:hAnsi="Times New Roman" w:cs="Times New Roman"/>
                <w:sz w:val="24"/>
                <w:szCs w:val="24"/>
              </w:rPr>
              <w:t>3; №№ 18 и 23</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4</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Измерение отрезков. Измерение углов</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Измерение отрезков, свойство длин отрезков. Единицы измерения угла, свойства градусных мер, острый, прямой и тупой угол</w:t>
            </w: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измерять отрезки с помощью линейки, выражать длину в различных единицах измерения</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roofErr w:type="spellStart"/>
            <w:proofErr w:type="gramStart"/>
            <w:r w:rsidRPr="00FA0052">
              <w:rPr>
                <w:rFonts w:ascii="Times New Roman" w:eastAsia="Calibri" w:hAnsi="Times New Roman" w:cs="Times New Roman"/>
                <w:sz w:val="24"/>
                <w:szCs w:val="24"/>
              </w:rPr>
              <w:t>п</w:t>
            </w:r>
            <w:proofErr w:type="spellEnd"/>
            <w:proofErr w:type="gramEnd"/>
            <w:r w:rsidRPr="00FA0052">
              <w:rPr>
                <w:rFonts w:ascii="Times New Roman" w:eastAsia="Calibri" w:hAnsi="Times New Roman" w:cs="Times New Roman"/>
                <w:sz w:val="24"/>
                <w:szCs w:val="24"/>
              </w:rPr>
              <w:t xml:space="preserve"> 7, 8 из § 4; №№ 24, 25, 28, 31 (а), 33, 36№№ 47(а), 49, 50</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5</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Перпендикулярные прямые</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Смежные и вертикальные углы, перпендикулярные прямые</w:t>
            </w: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строить перпендикулярные прямые</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roofErr w:type="spellStart"/>
            <w:proofErr w:type="gramStart"/>
            <w:r w:rsidRPr="00FA0052">
              <w:rPr>
                <w:rFonts w:ascii="Times New Roman" w:eastAsia="Calibri" w:hAnsi="Times New Roman" w:cs="Times New Roman"/>
                <w:sz w:val="24"/>
                <w:szCs w:val="24"/>
              </w:rPr>
              <w:t>п</w:t>
            </w:r>
            <w:proofErr w:type="spellEnd"/>
            <w:proofErr w:type="gramEnd"/>
            <w:r w:rsidRPr="00FA0052">
              <w:rPr>
                <w:rFonts w:ascii="Times New Roman" w:eastAsia="Calibri" w:hAnsi="Times New Roman" w:cs="Times New Roman"/>
                <w:sz w:val="24"/>
                <w:szCs w:val="24"/>
              </w:rPr>
              <w:t xml:space="preserve"> 11–13 из § 6; №№ 61 (а, б), 66 (а), 68.</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6</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Контрольная работа № 1 по теме «Начальные геометрические сведения»</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Четвертная контрольная работа</w:t>
            </w: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повторить § 1–6</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7</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Работа над ошибками</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p>
        </w:tc>
        <w:tc>
          <w:tcPr>
            <w:tcW w:w="7060" w:type="dxa"/>
            <w:gridSpan w:val="4"/>
          </w:tcPr>
          <w:p w:rsidR="00FA0052" w:rsidRPr="00FA0052" w:rsidRDefault="00FA0052" w:rsidP="00FA0052">
            <w:pPr>
              <w:autoSpaceDE w:val="0"/>
              <w:autoSpaceDN w:val="0"/>
              <w:adjustRightInd w:val="0"/>
              <w:spacing w:line="240" w:lineRule="auto"/>
              <w:jc w:val="center"/>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 xml:space="preserve">Глава II. Треугольники                  </w:t>
            </w:r>
          </w:p>
        </w:tc>
        <w:tc>
          <w:tcPr>
            <w:tcW w:w="2901" w:type="dxa"/>
          </w:tcPr>
          <w:p w:rsidR="00FA0052" w:rsidRPr="00FA0052" w:rsidRDefault="00FA0052" w:rsidP="00FA0052">
            <w:pPr>
              <w:spacing w:line="240" w:lineRule="auto"/>
              <w:rPr>
                <w:rFonts w:ascii="Times New Roman" w:eastAsia="Calibri" w:hAnsi="Times New Roman" w:cs="Times New Roman"/>
                <w:b/>
                <w:bCs/>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14 ч</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55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8</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Первый признак равенства треугольников</w:t>
            </w:r>
          </w:p>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Понятие треугольника, периметра треугольника, теорема, доказательство</w:t>
            </w:r>
          </w:p>
        </w:tc>
        <w:tc>
          <w:tcPr>
            <w:tcW w:w="2901" w:type="dxa"/>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r w:rsidRPr="00FA0052">
              <w:rPr>
                <w:rFonts w:ascii="Times New Roman" w:hAnsi="Times New Roman" w:cs="Times New Roman"/>
                <w:iCs/>
                <w:sz w:val="24"/>
                <w:szCs w:val="24"/>
              </w:rPr>
              <w:t xml:space="preserve"> формулировку </w:t>
            </w:r>
            <w:r w:rsidRPr="00FA0052">
              <w:rPr>
                <w:rFonts w:ascii="Times New Roman" w:hAnsi="Times New Roman" w:cs="Times New Roman"/>
                <w:iCs/>
                <w:sz w:val="24"/>
                <w:szCs w:val="24"/>
                <w:lang w:val="en-US"/>
              </w:rPr>
              <w:t>I</w:t>
            </w:r>
            <w:r w:rsidRPr="00FA0052">
              <w:rPr>
                <w:rFonts w:ascii="Times New Roman" w:hAnsi="Times New Roman" w:cs="Times New Roman"/>
                <w:iCs/>
                <w:sz w:val="24"/>
                <w:szCs w:val="24"/>
              </w:rPr>
              <w:t xml:space="preserve"> признака;</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применять признак при решении задач</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п. 14 из § 1; № 156;           </w:t>
            </w:r>
            <w:proofErr w:type="spellStart"/>
            <w:proofErr w:type="gramStart"/>
            <w:r w:rsidRPr="00FA0052">
              <w:rPr>
                <w:rFonts w:ascii="Times New Roman" w:eastAsia="Calibri" w:hAnsi="Times New Roman" w:cs="Times New Roman"/>
                <w:sz w:val="24"/>
                <w:szCs w:val="24"/>
              </w:rPr>
              <w:t>пр</w:t>
            </w:r>
            <w:proofErr w:type="spellEnd"/>
            <w:proofErr w:type="gramEnd"/>
            <w:r w:rsidRPr="00FA0052">
              <w:rPr>
                <w:rFonts w:ascii="Times New Roman" w:eastAsia="Calibri" w:hAnsi="Times New Roman" w:cs="Times New Roman"/>
                <w:sz w:val="24"/>
                <w:szCs w:val="24"/>
              </w:rPr>
              <w:t xml:space="preserve"> </w:t>
            </w:r>
            <w:proofErr w:type="spellStart"/>
            <w:r w:rsidRPr="00FA0052">
              <w:rPr>
                <w:rFonts w:ascii="Times New Roman" w:eastAsia="Calibri" w:hAnsi="Times New Roman" w:cs="Times New Roman"/>
                <w:sz w:val="24"/>
                <w:szCs w:val="24"/>
              </w:rPr>
              <w:t>з</w:t>
            </w:r>
            <w:proofErr w:type="spellEnd"/>
            <w:r w:rsidRPr="00FA0052">
              <w:rPr>
                <w:rFonts w:ascii="Times New Roman" w:eastAsia="Calibri" w:hAnsi="Times New Roman" w:cs="Times New Roman"/>
                <w:sz w:val="24"/>
                <w:szCs w:val="24"/>
              </w:rPr>
              <w:t xml:space="preserve"> 89 (а)</w:t>
            </w:r>
          </w:p>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r>
      <w:tr w:rsidR="00FA0052" w:rsidRPr="00FA0052" w:rsidTr="00FA0052">
        <w:trPr>
          <w:trHeight w:val="55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9</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val="restart"/>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93, 94 и 95.</w:t>
            </w:r>
          </w:p>
        </w:tc>
      </w:tr>
      <w:tr w:rsidR="00FA0052" w:rsidRPr="00FA0052" w:rsidTr="00FA0052">
        <w:trPr>
          <w:trHeight w:val="55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10</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roofErr w:type="spellStart"/>
            <w:proofErr w:type="gramStart"/>
            <w:r w:rsidRPr="00FA0052">
              <w:rPr>
                <w:rFonts w:ascii="Times New Roman" w:eastAsia="Calibri" w:hAnsi="Times New Roman" w:cs="Times New Roman"/>
                <w:sz w:val="24"/>
                <w:szCs w:val="24"/>
              </w:rPr>
              <w:t>п</w:t>
            </w:r>
            <w:proofErr w:type="spellEnd"/>
            <w:proofErr w:type="gramEnd"/>
            <w:r w:rsidRPr="00FA0052">
              <w:rPr>
                <w:rFonts w:ascii="Times New Roman" w:eastAsia="Calibri" w:hAnsi="Times New Roman" w:cs="Times New Roman"/>
                <w:sz w:val="24"/>
                <w:szCs w:val="24"/>
              </w:rPr>
              <w:t xml:space="preserve"> 14, 15; вопросы 1–4 на с. 49–50; №№ 97, 160(а).</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7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11</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Медианы, биссектрисы и высоты треугольника</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Медиана, биссектриса и высота треугольника, равнобедренный треугольник, свойства</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r w:rsidRPr="00FA0052">
              <w:rPr>
                <w:rFonts w:ascii="Times New Roman" w:hAnsi="Times New Roman" w:cs="Times New Roman"/>
                <w:iCs/>
                <w:sz w:val="24"/>
                <w:szCs w:val="24"/>
              </w:rPr>
              <w:t xml:space="preserve"> определение медианы, биссектрисы и высоты треугольника</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решать задачи на применение данных определений</w:t>
            </w:r>
          </w:p>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п16 и 17№№ 101, 102,103</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7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12</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п18; №№104,107,117</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7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13</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roofErr w:type="spellStart"/>
            <w:r w:rsidRPr="00FA0052">
              <w:rPr>
                <w:rFonts w:ascii="Times New Roman" w:eastAsia="Calibri" w:hAnsi="Times New Roman" w:cs="Times New Roman"/>
                <w:sz w:val="24"/>
                <w:szCs w:val="24"/>
              </w:rPr>
              <w:t>Повт</w:t>
            </w:r>
            <w:proofErr w:type="spellEnd"/>
            <w:r w:rsidRPr="00FA0052">
              <w:rPr>
                <w:rFonts w:ascii="Times New Roman" w:eastAsia="Calibri" w:hAnsi="Times New Roman" w:cs="Times New Roman"/>
                <w:sz w:val="24"/>
                <w:szCs w:val="24"/>
              </w:rPr>
              <w:t xml:space="preserve"> п15-18 №114,118,120(б)</w:t>
            </w:r>
          </w:p>
        </w:tc>
      </w:tr>
      <w:tr w:rsidR="00FA0052" w:rsidRPr="00FA0052" w:rsidTr="00FA0052">
        <w:trPr>
          <w:trHeight w:val="583"/>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14</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Второй и третий признаки равенства треугольников</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Теоремы, второй и третий признаки равенства треугольников</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r w:rsidRPr="00FA0052">
              <w:rPr>
                <w:rFonts w:ascii="Times New Roman" w:hAnsi="Times New Roman" w:cs="Times New Roman"/>
                <w:iCs/>
                <w:sz w:val="24"/>
                <w:szCs w:val="24"/>
              </w:rPr>
              <w:t xml:space="preserve"> теорему второго  признака равенства треугольников;</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решать задачи на применение теорем</w:t>
            </w:r>
          </w:p>
          <w:p w:rsidR="00FA0052" w:rsidRPr="00FA0052" w:rsidRDefault="00FA0052" w:rsidP="00FA0052">
            <w:pPr>
              <w:spacing w:line="240" w:lineRule="auto"/>
              <w:rPr>
                <w:rFonts w:ascii="Times New Roman" w:hAnsi="Times New Roman" w:cs="Times New Roman"/>
                <w:iCs/>
                <w:sz w:val="24"/>
                <w:szCs w:val="24"/>
              </w:rPr>
            </w:pPr>
          </w:p>
          <w:p w:rsidR="00FA0052" w:rsidRPr="00FA0052" w:rsidRDefault="00FA0052" w:rsidP="00FA0052">
            <w:pPr>
              <w:spacing w:line="240" w:lineRule="auto"/>
              <w:rPr>
                <w:rFonts w:ascii="Times New Roman" w:hAnsi="Times New Roman" w:cs="Times New Roman"/>
                <w:iCs/>
                <w:sz w:val="24"/>
                <w:szCs w:val="24"/>
                <w:u w:val="single"/>
              </w:rPr>
            </w:pP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r w:rsidRPr="00FA0052">
              <w:rPr>
                <w:rFonts w:ascii="Times New Roman" w:hAnsi="Times New Roman" w:cs="Times New Roman"/>
                <w:iCs/>
                <w:sz w:val="24"/>
                <w:szCs w:val="24"/>
              </w:rPr>
              <w:t xml:space="preserve"> теорему третьего признаков равенства треугольников;</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lastRenderedPageBreak/>
              <w:t>Уметь</w:t>
            </w:r>
            <w:r w:rsidRPr="00FA0052">
              <w:rPr>
                <w:rFonts w:ascii="Times New Roman" w:hAnsi="Times New Roman" w:cs="Times New Roman"/>
                <w:iCs/>
                <w:sz w:val="24"/>
                <w:szCs w:val="24"/>
              </w:rPr>
              <w:t xml:space="preserve"> решать задачи на применение теорем</w:t>
            </w:r>
          </w:p>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П19;№№124,125, ,</w:t>
            </w:r>
          </w:p>
        </w:tc>
      </w:tr>
      <w:tr w:rsidR="00FA0052" w:rsidRPr="00FA0052" w:rsidTr="00FA0052">
        <w:trPr>
          <w:trHeight w:val="28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15</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П20;№№134,136</w:t>
            </w:r>
          </w:p>
        </w:tc>
      </w:tr>
      <w:tr w:rsidR="00FA0052" w:rsidRPr="00FA0052" w:rsidTr="00FA0052">
        <w:trPr>
          <w:trHeight w:val="28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16</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140,172 повтор п16-20</w:t>
            </w:r>
          </w:p>
        </w:tc>
      </w:tr>
      <w:tr w:rsidR="00FA0052" w:rsidRPr="00FA0052" w:rsidTr="00FA0052">
        <w:trPr>
          <w:trHeight w:val="861"/>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17</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Задачи на построение</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Окружность, радиус, диаметр, построение циркулем и линейкой</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 xml:space="preserve">Уметь </w:t>
            </w:r>
            <w:r w:rsidRPr="00FA0052">
              <w:rPr>
                <w:rFonts w:ascii="Times New Roman" w:hAnsi="Times New Roman" w:cs="Times New Roman"/>
                <w:iCs/>
                <w:sz w:val="24"/>
                <w:szCs w:val="24"/>
              </w:rPr>
              <w:t>с помощью циркуля и линейки выполнять построение:</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 xml:space="preserve">-отрезка и угла, равного </w:t>
            </w:r>
            <w:proofErr w:type="gramStart"/>
            <w:r w:rsidRPr="00FA0052">
              <w:rPr>
                <w:rFonts w:ascii="Times New Roman" w:hAnsi="Times New Roman" w:cs="Times New Roman"/>
                <w:iCs/>
                <w:sz w:val="24"/>
                <w:szCs w:val="24"/>
              </w:rPr>
              <w:t>данному</w:t>
            </w:r>
            <w:proofErr w:type="gramEnd"/>
            <w:r w:rsidRPr="00FA0052">
              <w:rPr>
                <w:rFonts w:ascii="Times New Roman" w:hAnsi="Times New Roman" w:cs="Times New Roman"/>
                <w:iCs/>
                <w:sz w:val="24"/>
                <w:szCs w:val="24"/>
              </w:rPr>
              <w:t>;</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 xml:space="preserve">-биссектрисы угла; </w:t>
            </w:r>
            <w:proofErr w:type="gramStart"/>
            <w:r w:rsidRPr="00FA0052">
              <w:rPr>
                <w:rFonts w:ascii="Times New Roman" w:hAnsi="Times New Roman" w:cs="Times New Roman"/>
                <w:iCs/>
                <w:sz w:val="24"/>
                <w:szCs w:val="24"/>
              </w:rPr>
              <w:t>перпендикулярных</w:t>
            </w:r>
            <w:proofErr w:type="gramEnd"/>
            <w:r w:rsidRPr="00FA0052">
              <w:rPr>
                <w:rFonts w:ascii="Times New Roman" w:hAnsi="Times New Roman" w:cs="Times New Roman"/>
                <w:iCs/>
                <w:sz w:val="24"/>
                <w:szCs w:val="24"/>
              </w:rPr>
              <w:t xml:space="preserve"> прямых;</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-середины отрезка</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 21  из  § 4;№№145,162</w:t>
            </w:r>
          </w:p>
          <w:p w:rsidR="00FA0052" w:rsidRPr="00FA0052" w:rsidRDefault="00FA0052" w:rsidP="00FA0052">
            <w:pPr>
              <w:spacing w:line="240" w:lineRule="auto"/>
              <w:rPr>
                <w:rFonts w:ascii="Times New Roman" w:eastAsia="Calibri" w:hAnsi="Times New Roman" w:cs="Times New Roman"/>
                <w:sz w:val="24"/>
                <w:szCs w:val="24"/>
              </w:rPr>
            </w:pP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№№149,154, </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86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18</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повтор п11-21</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П15-20;№№158,166</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19</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Решение задач. Задачи на построение.</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П15-23№№170,171</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20</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Контрольная работа № 2 по теме «Признаки равенства треугольников»</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Не задано</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21</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Работа над ошибками</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p>
        </w:tc>
        <w:tc>
          <w:tcPr>
            <w:tcW w:w="7060" w:type="dxa"/>
            <w:gridSpan w:val="4"/>
          </w:tcPr>
          <w:p w:rsidR="00FA0052" w:rsidRPr="00FA0052" w:rsidRDefault="00FA0052" w:rsidP="00FA0052">
            <w:pPr>
              <w:spacing w:line="240" w:lineRule="auto"/>
              <w:jc w:val="center"/>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Глава III. Параллельные прямые</w:t>
            </w:r>
          </w:p>
        </w:tc>
        <w:tc>
          <w:tcPr>
            <w:tcW w:w="2901" w:type="dxa"/>
          </w:tcPr>
          <w:p w:rsidR="00FA0052" w:rsidRPr="00FA0052" w:rsidRDefault="00FA0052" w:rsidP="00FA0052">
            <w:pPr>
              <w:spacing w:line="240" w:lineRule="auto"/>
              <w:rPr>
                <w:rFonts w:ascii="Times New Roman" w:eastAsia="Calibri" w:hAnsi="Times New Roman" w:cs="Times New Roman"/>
                <w:b/>
                <w:bCs/>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8ч</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63"/>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22</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Признаки параллельности двух прямых</w:t>
            </w:r>
          </w:p>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Определение </w:t>
            </w:r>
            <w:proofErr w:type="gramStart"/>
            <w:r w:rsidRPr="00FA0052">
              <w:rPr>
                <w:rFonts w:ascii="Times New Roman" w:eastAsia="Calibri" w:hAnsi="Times New Roman" w:cs="Times New Roman"/>
                <w:sz w:val="24"/>
                <w:szCs w:val="24"/>
              </w:rPr>
              <w:t>параллельных</w:t>
            </w:r>
            <w:proofErr w:type="gramEnd"/>
            <w:r w:rsidRPr="00FA0052">
              <w:rPr>
                <w:rFonts w:ascii="Times New Roman" w:eastAsia="Calibri" w:hAnsi="Times New Roman" w:cs="Times New Roman"/>
                <w:sz w:val="24"/>
                <w:szCs w:val="24"/>
              </w:rPr>
              <w:t xml:space="preserve"> прямых, признаки параллельности прямых</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 xml:space="preserve">Знать </w:t>
            </w:r>
            <w:r w:rsidRPr="00FA0052">
              <w:rPr>
                <w:rFonts w:ascii="Times New Roman" w:hAnsi="Times New Roman" w:cs="Times New Roman"/>
                <w:iCs/>
                <w:sz w:val="24"/>
                <w:szCs w:val="24"/>
              </w:rPr>
              <w:t>какие прямые называются параллельными, теоремы признаков параллельности;</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показывать накрест лежащие, односторонние, соответственные углы</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П24,25, №№186,188</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61"/>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23</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П24,26;№№193,194</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61"/>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24</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П24-26;№№214,216</w:t>
            </w:r>
          </w:p>
        </w:tc>
      </w:tr>
      <w:tr w:rsidR="00FA0052" w:rsidRPr="00FA0052" w:rsidTr="00FA0052">
        <w:trPr>
          <w:trHeight w:val="343"/>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25</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Аксиома </w:t>
            </w:r>
            <w:proofErr w:type="gramStart"/>
            <w:r w:rsidRPr="00FA0052">
              <w:rPr>
                <w:rFonts w:ascii="Times New Roman" w:eastAsia="Calibri" w:hAnsi="Times New Roman" w:cs="Times New Roman"/>
                <w:sz w:val="24"/>
                <w:szCs w:val="24"/>
              </w:rPr>
              <w:t>параллельных</w:t>
            </w:r>
            <w:proofErr w:type="gramEnd"/>
            <w:r w:rsidRPr="00FA0052">
              <w:rPr>
                <w:rFonts w:ascii="Times New Roman" w:eastAsia="Calibri" w:hAnsi="Times New Roman" w:cs="Times New Roman"/>
                <w:sz w:val="24"/>
                <w:szCs w:val="24"/>
              </w:rPr>
              <w:t xml:space="preserve"> прямых</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Понятие аксиомы, аксиома </w:t>
            </w:r>
            <w:proofErr w:type="gramStart"/>
            <w:r w:rsidRPr="00FA0052">
              <w:rPr>
                <w:rFonts w:ascii="Times New Roman" w:eastAsia="Calibri" w:hAnsi="Times New Roman" w:cs="Times New Roman"/>
                <w:sz w:val="24"/>
                <w:szCs w:val="24"/>
              </w:rPr>
              <w:t>параллельных</w:t>
            </w:r>
            <w:proofErr w:type="gramEnd"/>
            <w:r w:rsidRPr="00FA0052">
              <w:rPr>
                <w:rFonts w:ascii="Times New Roman" w:eastAsia="Calibri" w:hAnsi="Times New Roman" w:cs="Times New Roman"/>
                <w:sz w:val="24"/>
                <w:szCs w:val="24"/>
              </w:rPr>
              <w:t xml:space="preserve"> прямых</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r w:rsidRPr="00FA0052">
              <w:rPr>
                <w:rFonts w:ascii="Times New Roman" w:hAnsi="Times New Roman" w:cs="Times New Roman"/>
                <w:iCs/>
                <w:sz w:val="24"/>
                <w:szCs w:val="24"/>
              </w:rPr>
              <w:t xml:space="preserve"> аксиому </w:t>
            </w:r>
            <w:proofErr w:type="gramStart"/>
            <w:r w:rsidRPr="00FA0052">
              <w:rPr>
                <w:rFonts w:ascii="Times New Roman" w:hAnsi="Times New Roman" w:cs="Times New Roman"/>
                <w:iCs/>
                <w:sz w:val="24"/>
                <w:szCs w:val="24"/>
              </w:rPr>
              <w:t>параллельных</w:t>
            </w:r>
            <w:proofErr w:type="gramEnd"/>
            <w:r w:rsidRPr="00FA0052">
              <w:rPr>
                <w:rFonts w:ascii="Times New Roman" w:hAnsi="Times New Roman" w:cs="Times New Roman"/>
                <w:iCs/>
                <w:sz w:val="24"/>
                <w:szCs w:val="24"/>
              </w:rPr>
              <w:t xml:space="preserve"> прямых и её следствие;</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доказывать обратные теоремы параллельности </w:t>
            </w:r>
            <w:proofErr w:type="gramStart"/>
            <w:r w:rsidRPr="00FA0052">
              <w:rPr>
                <w:rFonts w:ascii="Times New Roman" w:hAnsi="Times New Roman" w:cs="Times New Roman"/>
                <w:iCs/>
                <w:sz w:val="24"/>
                <w:szCs w:val="24"/>
              </w:rPr>
              <w:t>прямых</w:t>
            </w:r>
            <w:proofErr w:type="gramEnd"/>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П27,28;№№217,199</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43"/>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26</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П29,№№202,212</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43"/>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27</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П24-29;№№203(а),208,211</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28</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Решение задач</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 xml:space="preserve"> применять признаки параллельности прямых и обратные теоремы при решении задач</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П24-29№№204,207,210</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29</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Контрольная работа № 3 по теме «Признаки параллельности» </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Четвертная контрольная работа</w:t>
            </w: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Не задано</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p>
        </w:tc>
        <w:tc>
          <w:tcPr>
            <w:tcW w:w="7060" w:type="dxa"/>
            <w:gridSpan w:val="4"/>
          </w:tcPr>
          <w:p w:rsidR="00FA0052" w:rsidRPr="00FA0052" w:rsidRDefault="00FA0052" w:rsidP="00FA0052">
            <w:pPr>
              <w:spacing w:line="240" w:lineRule="auto"/>
              <w:jc w:val="center"/>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Глава IV. Соотношения между сторонами и углами треугольника</w:t>
            </w:r>
          </w:p>
        </w:tc>
        <w:tc>
          <w:tcPr>
            <w:tcW w:w="2901" w:type="dxa"/>
          </w:tcPr>
          <w:p w:rsidR="00FA0052" w:rsidRPr="00FA0052" w:rsidRDefault="00FA0052" w:rsidP="00FA0052">
            <w:pPr>
              <w:spacing w:line="240" w:lineRule="auto"/>
              <w:rPr>
                <w:rFonts w:ascii="Times New Roman" w:eastAsia="Calibri" w:hAnsi="Times New Roman" w:cs="Times New Roman"/>
                <w:b/>
                <w:bCs/>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15ч</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51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30</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Работа над ошибками. Сумма углов треугольника</w:t>
            </w: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Внешний угол треугольника, теорема о сумме углов треугольника</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Уметь</w:t>
            </w:r>
            <w:proofErr w:type="gramStart"/>
            <w:r w:rsidRPr="00FA0052">
              <w:rPr>
                <w:rFonts w:ascii="Times New Roman" w:hAnsi="Times New Roman" w:cs="Times New Roman"/>
                <w:iCs/>
                <w:sz w:val="24"/>
                <w:szCs w:val="24"/>
                <w:u w:val="single"/>
              </w:rPr>
              <w:t xml:space="preserve"> </w:t>
            </w:r>
            <w:r w:rsidRPr="00FA0052">
              <w:rPr>
                <w:rFonts w:ascii="Times New Roman" w:hAnsi="Times New Roman" w:cs="Times New Roman"/>
                <w:iCs/>
                <w:sz w:val="24"/>
                <w:szCs w:val="24"/>
              </w:rPr>
              <w:t>:</w:t>
            </w:r>
            <w:proofErr w:type="gramEnd"/>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-определять вид треугольника;</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-доказывать теорему о сумме углов треугольника и применять её при решении задач</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П30,31;№№223(в),228(б),230</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514"/>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31</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П30,31;№№233,235</w:t>
            </w:r>
          </w:p>
        </w:tc>
      </w:tr>
      <w:tr w:rsidR="00FA0052" w:rsidRPr="00FA0052" w:rsidTr="00FA0052">
        <w:trPr>
          <w:trHeight w:val="356"/>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32</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Соотношения между сторонами и углами треугольника</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Соотношение между сторонами и углами треугольника, неравенство треугольника</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Знать</w:t>
            </w:r>
            <w:proofErr w:type="gramStart"/>
            <w:r w:rsidRPr="00FA0052">
              <w:rPr>
                <w:rFonts w:ascii="Times New Roman" w:hAnsi="Times New Roman" w:cs="Times New Roman"/>
                <w:iCs/>
                <w:sz w:val="24"/>
                <w:szCs w:val="24"/>
                <w:u w:val="single"/>
              </w:rPr>
              <w:t xml:space="preserve"> </w:t>
            </w:r>
            <w:r w:rsidRPr="00FA0052">
              <w:rPr>
                <w:rFonts w:ascii="Times New Roman" w:hAnsi="Times New Roman" w:cs="Times New Roman"/>
                <w:iCs/>
                <w:sz w:val="24"/>
                <w:szCs w:val="24"/>
              </w:rPr>
              <w:t>:</w:t>
            </w:r>
            <w:proofErr w:type="gramEnd"/>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-теорему и её следствия;</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-определять существует ли треугольник с данными сторонами;</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-доказывать утверждения</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П32;№№239,241</w:t>
            </w:r>
          </w:p>
          <w:p w:rsidR="00FA0052" w:rsidRPr="00FA0052" w:rsidRDefault="00FA0052" w:rsidP="00FA0052">
            <w:pPr>
              <w:spacing w:line="240" w:lineRule="auto"/>
              <w:rPr>
                <w:rFonts w:ascii="Times New Roman" w:eastAsia="Calibri" w:hAnsi="Times New Roman" w:cs="Times New Roman"/>
                <w:sz w:val="24"/>
                <w:szCs w:val="24"/>
              </w:rPr>
            </w:pP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35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33</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П30-33;№№242,250(</w:t>
            </w:r>
            <w:proofErr w:type="spellStart"/>
            <w:r w:rsidRPr="00FA0052">
              <w:rPr>
                <w:rFonts w:ascii="Times New Roman" w:eastAsia="Calibri" w:hAnsi="Times New Roman" w:cs="Times New Roman"/>
                <w:sz w:val="24"/>
                <w:szCs w:val="24"/>
              </w:rPr>
              <w:t>б</w:t>
            </w:r>
            <w:proofErr w:type="gramStart"/>
            <w:r w:rsidRPr="00FA0052">
              <w:rPr>
                <w:rFonts w:ascii="Times New Roman" w:eastAsia="Calibri" w:hAnsi="Times New Roman" w:cs="Times New Roman"/>
                <w:sz w:val="24"/>
                <w:szCs w:val="24"/>
              </w:rPr>
              <w:t>,в</w:t>
            </w:r>
            <w:proofErr w:type="spellEnd"/>
            <w:proofErr w:type="gramEnd"/>
            <w:r w:rsidRPr="00FA0052">
              <w:rPr>
                <w:rFonts w:ascii="Times New Roman" w:eastAsia="Calibri" w:hAnsi="Times New Roman" w:cs="Times New Roman"/>
                <w:sz w:val="24"/>
                <w:szCs w:val="24"/>
              </w:rPr>
              <w:t>)</w:t>
            </w:r>
          </w:p>
        </w:tc>
      </w:tr>
      <w:tr w:rsidR="00FA0052" w:rsidRPr="00FA0052" w:rsidTr="00FA0052">
        <w:trPr>
          <w:trHeight w:val="35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34</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П17-33;№№244,252,297</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35</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Контрольная работа № 4 по теме «Сумма углов треугольника»</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Не задано</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36</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Работа над ошибками. Прямоугольные </w:t>
            </w:r>
            <w:r w:rsidRPr="00FA0052">
              <w:rPr>
                <w:rFonts w:ascii="Times New Roman" w:eastAsia="Calibri" w:hAnsi="Times New Roman" w:cs="Times New Roman"/>
                <w:sz w:val="24"/>
                <w:szCs w:val="24"/>
              </w:rPr>
              <w:lastRenderedPageBreak/>
              <w:t>треугольники</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 xml:space="preserve">Свойства прямоугольного треугольника, признаки </w:t>
            </w:r>
            <w:r w:rsidRPr="00FA0052">
              <w:rPr>
                <w:rFonts w:ascii="Times New Roman" w:eastAsia="Calibri" w:hAnsi="Times New Roman" w:cs="Times New Roman"/>
                <w:sz w:val="24"/>
                <w:szCs w:val="24"/>
              </w:rPr>
              <w:lastRenderedPageBreak/>
              <w:t>равенства прямоугольного треугольника</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lastRenderedPageBreak/>
              <w:t>-</w:t>
            </w: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 xml:space="preserve">-доказывать свойства </w:t>
            </w:r>
            <w:r w:rsidRPr="00FA0052">
              <w:rPr>
                <w:rFonts w:ascii="Times New Roman" w:hAnsi="Times New Roman" w:cs="Times New Roman"/>
                <w:iCs/>
                <w:sz w:val="24"/>
                <w:szCs w:val="24"/>
              </w:rPr>
              <w:lastRenderedPageBreak/>
              <w:t>прямоугольных треугольников;</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-применять свойства и признаки при решении задач</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П34;№№256,259</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55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37</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П35;№№262,264</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555"/>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38</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П30-35;№№258,265</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39</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Построение треугольника по трем элементам</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Задачи на построение треугольника</w:t>
            </w:r>
          </w:p>
        </w:tc>
        <w:tc>
          <w:tcPr>
            <w:tcW w:w="2901" w:type="dxa"/>
            <w:vMerge w:val="restart"/>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u w:val="single"/>
              </w:rPr>
              <w:t>Уметь</w:t>
            </w:r>
            <w:r w:rsidRPr="00FA0052">
              <w:rPr>
                <w:rFonts w:ascii="Times New Roman" w:hAnsi="Times New Roman" w:cs="Times New Roman"/>
                <w:iCs/>
                <w:sz w:val="24"/>
                <w:szCs w:val="24"/>
              </w:rPr>
              <w:t>:</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-строить треугольник по двум сторонам и углу между ними;</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-строить треугольник по стороне и двум прилежащим к ней углам;</w:t>
            </w:r>
          </w:p>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-строить треугольник по трем сторонам</w:t>
            </w:r>
          </w:p>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П37;№№272,277,283</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692"/>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40</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Задачи на построение</w:t>
            </w: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П38;№№274,285</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692"/>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41</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П37,38;№№294,295,303,</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304</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42</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Решение задач</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hAnsi="Times New Roman" w:cs="Times New Roman"/>
                <w:iCs/>
                <w:sz w:val="24"/>
                <w:szCs w:val="24"/>
              </w:rPr>
            </w:pPr>
            <w:r w:rsidRPr="00FA0052">
              <w:rPr>
                <w:rFonts w:ascii="Times New Roman" w:hAnsi="Times New Roman" w:cs="Times New Roman"/>
                <w:iCs/>
                <w:sz w:val="24"/>
                <w:szCs w:val="24"/>
              </w:rPr>
              <w:t>-уметь применять свойства и признаки прямоугольных треугольников при решении задач;</w:t>
            </w:r>
          </w:p>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hAnsi="Times New Roman" w:cs="Times New Roman"/>
                <w:iCs/>
                <w:sz w:val="24"/>
                <w:szCs w:val="24"/>
              </w:rPr>
              <w:t>-выполнять построение треугольника по трем элементам</w:t>
            </w: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П34-38 </w:t>
            </w:r>
            <w:proofErr w:type="spellStart"/>
            <w:r w:rsidRPr="00FA0052">
              <w:rPr>
                <w:rFonts w:ascii="Times New Roman" w:eastAsia="Calibri" w:hAnsi="Times New Roman" w:cs="Times New Roman"/>
                <w:sz w:val="24"/>
                <w:szCs w:val="24"/>
              </w:rPr>
              <w:t>подгот</w:t>
            </w:r>
            <w:proofErr w:type="spellEnd"/>
            <w:r w:rsidRPr="00FA0052">
              <w:rPr>
                <w:rFonts w:ascii="Times New Roman" w:eastAsia="Calibri" w:hAnsi="Times New Roman" w:cs="Times New Roman"/>
                <w:sz w:val="24"/>
                <w:szCs w:val="24"/>
              </w:rPr>
              <w:t xml:space="preserve"> к </w:t>
            </w:r>
            <w:proofErr w:type="gramStart"/>
            <w:r w:rsidRPr="00FA0052">
              <w:rPr>
                <w:rFonts w:ascii="Times New Roman" w:eastAsia="Calibri" w:hAnsi="Times New Roman" w:cs="Times New Roman"/>
                <w:sz w:val="24"/>
                <w:szCs w:val="24"/>
              </w:rPr>
              <w:t>к</w:t>
            </w:r>
            <w:proofErr w:type="gramEnd"/>
            <w:r w:rsidRPr="00FA0052">
              <w:rPr>
                <w:rFonts w:ascii="Times New Roman" w:eastAsia="Calibri" w:hAnsi="Times New Roman" w:cs="Times New Roman"/>
                <w:sz w:val="24"/>
                <w:szCs w:val="24"/>
              </w:rPr>
              <w:t>/</w:t>
            </w:r>
            <w:proofErr w:type="spellStart"/>
            <w:r w:rsidRPr="00FA0052">
              <w:rPr>
                <w:rFonts w:ascii="Times New Roman" w:eastAsia="Calibri" w:hAnsi="Times New Roman" w:cs="Times New Roman"/>
                <w:sz w:val="24"/>
                <w:szCs w:val="24"/>
              </w:rPr>
              <w:t>р</w:t>
            </w:r>
            <w:proofErr w:type="spellEnd"/>
            <w:r w:rsidRPr="00FA0052">
              <w:rPr>
                <w:rFonts w:ascii="Times New Roman" w:eastAsia="Calibri" w:hAnsi="Times New Roman" w:cs="Times New Roman"/>
                <w:sz w:val="24"/>
                <w:szCs w:val="24"/>
              </w:rPr>
              <w:t xml:space="preserve"> №№307,314(а)</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43</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autoSpaceDE w:val="0"/>
              <w:autoSpaceDN w:val="0"/>
              <w:adjustRightInd w:val="0"/>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Контрольная работа № 5 по теме </w:t>
            </w:r>
            <w:r w:rsidRPr="00FA0052">
              <w:rPr>
                <w:rFonts w:ascii="Times New Roman" w:eastAsia="Calibri" w:hAnsi="Times New Roman" w:cs="Times New Roman"/>
                <w:sz w:val="24"/>
                <w:szCs w:val="24"/>
              </w:rPr>
              <w:lastRenderedPageBreak/>
              <w:t>«Прямоугольные треугольники»</w:t>
            </w:r>
          </w:p>
          <w:p w:rsidR="00FA0052" w:rsidRPr="00FA0052" w:rsidRDefault="00FA0052" w:rsidP="00FA0052">
            <w:pPr>
              <w:spacing w:line="240" w:lineRule="auto"/>
              <w:rPr>
                <w:rFonts w:ascii="Times New Roman" w:eastAsia="Calibri" w:hAnsi="Times New Roman" w:cs="Times New Roman"/>
                <w:sz w:val="24"/>
                <w:szCs w:val="24"/>
              </w:rPr>
            </w:pP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Не задано</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lastRenderedPageBreak/>
              <w:t>44</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Работа над ошибками</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№№315</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p>
        </w:tc>
        <w:tc>
          <w:tcPr>
            <w:tcW w:w="7060" w:type="dxa"/>
            <w:gridSpan w:val="4"/>
          </w:tcPr>
          <w:p w:rsidR="00FA0052" w:rsidRPr="00FA0052" w:rsidRDefault="00FA0052" w:rsidP="00FA0052">
            <w:pPr>
              <w:spacing w:line="240" w:lineRule="auto"/>
              <w:rPr>
                <w:rFonts w:ascii="Times New Roman" w:eastAsia="Calibri" w:hAnsi="Times New Roman" w:cs="Times New Roman"/>
                <w:b/>
                <w:bCs/>
                <w:sz w:val="24"/>
                <w:szCs w:val="24"/>
              </w:rPr>
            </w:pPr>
            <w:r w:rsidRPr="00FA0052">
              <w:rPr>
                <w:rFonts w:ascii="Times New Roman" w:eastAsia="Calibri" w:hAnsi="Times New Roman" w:cs="Times New Roman"/>
                <w:b/>
                <w:bCs/>
                <w:sz w:val="24"/>
                <w:szCs w:val="24"/>
              </w:rPr>
              <w:t xml:space="preserve">Повторение     </w:t>
            </w:r>
          </w:p>
        </w:tc>
        <w:tc>
          <w:tcPr>
            <w:tcW w:w="2901" w:type="dxa"/>
          </w:tcPr>
          <w:p w:rsidR="00FA0052" w:rsidRPr="00FA0052" w:rsidRDefault="00FA0052" w:rsidP="00FA0052">
            <w:pPr>
              <w:spacing w:line="240" w:lineRule="auto"/>
              <w:rPr>
                <w:rFonts w:ascii="Times New Roman" w:eastAsia="Calibri" w:hAnsi="Times New Roman" w:cs="Times New Roman"/>
                <w:b/>
                <w:bCs/>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b/>
                <w:bCs/>
                <w:sz w:val="24"/>
                <w:szCs w:val="24"/>
              </w:rPr>
              <w:t>7 ч</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861"/>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45</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val="restart"/>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Повторение. Начальные геометрические требования. Равнобедренные треугольники. Признаки равенства треугольников</w:t>
            </w:r>
          </w:p>
        </w:tc>
        <w:tc>
          <w:tcPr>
            <w:tcW w:w="2835" w:type="dxa"/>
            <w:vMerge w:val="restart"/>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val="restart"/>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1 </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№№33,156,208</w:t>
            </w:r>
          </w:p>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rPr>
          <w:trHeight w:val="860"/>
        </w:trPr>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46</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835"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vMerge/>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№№61,172,286</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47</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 xml:space="preserve">Итоговая контрольная работа </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Не задано</w:t>
            </w: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48</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Работа над ошибками</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49</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Повторение. Параллельные прямые</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50</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Повторение</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r w:rsidR="00FA0052" w:rsidRPr="00FA0052" w:rsidTr="00FA0052">
        <w:tc>
          <w:tcPr>
            <w:tcW w:w="106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51</w:t>
            </w:r>
          </w:p>
        </w:tc>
        <w:tc>
          <w:tcPr>
            <w:tcW w:w="855" w:type="dxa"/>
          </w:tcPr>
          <w:p w:rsidR="00FA0052" w:rsidRPr="00FA0052" w:rsidRDefault="00FA0052" w:rsidP="00FA0052">
            <w:pPr>
              <w:spacing w:line="240" w:lineRule="auto"/>
              <w:rPr>
                <w:rFonts w:ascii="Times New Roman" w:eastAsia="Calibri" w:hAnsi="Times New Roman" w:cs="Times New Roman"/>
                <w:sz w:val="24"/>
                <w:szCs w:val="24"/>
              </w:rPr>
            </w:pPr>
          </w:p>
        </w:tc>
        <w:tc>
          <w:tcPr>
            <w:tcW w:w="840" w:type="dxa"/>
          </w:tcPr>
          <w:p w:rsidR="00FA0052" w:rsidRPr="00FA0052" w:rsidRDefault="00FA0052" w:rsidP="00FA0052">
            <w:pPr>
              <w:spacing w:line="240" w:lineRule="auto"/>
              <w:rPr>
                <w:rFonts w:ascii="Times New Roman" w:eastAsia="Calibri" w:hAnsi="Times New Roman" w:cs="Times New Roman"/>
                <w:sz w:val="24"/>
                <w:szCs w:val="24"/>
              </w:rPr>
            </w:pPr>
          </w:p>
        </w:tc>
        <w:tc>
          <w:tcPr>
            <w:tcW w:w="2530"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Повторение</w:t>
            </w:r>
          </w:p>
        </w:tc>
        <w:tc>
          <w:tcPr>
            <w:tcW w:w="2835" w:type="dxa"/>
          </w:tcPr>
          <w:p w:rsidR="00FA0052" w:rsidRPr="00FA0052" w:rsidRDefault="00FA0052" w:rsidP="00FA0052">
            <w:pPr>
              <w:spacing w:line="240" w:lineRule="auto"/>
              <w:rPr>
                <w:rFonts w:ascii="Times New Roman" w:eastAsia="Calibri" w:hAnsi="Times New Roman" w:cs="Times New Roman"/>
                <w:sz w:val="24"/>
                <w:szCs w:val="24"/>
              </w:rPr>
            </w:pPr>
          </w:p>
        </w:tc>
        <w:tc>
          <w:tcPr>
            <w:tcW w:w="2901" w:type="dxa"/>
          </w:tcPr>
          <w:p w:rsidR="00FA0052" w:rsidRPr="00FA0052" w:rsidRDefault="00FA0052" w:rsidP="00FA0052">
            <w:pPr>
              <w:spacing w:line="240" w:lineRule="auto"/>
              <w:rPr>
                <w:rFonts w:ascii="Times New Roman" w:eastAsia="Calibri" w:hAnsi="Times New Roman" w:cs="Times New Roman"/>
                <w:sz w:val="24"/>
                <w:szCs w:val="24"/>
              </w:rPr>
            </w:pPr>
          </w:p>
        </w:tc>
        <w:tc>
          <w:tcPr>
            <w:tcW w:w="931" w:type="dxa"/>
          </w:tcPr>
          <w:p w:rsidR="00FA0052" w:rsidRPr="00FA0052" w:rsidRDefault="00FA0052" w:rsidP="00FA0052">
            <w:pPr>
              <w:spacing w:line="240" w:lineRule="auto"/>
              <w:rPr>
                <w:rFonts w:ascii="Times New Roman" w:eastAsia="Calibri" w:hAnsi="Times New Roman" w:cs="Times New Roman"/>
                <w:sz w:val="24"/>
                <w:szCs w:val="24"/>
              </w:rPr>
            </w:pPr>
            <w:r w:rsidRPr="00FA0052">
              <w:rPr>
                <w:rFonts w:ascii="Times New Roman" w:eastAsia="Calibri" w:hAnsi="Times New Roman" w:cs="Times New Roman"/>
                <w:sz w:val="24"/>
                <w:szCs w:val="24"/>
              </w:rPr>
              <w:t>1</w:t>
            </w:r>
          </w:p>
        </w:tc>
        <w:tc>
          <w:tcPr>
            <w:tcW w:w="2694" w:type="dxa"/>
          </w:tcPr>
          <w:p w:rsidR="00FA0052" w:rsidRPr="00FA0052" w:rsidRDefault="00FA0052" w:rsidP="00FA0052">
            <w:pPr>
              <w:spacing w:line="240" w:lineRule="auto"/>
              <w:rPr>
                <w:rFonts w:ascii="Times New Roman" w:eastAsia="Calibri" w:hAnsi="Times New Roman" w:cs="Times New Roman"/>
                <w:sz w:val="24"/>
                <w:szCs w:val="24"/>
              </w:rPr>
            </w:pPr>
          </w:p>
        </w:tc>
      </w:tr>
    </w:tbl>
    <w:p w:rsidR="00FA0052" w:rsidRPr="00FA0052" w:rsidRDefault="00FA0052" w:rsidP="00FA0052">
      <w:pPr>
        <w:spacing w:before="100" w:beforeAutospacing="1" w:after="100" w:afterAutospacing="1" w:line="240" w:lineRule="auto"/>
        <w:rPr>
          <w:rFonts w:ascii="Times New Roman" w:eastAsia="Arial Unicode MS" w:hAnsi="Times New Roman" w:cs="Times New Roman"/>
          <w:b/>
          <w:bCs/>
          <w:color w:val="000000"/>
          <w:sz w:val="24"/>
          <w:szCs w:val="24"/>
          <w:lang w:eastAsia="ru-RU"/>
        </w:rPr>
        <w:sectPr w:rsidR="00FA0052" w:rsidRPr="00FA0052" w:rsidSect="00FA0052">
          <w:type w:val="continuous"/>
          <w:pgSz w:w="16838" w:h="11906" w:orient="landscape"/>
          <w:pgMar w:top="1440" w:right="1080" w:bottom="1440" w:left="1080" w:header="709" w:footer="709" w:gutter="0"/>
          <w:cols w:space="708"/>
          <w:docGrid w:linePitch="360"/>
        </w:sectPr>
      </w:pPr>
    </w:p>
    <w:p w:rsidR="00EF02D3" w:rsidRDefault="00EF02D3" w:rsidP="00FA0052">
      <w:pPr>
        <w:spacing w:line="240" w:lineRule="auto"/>
        <w:ind w:firstLine="709"/>
        <w:jc w:val="both"/>
        <w:rPr>
          <w:rFonts w:ascii="Times New Roman" w:hAnsi="Times New Roman" w:cs="Times New Roman"/>
          <w:b/>
          <w:sz w:val="24"/>
          <w:szCs w:val="24"/>
          <w:u w:val="single"/>
        </w:rPr>
      </w:pPr>
    </w:p>
    <w:p w:rsidR="00516118" w:rsidRPr="00FA0052" w:rsidRDefault="00516118" w:rsidP="00FA0052">
      <w:pPr>
        <w:spacing w:line="240" w:lineRule="auto"/>
        <w:ind w:firstLine="709"/>
        <w:jc w:val="both"/>
        <w:rPr>
          <w:rFonts w:ascii="Times New Roman" w:hAnsi="Times New Roman" w:cs="Times New Roman"/>
          <w:b/>
          <w:sz w:val="24"/>
          <w:szCs w:val="24"/>
        </w:rPr>
      </w:pPr>
      <w:r w:rsidRPr="00FA0052">
        <w:rPr>
          <w:rFonts w:ascii="Times New Roman" w:hAnsi="Times New Roman" w:cs="Times New Roman"/>
          <w:b/>
          <w:sz w:val="24"/>
          <w:szCs w:val="24"/>
          <w:u w:val="single"/>
        </w:rPr>
        <w:t xml:space="preserve">Критерии и нормы оценки знаний, умений и </w:t>
      </w:r>
      <w:proofErr w:type="gramStart"/>
      <w:r w:rsidRPr="00FA0052">
        <w:rPr>
          <w:rFonts w:ascii="Times New Roman" w:hAnsi="Times New Roman" w:cs="Times New Roman"/>
          <w:b/>
          <w:sz w:val="24"/>
          <w:szCs w:val="24"/>
          <w:u w:val="single"/>
        </w:rPr>
        <w:t>навыков</w:t>
      </w:r>
      <w:proofErr w:type="gramEnd"/>
      <w:r w:rsidRPr="00FA0052">
        <w:rPr>
          <w:rFonts w:ascii="Times New Roman" w:hAnsi="Times New Roman" w:cs="Times New Roman"/>
          <w:b/>
          <w:sz w:val="24"/>
          <w:szCs w:val="24"/>
          <w:u w:val="single"/>
        </w:rPr>
        <w:t xml:space="preserve"> обучающихся по математике</w:t>
      </w:r>
      <w:r w:rsidRPr="00FA0052">
        <w:rPr>
          <w:rFonts w:ascii="Times New Roman" w:hAnsi="Times New Roman" w:cs="Times New Roman"/>
          <w:b/>
          <w:sz w:val="24"/>
          <w:szCs w:val="24"/>
        </w:rPr>
        <w:t>.</w:t>
      </w:r>
    </w:p>
    <w:p w:rsidR="00516118" w:rsidRPr="00FA0052" w:rsidRDefault="00516118" w:rsidP="00EF02D3">
      <w:pPr>
        <w:numPr>
          <w:ilvl w:val="1"/>
          <w:numId w:val="2"/>
        </w:numPr>
        <w:suppressAutoHyphens/>
        <w:spacing w:after="0" w:line="240" w:lineRule="auto"/>
        <w:ind w:left="0" w:firstLine="709"/>
        <w:jc w:val="both"/>
        <w:rPr>
          <w:rFonts w:ascii="Times New Roman" w:hAnsi="Times New Roman" w:cs="Times New Roman"/>
          <w:i/>
          <w:sz w:val="24"/>
          <w:szCs w:val="24"/>
        </w:rPr>
      </w:pPr>
      <w:r w:rsidRPr="00FA0052">
        <w:rPr>
          <w:rFonts w:ascii="Times New Roman" w:hAnsi="Times New Roman" w:cs="Times New Roman"/>
          <w:i/>
          <w:sz w:val="24"/>
          <w:szCs w:val="24"/>
        </w:rPr>
        <w:lastRenderedPageBreak/>
        <w:t>Оценка письменных контрольных работ обучающихся по математике.</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 xml:space="preserve">ответ оценивается отметкой «5», если: </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работа выполнена полностью;</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в </w:t>
      </w:r>
      <w:proofErr w:type="gramStart"/>
      <w:r w:rsidRPr="00FA0052">
        <w:rPr>
          <w:rFonts w:ascii="Times New Roman" w:hAnsi="Times New Roman" w:cs="Times New Roman"/>
          <w:sz w:val="24"/>
          <w:szCs w:val="24"/>
        </w:rPr>
        <w:t>логических рассуждениях</w:t>
      </w:r>
      <w:proofErr w:type="gramEnd"/>
      <w:r w:rsidRPr="00FA0052">
        <w:rPr>
          <w:rFonts w:ascii="Times New Roman" w:hAnsi="Times New Roman" w:cs="Times New Roman"/>
          <w:sz w:val="24"/>
          <w:szCs w:val="24"/>
        </w:rPr>
        <w:t xml:space="preserve"> и обосновании решения нет пробелов и ошибок;</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iCs/>
          <w:sz w:val="24"/>
          <w:szCs w:val="24"/>
        </w:rPr>
      </w:pPr>
      <w:r w:rsidRPr="00FA0052">
        <w:rPr>
          <w:rFonts w:ascii="Times New Roman" w:hAnsi="Times New Roman" w:cs="Times New Roman"/>
          <w:sz w:val="24"/>
          <w:szCs w:val="24"/>
        </w:rPr>
        <w:t>отметка «4» ставится в следующих случаях:</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отметка «3» ставится, если: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iCs/>
          <w:sz w:val="24"/>
          <w:szCs w:val="24"/>
        </w:rPr>
      </w:pPr>
      <w:r w:rsidRPr="00FA0052">
        <w:rPr>
          <w:rFonts w:ascii="Times New Roman" w:hAnsi="Times New Roman" w:cs="Times New Roman"/>
          <w:bCs/>
          <w:iCs/>
          <w:sz w:val="24"/>
          <w:szCs w:val="24"/>
        </w:rPr>
        <w:t xml:space="preserve">допущено более одной ошибки или более двух – трех недочетов в выкладках, чертежах или графиках, но </w:t>
      </w:r>
      <w:proofErr w:type="gramStart"/>
      <w:r w:rsidRPr="00FA0052">
        <w:rPr>
          <w:rFonts w:ascii="Times New Roman" w:hAnsi="Times New Roman" w:cs="Times New Roman"/>
          <w:bCs/>
          <w:iCs/>
          <w:sz w:val="24"/>
          <w:szCs w:val="24"/>
        </w:rPr>
        <w:t>обучающийся</w:t>
      </w:r>
      <w:proofErr w:type="gramEnd"/>
      <w:r w:rsidRPr="00FA0052">
        <w:rPr>
          <w:rFonts w:ascii="Times New Roman" w:hAnsi="Times New Roman" w:cs="Times New Roman"/>
          <w:bCs/>
          <w:iCs/>
          <w:sz w:val="24"/>
          <w:szCs w:val="24"/>
        </w:rPr>
        <w:t xml:space="preserve"> обладает обязательными умениями по проверяемой теме.</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отметка «2» ставится, если: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 xml:space="preserve">допущены существенные ошибки, показавшие, что </w:t>
      </w:r>
      <w:proofErr w:type="gramStart"/>
      <w:r w:rsidRPr="00FA0052">
        <w:rPr>
          <w:rFonts w:ascii="Times New Roman" w:hAnsi="Times New Roman" w:cs="Times New Roman"/>
          <w:bCs/>
          <w:iCs/>
          <w:sz w:val="24"/>
          <w:szCs w:val="24"/>
        </w:rPr>
        <w:t>обучающийся</w:t>
      </w:r>
      <w:proofErr w:type="gramEnd"/>
      <w:r w:rsidRPr="00FA0052">
        <w:rPr>
          <w:rFonts w:ascii="Times New Roman" w:hAnsi="Times New Roman" w:cs="Times New Roman"/>
          <w:bCs/>
          <w:iCs/>
          <w:sz w:val="24"/>
          <w:szCs w:val="24"/>
        </w:rPr>
        <w:t xml:space="preserve"> не обладает обязательными умениями по данной теме в полной мере. </w:t>
      </w:r>
    </w:p>
    <w:p w:rsidR="00516118" w:rsidRPr="00FA0052" w:rsidRDefault="00516118" w:rsidP="00FA0052">
      <w:pPr>
        <w:suppressAutoHyphens/>
        <w:spacing w:line="240" w:lineRule="auto"/>
        <w:ind w:left="709"/>
        <w:jc w:val="both"/>
        <w:rPr>
          <w:rFonts w:ascii="Times New Roman" w:hAnsi="Times New Roman" w:cs="Times New Roman"/>
          <w:sz w:val="24"/>
          <w:szCs w:val="24"/>
        </w:rPr>
      </w:pPr>
    </w:p>
    <w:p w:rsidR="00516118" w:rsidRPr="00FA0052" w:rsidRDefault="00516118" w:rsidP="00FA0052">
      <w:pPr>
        <w:spacing w:line="240" w:lineRule="auto"/>
        <w:ind w:firstLine="709"/>
        <w:jc w:val="both"/>
        <w:rPr>
          <w:rFonts w:ascii="Times New Roman" w:hAnsi="Times New Roman" w:cs="Times New Roman"/>
          <w:i/>
          <w:sz w:val="24"/>
          <w:szCs w:val="24"/>
        </w:rPr>
      </w:pPr>
      <w:r w:rsidRPr="00FA0052">
        <w:rPr>
          <w:rFonts w:ascii="Times New Roman" w:hAnsi="Times New Roman" w:cs="Times New Roman"/>
          <w:sz w:val="24"/>
          <w:szCs w:val="24"/>
        </w:rPr>
        <w:t xml:space="preserve">2.       </w:t>
      </w:r>
      <w:r w:rsidRPr="00FA0052">
        <w:rPr>
          <w:rFonts w:ascii="Times New Roman" w:hAnsi="Times New Roman" w:cs="Times New Roman"/>
          <w:i/>
          <w:sz w:val="24"/>
          <w:szCs w:val="24"/>
        </w:rPr>
        <w:t>Оценка устных ответов обучающихся по математике</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 xml:space="preserve">ответ оценивается отметкой «5», если ученик: </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правильно выполнил рисунки, чертежи, графики, сопутствующие ответу;</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FA0052">
        <w:rPr>
          <w:rFonts w:ascii="Times New Roman" w:hAnsi="Times New Roman" w:cs="Times New Roman"/>
          <w:sz w:val="24"/>
          <w:szCs w:val="24"/>
        </w:rPr>
        <w:t>сформированность</w:t>
      </w:r>
      <w:proofErr w:type="spellEnd"/>
      <w:r w:rsidRPr="00FA0052">
        <w:rPr>
          <w:rFonts w:ascii="Times New Roman" w:hAnsi="Times New Roman" w:cs="Times New Roman"/>
          <w:sz w:val="24"/>
          <w:szCs w:val="24"/>
        </w:rPr>
        <w:t xml:space="preserve">  и устойчивость используемых при ответе умений и навыков;</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отвечал самостоятельно, без наводящих вопросов учителя;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lastRenderedPageBreak/>
        <w:t>возможны одна – две  неточности при освещении второстепенных вопросов или в выкладках, которые ученик легко исправил после замечания учителя.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iCs/>
          <w:sz w:val="24"/>
          <w:szCs w:val="24"/>
        </w:rPr>
      </w:pPr>
      <w:r w:rsidRPr="00FA0052">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в изложении допущены небольшие пробелы, не исказившее математическое содержание ответа;</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Отметка «3» ставится в следующих случаях:</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FA0052">
        <w:rPr>
          <w:rFonts w:ascii="Times New Roman" w:hAnsi="Times New Roman" w:cs="Times New Roman"/>
          <w:bCs/>
          <w:iCs/>
          <w:sz w:val="24"/>
          <w:szCs w:val="24"/>
        </w:rPr>
        <w:t>обучающихся</w:t>
      </w:r>
      <w:proofErr w:type="gramEnd"/>
      <w:r w:rsidRPr="00FA0052">
        <w:rPr>
          <w:rFonts w:ascii="Times New Roman" w:hAnsi="Times New Roman" w:cs="Times New Roman"/>
          <w:bCs/>
          <w:iCs/>
          <w:sz w:val="24"/>
          <w:szCs w:val="24"/>
        </w:rPr>
        <w:t>» в настоящей программе по математике);</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 xml:space="preserve">при достаточном знании теоретического материала </w:t>
      </w:r>
      <w:proofErr w:type="gramStart"/>
      <w:r w:rsidRPr="00FA0052">
        <w:rPr>
          <w:rFonts w:ascii="Times New Roman" w:hAnsi="Times New Roman" w:cs="Times New Roman"/>
          <w:bCs/>
          <w:iCs/>
          <w:sz w:val="24"/>
          <w:szCs w:val="24"/>
        </w:rPr>
        <w:t>выявлена</w:t>
      </w:r>
      <w:proofErr w:type="gramEnd"/>
      <w:r w:rsidRPr="00FA0052">
        <w:rPr>
          <w:rFonts w:ascii="Times New Roman" w:hAnsi="Times New Roman" w:cs="Times New Roman"/>
          <w:bCs/>
          <w:iCs/>
          <w:sz w:val="24"/>
          <w:szCs w:val="24"/>
        </w:rPr>
        <w:t xml:space="preserve"> недостаточная </w:t>
      </w:r>
      <w:proofErr w:type="spellStart"/>
      <w:r w:rsidRPr="00FA0052">
        <w:rPr>
          <w:rFonts w:ascii="Times New Roman" w:hAnsi="Times New Roman" w:cs="Times New Roman"/>
          <w:bCs/>
          <w:iCs/>
          <w:sz w:val="24"/>
          <w:szCs w:val="24"/>
        </w:rPr>
        <w:t>сформированность</w:t>
      </w:r>
      <w:proofErr w:type="spellEnd"/>
      <w:r w:rsidRPr="00FA0052">
        <w:rPr>
          <w:rFonts w:ascii="Times New Roman" w:hAnsi="Times New Roman" w:cs="Times New Roman"/>
          <w:bCs/>
          <w:iCs/>
          <w:sz w:val="24"/>
          <w:szCs w:val="24"/>
        </w:rPr>
        <w:t xml:space="preserve"> основных умений и навыков.</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Отметка «2» ставится в следующих случаях:</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не раскрыто основное содержание учебного материала;</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обнаружено незнание учеником большей или наиболее важной части учебного материала;</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bCs/>
          <w:iCs/>
          <w:sz w:val="24"/>
          <w:szCs w:val="24"/>
        </w:rPr>
      </w:pPr>
      <w:r w:rsidRPr="00FA0052">
        <w:rPr>
          <w:rFonts w:ascii="Times New Roman" w:hAnsi="Times New Roman" w:cs="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16118" w:rsidRPr="00FA0052" w:rsidRDefault="00516118" w:rsidP="00FA0052">
      <w:pPr>
        <w:spacing w:line="240" w:lineRule="auto"/>
        <w:ind w:firstLine="709"/>
        <w:jc w:val="both"/>
        <w:rPr>
          <w:rFonts w:ascii="Times New Roman" w:hAnsi="Times New Roman" w:cs="Times New Roman"/>
          <w:bCs/>
          <w:i/>
          <w:sz w:val="24"/>
          <w:szCs w:val="24"/>
        </w:rPr>
      </w:pPr>
    </w:p>
    <w:p w:rsidR="00516118" w:rsidRPr="00FA0052" w:rsidRDefault="00516118" w:rsidP="00FA0052">
      <w:pPr>
        <w:spacing w:line="240" w:lineRule="auto"/>
        <w:ind w:firstLine="709"/>
        <w:jc w:val="both"/>
        <w:rPr>
          <w:rFonts w:ascii="Times New Roman" w:hAnsi="Times New Roman" w:cs="Times New Roman"/>
          <w:bCs/>
          <w:i/>
          <w:sz w:val="24"/>
          <w:szCs w:val="24"/>
        </w:rPr>
      </w:pPr>
      <w:r w:rsidRPr="00FA0052">
        <w:rPr>
          <w:rFonts w:ascii="Times New Roman" w:hAnsi="Times New Roman" w:cs="Times New Roman"/>
          <w:bCs/>
          <w:i/>
          <w:sz w:val="24"/>
          <w:szCs w:val="24"/>
        </w:rPr>
        <w:t>3.  Общая классификация ошибок.</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516118" w:rsidRPr="00FA0052" w:rsidRDefault="00516118" w:rsidP="00FA0052">
      <w:pPr>
        <w:spacing w:line="240" w:lineRule="auto"/>
        <w:ind w:firstLine="709"/>
        <w:jc w:val="both"/>
        <w:rPr>
          <w:rFonts w:ascii="Times New Roman" w:hAnsi="Times New Roman" w:cs="Times New Roman"/>
          <w:bCs/>
          <w:sz w:val="24"/>
          <w:szCs w:val="24"/>
        </w:rPr>
      </w:pPr>
      <w:r w:rsidRPr="00FA0052">
        <w:rPr>
          <w:rFonts w:ascii="Times New Roman" w:hAnsi="Times New Roman" w:cs="Times New Roman"/>
          <w:sz w:val="24"/>
          <w:szCs w:val="24"/>
        </w:rPr>
        <w:t xml:space="preserve">3.1. </w:t>
      </w:r>
      <w:r w:rsidRPr="00FA0052">
        <w:rPr>
          <w:rFonts w:ascii="Times New Roman" w:hAnsi="Times New Roman" w:cs="Times New Roman"/>
          <w:bCs/>
          <w:sz w:val="24"/>
          <w:szCs w:val="24"/>
        </w:rPr>
        <w:t>Грубыми считаются ошибки: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незнание наименований единиц измерения;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lastRenderedPageBreak/>
        <w:t>неумение выделить в ответе главное;</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неумение применять знания, алгоритмы для решения задач;</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неумение делать выводы и обобщения;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неумение читать и строить графики;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неумение пользоваться первоисточниками, учебником и справочниками;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потеря корня или сохранение постороннего корня;</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отбрасывание без объяснений одного из них;</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равнозначные им ошибки;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вычислительные ошибки, если они не являются опиской;</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логические ошибки.</w:t>
      </w:r>
    </w:p>
    <w:p w:rsidR="00516118" w:rsidRPr="00FA0052" w:rsidRDefault="00516118"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3.2. К </w:t>
      </w:r>
      <w:r w:rsidRPr="00FA0052">
        <w:rPr>
          <w:rFonts w:ascii="Times New Roman" w:hAnsi="Times New Roman" w:cs="Times New Roman"/>
          <w:bCs/>
          <w:sz w:val="24"/>
          <w:szCs w:val="24"/>
        </w:rPr>
        <w:t>негрубым ошибкам</w:t>
      </w:r>
      <w:r w:rsidRPr="00FA0052">
        <w:rPr>
          <w:rFonts w:ascii="Times New Roman" w:hAnsi="Times New Roman" w:cs="Times New Roman"/>
          <w:sz w:val="24"/>
          <w:szCs w:val="24"/>
        </w:rPr>
        <w:t xml:space="preserve"> следует отнести:</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A0052">
        <w:rPr>
          <w:rFonts w:ascii="Times New Roman" w:hAnsi="Times New Roman" w:cs="Times New Roman"/>
          <w:sz w:val="24"/>
          <w:szCs w:val="24"/>
        </w:rPr>
        <w:t>второстепенными</w:t>
      </w:r>
      <w:proofErr w:type="gramEnd"/>
      <w:r w:rsidRPr="00FA0052">
        <w:rPr>
          <w:rFonts w:ascii="Times New Roman" w:hAnsi="Times New Roman" w:cs="Times New Roman"/>
          <w:sz w:val="24"/>
          <w:szCs w:val="24"/>
        </w:rPr>
        <w:t>;</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неточность графика;</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A0052">
        <w:rPr>
          <w:rFonts w:ascii="Times New Roman" w:hAnsi="Times New Roman" w:cs="Times New Roman"/>
          <w:sz w:val="24"/>
          <w:szCs w:val="24"/>
        </w:rPr>
        <w:t>второстепенными</w:t>
      </w:r>
      <w:proofErr w:type="gramEnd"/>
      <w:r w:rsidRPr="00FA0052">
        <w:rPr>
          <w:rFonts w:ascii="Times New Roman" w:hAnsi="Times New Roman" w:cs="Times New Roman"/>
          <w:sz w:val="24"/>
          <w:szCs w:val="24"/>
        </w:rPr>
        <w:t>);</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нерациональные методы работы со справочной и другой литературой;</w:t>
      </w:r>
    </w:p>
    <w:p w:rsidR="00516118" w:rsidRPr="00FA0052" w:rsidRDefault="00516118" w:rsidP="00EF02D3">
      <w:pPr>
        <w:numPr>
          <w:ilvl w:val="0"/>
          <w:numId w:val="2"/>
        </w:numPr>
        <w:suppressAutoHyphens/>
        <w:spacing w:after="0" w:line="240" w:lineRule="auto"/>
        <w:ind w:left="0" w:firstLine="709"/>
        <w:jc w:val="both"/>
        <w:rPr>
          <w:rFonts w:ascii="Times New Roman" w:hAnsi="Times New Roman" w:cs="Times New Roman"/>
          <w:sz w:val="24"/>
          <w:szCs w:val="24"/>
        </w:rPr>
      </w:pPr>
      <w:r w:rsidRPr="00FA0052">
        <w:rPr>
          <w:rFonts w:ascii="Times New Roman" w:hAnsi="Times New Roman" w:cs="Times New Roman"/>
          <w:sz w:val="24"/>
          <w:szCs w:val="24"/>
        </w:rPr>
        <w:t>неумение решать задачи, выполнять задания в общем виде.</w:t>
      </w:r>
    </w:p>
    <w:p w:rsidR="00516118" w:rsidRPr="00FA0052" w:rsidRDefault="00516118" w:rsidP="00FA0052">
      <w:pPr>
        <w:spacing w:line="240" w:lineRule="auto"/>
        <w:ind w:firstLine="709"/>
        <w:jc w:val="both"/>
        <w:rPr>
          <w:rFonts w:ascii="Times New Roman" w:hAnsi="Times New Roman" w:cs="Times New Roman"/>
          <w:sz w:val="24"/>
          <w:szCs w:val="24"/>
        </w:rPr>
      </w:pPr>
      <w:r w:rsidRPr="00FA0052">
        <w:rPr>
          <w:rFonts w:ascii="Times New Roman" w:hAnsi="Times New Roman" w:cs="Times New Roman"/>
          <w:sz w:val="24"/>
          <w:szCs w:val="24"/>
        </w:rPr>
        <w:t xml:space="preserve">3.3. </w:t>
      </w:r>
      <w:r w:rsidRPr="00FA0052">
        <w:rPr>
          <w:rFonts w:ascii="Times New Roman" w:hAnsi="Times New Roman" w:cs="Times New Roman"/>
          <w:bCs/>
          <w:sz w:val="24"/>
          <w:szCs w:val="24"/>
        </w:rPr>
        <w:t>Недочетами</w:t>
      </w:r>
      <w:r w:rsidRPr="00FA0052">
        <w:rPr>
          <w:rFonts w:ascii="Times New Roman" w:hAnsi="Times New Roman" w:cs="Times New Roman"/>
          <w:sz w:val="24"/>
          <w:szCs w:val="24"/>
        </w:rPr>
        <w:t xml:space="preserve"> являются:</w:t>
      </w:r>
    </w:p>
    <w:p w:rsidR="00516118" w:rsidRPr="00FA0052" w:rsidRDefault="00516118" w:rsidP="00FA0052">
      <w:pPr>
        <w:spacing w:before="100" w:beforeAutospacing="1" w:after="100" w:afterAutospacing="1" w:line="240" w:lineRule="auto"/>
        <w:jc w:val="both"/>
        <w:rPr>
          <w:rFonts w:ascii="Times New Roman" w:eastAsia="Arial Unicode MS" w:hAnsi="Times New Roman" w:cs="Times New Roman"/>
          <w:color w:val="000000"/>
          <w:sz w:val="24"/>
          <w:szCs w:val="24"/>
          <w:lang w:eastAsia="ru-RU"/>
        </w:rPr>
      </w:pPr>
      <w:r w:rsidRPr="00FA0052">
        <w:rPr>
          <w:rFonts w:ascii="Times New Roman" w:hAnsi="Times New Roman" w:cs="Times New Roman"/>
          <w:sz w:val="24"/>
          <w:szCs w:val="24"/>
        </w:rPr>
        <w:t>нерациональные приемы вычислений и преобразований.</w:t>
      </w:r>
    </w:p>
    <w:p w:rsidR="00516118" w:rsidRPr="00FA0052" w:rsidRDefault="00516118" w:rsidP="00FA0052">
      <w:pPr>
        <w:spacing w:before="100" w:beforeAutospacing="1" w:after="100" w:afterAutospacing="1" w:line="240" w:lineRule="auto"/>
        <w:rPr>
          <w:rFonts w:ascii="Times New Roman" w:eastAsia="Arial Unicode MS" w:hAnsi="Times New Roman" w:cs="Times New Roman"/>
          <w:color w:val="000000"/>
          <w:sz w:val="24"/>
          <w:szCs w:val="24"/>
          <w:lang w:eastAsia="ru-RU"/>
        </w:rPr>
      </w:pPr>
    </w:p>
    <w:p w:rsidR="002D3DD2" w:rsidRPr="00FA0052" w:rsidRDefault="002D3DD2" w:rsidP="00FA0052">
      <w:pPr>
        <w:spacing w:line="240" w:lineRule="auto"/>
        <w:rPr>
          <w:rFonts w:ascii="Times New Roman" w:hAnsi="Times New Roman" w:cs="Times New Roman"/>
          <w:sz w:val="24"/>
          <w:szCs w:val="24"/>
        </w:rPr>
      </w:pPr>
    </w:p>
    <w:p w:rsidR="00516118" w:rsidRPr="00FA0052" w:rsidRDefault="00516118" w:rsidP="00FA0052">
      <w:pPr>
        <w:spacing w:line="240" w:lineRule="auto"/>
        <w:rPr>
          <w:rFonts w:ascii="Times New Roman" w:hAnsi="Times New Roman" w:cs="Times New Roman"/>
          <w:sz w:val="24"/>
          <w:szCs w:val="24"/>
        </w:rPr>
      </w:pPr>
    </w:p>
    <w:p w:rsidR="00516118" w:rsidRPr="00FA0052" w:rsidRDefault="00516118" w:rsidP="00FA0052">
      <w:pPr>
        <w:spacing w:line="240" w:lineRule="auto"/>
        <w:rPr>
          <w:rFonts w:ascii="Times New Roman" w:hAnsi="Times New Roman" w:cs="Times New Roman"/>
          <w:sz w:val="24"/>
          <w:szCs w:val="24"/>
        </w:rPr>
      </w:pPr>
    </w:p>
    <w:p w:rsidR="00516118" w:rsidRPr="00FA0052" w:rsidRDefault="00516118" w:rsidP="00FA0052">
      <w:pPr>
        <w:spacing w:line="240" w:lineRule="auto"/>
        <w:rPr>
          <w:rFonts w:ascii="Times New Roman" w:hAnsi="Times New Roman" w:cs="Times New Roman"/>
          <w:sz w:val="24"/>
          <w:szCs w:val="24"/>
        </w:rPr>
      </w:pPr>
    </w:p>
    <w:p w:rsidR="00516118" w:rsidRPr="00FA0052" w:rsidRDefault="00516118" w:rsidP="00FA0052">
      <w:pPr>
        <w:spacing w:line="240" w:lineRule="auto"/>
        <w:rPr>
          <w:rFonts w:ascii="Times New Roman" w:hAnsi="Times New Roman" w:cs="Times New Roman"/>
          <w:sz w:val="24"/>
          <w:szCs w:val="24"/>
        </w:rPr>
      </w:pPr>
    </w:p>
    <w:p w:rsidR="00693807" w:rsidRPr="00FA0052" w:rsidRDefault="00693807" w:rsidP="00FA0052">
      <w:pPr>
        <w:pStyle w:val="ae"/>
        <w:rPr>
          <w:rFonts w:ascii="Times New Roman" w:hAnsi="Times New Roman" w:cs="Times New Roman"/>
          <w:sz w:val="24"/>
          <w:szCs w:val="24"/>
        </w:rPr>
      </w:pPr>
      <w:r w:rsidRPr="00FA0052">
        <w:rPr>
          <w:rFonts w:ascii="Times New Roman" w:hAnsi="Times New Roman" w:cs="Times New Roman"/>
          <w:sz w:val="24"/>
          <w:szCs w:val="24"/>
        </w:rPr>
        <w:t>Литература:</w:t>
      </w:r>
    </w:p>
    <w:p w:rsidR="002D3DD2" w:rsidRPr="00FA0052" w:rsidRDefault="002D3DD2" w:rsidP="00FA0052">
      <w:pPr>
        <w:pStyle w:val="ae"/>
        <w:rPr>
          <w:rFonts w:ascii="Times New Roman" w:hAnsi="Times New Roman" w:cs="Times New Roman"/>
          <w:b/>
          <w:bCs/>
          <w:sz w:val="24"/>
          <w:szCs w:val="24"/>
        </w:rPr>
      </w:pPr>
      <w:r w:rsidRPr="00FA0052">
        <w:rPr>
          <w:rFonts w:ascii="Times New Roman" w:hAnsi="Times New Roman" w:cs="Times New Roman"/>
          <w:b/>
          <w:bCs/>
          <w:sz w:val="24"/>
          <w:szCs w:val="24"/>
        </w:rPr>
        <w:t>Для учителя</w:t>
      </w:r>
    </w:p>
    <w:p w:rsidR="002D3DD2" w:rsidRPr="00FA0052" w:rsidRDefault="002D3DD2" w:rsidP="00FA0052">
      <w:pPr>
        <w:pStyle w:val="ae"/>
        <w:rPr>
          <w:rFonts w:ascii="Times New Roman" w:hAnsi="Times New Roman" w:cs="Times New Roman"/>
          <w:b/>
          <w:bCs/>
          <w:sz w:val="24"/>
          <w:szCs w:val="24"/>
        </w:rPr>
      </w:pP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Математика: учебник для 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xml:space="preserve">. общеобразовательных учреждений под редакцией Г.В.  Дорофеева, И.Ф. </w:t>
      </w:r>
      <w:proofErr w:type="spellStart"/>
      <w:r w:rsidRPr="00FA0052">
        <w:rPr>
          <w:rFonts w:ascii="Times New Roman" w:hAnsi="Times New Roman" w:cs="Times New Roman"/>
          <w:sz w:val="24"/>
          <w:szCs w:val="24"/>
        </w:rPr>
        <w:t>Шарыгина</w:t>
      </w:r>
      <w:proofErr w:type="spellEnd"/>
      <w:r w:rsidRPr="00FA0052">
        <w:rPr>
          <w:rFonts w:ascii="Times New Roman" w:hAnsi="Times New Roman" w:cs="Times New Roman"/>
          <w:sz w:val="24"/>
          <w:szCs w:val="24"/>
        </w:rPr>
        <w:t>: 11-е изд. – М.: Просвещение, 2010.</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Тематическое планирование по математике: 5-6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Кн. для учителя</w:t>
      </w:r>
      <w:proofErr w:type="gramStart"/>
      <w:r w:rsidRPr="00FA0052">
        <w:rPr>
          <w:rFonts w:ascii="Times New Roman" w:hAnsi="Times New Roman" w:cs="Times New Roman"/>
          <w:sz w:val="24"/>
          <w:szCs w:val="24"/>
        </w:rPr>
        <w:t xml:space="preserve"> / С</w:t>
      </w:r>
      <w:proofErr w:type="gramEnd"/>
      <w:r w:rsidRPr="00FA0052">
        <w:rPr>
          <w:rFonts w:ascii="Times New Roman" w:hAnsi="Times New Roman" w:cs="Times New Roman"/>
          <w:sz w:val="24"/>
          <w:szCs w:val="24"/>
        </w:rPr>
        <w:t xml:space="preserve">ост. Т.А. </w:t>
      </w:r>
      <w:proofErr w:type="spellStart"/>
      <w:r w:rsidRPr="00FA0052">
        <w:rPr>
          <w:rFonts w:ascii="Times New Roman" w:hAnsi="Times New Roman" w:cs="Times New Roman"/>
          <w:sz w:val="24"/>
          <w:szCs w:val="24"/>
        </w:rPr>
        <w:t>Бурмистрова</w:t>
      </w:r>
      <w:proofErr w:type="spellEnd"/>
      <w:r w:rsidRPr="00FA0052">
        <w:rPr>
          <w:rFonts w:ascii="Times New Roman" w:hAnsi="Times New Roman" w:cs="Times New Roman"/>
          <w:sz w:val="24"/>
          <w:szCs w:val="24"/>
        </w:rPr>
        <w:t xml:space="preserve">. – М.: Просвещение, 2006. </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Математика. Рабочая тетрадь 6 класс. Пособие для учащихся общеобразовательных учреждений. </w:t>
      </w:r>
      <w:proofErr w:type="spellStart"/>
      <w:r w:rsidRPr="00FA0052">
        <w:rPr>
          <w:rFonts w:ascii="Times New Roman" w:hAnsi="Times New Roman" w:cs="Times New Roman"/>
          <w:sz w:val="24"/>
          <w:szCs w:val="24"/>
        </w:rPr>
        <w:t>Бунимович</w:t>
      </w:r>
      <w:proofErr w:type="spellEnd"/>
      <w:r w:rsidRPr="00FA0052">
        <w:rPr>
          <w:rFonts w:ascii="Times New Roman" w:hAnsi="Times New Roman" w:cs="Times New Roman"/>
          <w:sz w:val="24"/>
          <w:szCs w:val="24"/>
        </w:rPr>
        <w:t xml:space="preserve"> Е. А. и др. – М.: Просвещение, 2010.</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Математика: дидактические материалы для 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общеобразовательных учреждений. Г. В. Дорофеев и др. – М.: Просвещение, 2006.</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Математика: книга для учителя. С. Б. Суворова, Л. В. Кузнецова, С. С. Минаева, Л. О. Рослова – М.: Просвещение, 2006.</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ИИСС Математика на  компьютерах (5-6 класс).</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Математика. 5-9 классы: развернутое тематическое планирование. Линия Г. В. Дорофеева. – Волгоград: Учитель, 2010.</w:t>
      </w:r>
    </w:p>
    <w:p w:rsidR="002D3DD2" w:rsidRPr="00FA0052" w:rsidRDefault="002D3DD2" w:rsidP="00FA0052">
      <w:pPr>
        <w:pStyle w:val="ae"/>
        <w:rPr>
          <w:rFonts w:ascii="Times New Roman" w:hAnsi="Times New Roman" w:cs="Times New Roman"/>
          <w:sz w:val="24"/>
          <w:szCs w:val="24"/>
        </w:rPr>
      </w:pPr>
      <w:r w:rsidRPr="00FA0052">
        <w:rPr>
          <w:rStyle w:val="apple-style-span"/>
          <w:rFonts w:ascii="Times New Roman" w:eastAsiaTheme="majorEastAsia" w:hAnsi="Times New Roman"/>
          <w:bCs/>
          <w:color w:val="000000"/>
          <w:sz w:val="24"/>
          <w:szCs w:val="24"/>
          <w:shd w:val="clear" w:color="auto" w:fill="FFFFFF"/>
        </w:rPr>
        <w:t>Математика. Тематические тесты. 6 класс</w:t>
      </w:r>
      <w:r w:rsidRPr="00FA0052">
        <w:rPr>
          <w:rStyle w:val="small1"/>
          <w:rFonts w:ascii="Times New Roman" w:eastAsiaTheme="minorEastAsia" w:hAnsi="Times New Roman"/>
          <w:color w:val="000000"/>
          <w:sz w:val="24"/>
          <w:szCs w:val="24"/>
          <w:shd w:val="clear" w:color="auto" w:fill="FFFFFF"/>
        </w:rPr>
        <w:t xml:space="preserve">. Кузнецова Л.В. и др. </w:t>
      </w:r>
      <w:r w:rsidRPr="00FA0052">
        <w:rPr>
          <w:rStyle w:val="apple-style-span"/>
          <w:rFonts w:ascii="Times New Roman" w:eastAsiaTheme="majorEastAsia" w:hAnsi="Times New Roman"/>
          <w:color w:val="000000"/>
          <w:sz w:val="24"/>
          <w:szCs w:val="24"/>
          <w:shd w:val="clear" w:color="auto" w:fill="FFFFFF"/>
        </w:rPr>
        <w:t xml:space="preserve">- </w:t>
      </w:r>
      <w:r w:rsidRPr="00FA0052">
        <w:rPr>
          <w:rFonts w:ascii="Times New Roman" w:hAnsi="Times New Roman" w:cs="Times New Roman"/>
          <w:sz w:val="24"/>
          <w:szCs w:val="24"/>
        </w:rPr>
        <w:t>М.: Просвещение,</w:t>
      </w:r>
      <w:r w:rsidRPr="00FA0052">
        <w:rPr>
          <w:rStyle w:val="apple-style-span"/>
          <w:rFonts w:ascii="Times New Roman" w:eastAsiaTheme="majorEastAsia" w:hAnsi="Times New Roman"/>
          <w:color w:val="000000"/>
          <w:sz w:val="24"/>
          <w:szCs w:val="24"/>
          <w:shd w:val="clear" w:color="auto" w:fill="FFFFFF"/>
        </w:rPr>
        <w:t xml:space="preserve"> 2010 .</w:t>
      </w:r>
    </w:p>
    <w:p w:rsidR="002D3DD2" w:rsidRPr="00FA0052" w:rsidRDefault="002D3DD2" w:rsidP="00FA0052">
      <w:pPr>
        <w:pStyle w:val="ae"/>
        <w:rPr>
          <w:rStyle w:val="a3"/>
          <w:sz w:val="24"/>
          <w:szCs w:val="24"/>
        </w:rPr>
      </w:pPr>
      <w:proofErr w:type="gramStart"/>
      <w:r w:rsidRPr="00FA0052">
        <w:rPr>
          <w:rFonts w:ascii="Times New Roman" w:hAnsi="Times New Roman" w:cs="Times New Roman"/>
          <w:sz w:val="24"/>
          <w:szCs w:val="24"/>
        </w:rPr>
        <w:t>Единая</w:t>
      </w:r>
      <w:proofErr w:type="gramEnd"/>
      <w:r w:rsidRPr="00FA0052">
        <w:rPr>
          <w:rFonts w:ascii="Times New Roman" w:hAnsi="Times New Roman" w:cs="Times New Roman"/>
          <w:sz w:val="24"/>
          <w:szCs w:val="24"/>
        </w:rPr>
        <w:t xml:space="preserve"> коллекции цифровых образовательных ресурсов: </w:t>
      </w:r>
      <w:r w:rsidRPr="00FA0052">
        <w:rPr>
          <w:rStyle w:val="a3"/>
          <w:sz w:val="24"/>
          <w:szCs w:val="24"/>
          <w:lang w:val="en-US"/>
        </w:rPr>
        <w:t>http</w:t>
      </w:r>
      <w:r w:rsidRPr="00FA0052">
        <w:rPr>
          <w:rStyle w:val="a3"/>
          <w:sz w:val="24"/>
          <w:szCs w:val="24"/>
        </w:rPr>
        <w:t>://</w:t>
      </w:r>
      <w:r w:rsidRPr="00FA0052">
        <w:rPr>
          <w:rStyle w:val="a3"/>
          <w:sz w:val="24"/>
          <w:szCs w:val="24"/>
          <w:lang w:val="en-US"/>
        </w:rPr>
        <w:t>school</w:t>
      </w:r>
      <w:r w:rsidRPr="00FA0052">
        <w:rPr>
          <w:rStyle w:val="a3"/>
          <w:sz w:val="24"/>
          <w:szCs w:val="24"/>
        </w:rPr>
        <w:t>-</w:t>
      </w:r>
      <w:r w:rsidRPr="00FA0052">
        <w:rPr>
          <w:rStyle w:val="a3"/>
          <w:sz w:val="24"/>
          <w:szCs w:val="24"/>
          <w:lang w:val="en-US"/>
        </w:rPr>
        <w:t>collection</w:t>
      </w:r>
      <w:r w:rsidRPr="00FA0052">
        <w:rPr>
          <w:rStyle w:val="a3"/>
          <w:sz w:val="24"/>
          <w:szCs w:val="24"/>
        </w:rPr>
        <w:t>.</w:t>
      </w:r>
      <w:proofErr w:type="spellStart"/>
      <w:r w:rsidRPr="00FA0052">
        <w:rPr>
          <w:rStyle w:val="a3"/>
          <w:sz w:val="24"/>
          <w:szCs w:val="24"/>
          <w:lang w:val="en-US"/>
        </w:rPr>
        <w:t>edu</w:t>
      </w:r>
      <w:proofErr w:type="spellEnd"/>
      <w:r w:rsidRPr="00FA0052">
        <w:rPr>
          <w:rStyle w:val="a3"/>
          <w:sz w:val="24"/>
          <w:szCs w:val="24"/>
        </w:rPr>
        <w:t>.</w:t>
      </w:r>
      <w:proofErr w:type="spellStart"/>
      <w:r w:rsidRPr="00FA0052">
        <w:rPr>
          <w:rStyle w:val="a3"/>
          <w:sz w:val="24"/>
          <w:szCs w:val="24"/>
          <w:lang w:val="en-US"/>
        </w:rPr>
        <w:t>ru</w:t>
      </w:r>
      <w:proofErr w:type="spellEnd"/>
      <w:r w:rsidRPr="00FA0052">
        <w:rPr>
          <w:rStyle w:val="a3"/>
          <w:sz w:val="24"/>
          <w:szCs w:val="24"/>
        </w:rPr>
        <w:t>/.</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Сайт </w:t>
      </w:r>
      <w:r w:rsidRPr="00FA0052">
        <w:rPr>
          <w:rFonts w:ascii="Times New Roman" w:hAnsi="Times New Roman" w:cs="Times New Roman"/>
          <w:sz w:val="24"/>
          <w:szCs w:val="24"/>
          <w:lang w:val="en-US"/>
        </w:rPr>
        <w:t>http</w:t>
      </w:r>
      <w:r w:rsidRPr="00FA0052">
        <w:rPr>
          <w:rFonts w:ascii="Times New Roman" w:hAnsi="Times New Roman" w:cs="Times New Roman"/>
          <w:sz w:val="24"/>
          <w:szCs w:val="24"/>
        </w:rPr>
        <w:t>://</w:t>
      </w:r>
      <w:proofErr w:type="spellStart"/>
      <w:r w:rsidRPr="00FA0052">
        <w:rPr>
          <w:rFonts w:ascii="Times New Roman" w:hAnsi="Times New Roman" w:cs="Times New Roman"/>
          <w:sz w:val="24"/>
          <w:szCs w:val="24"/>
        </w:rPr>
        <w:t>математическая-школа</w:t>
      </w:r>
      <w:proofErr w:type="gramStart"/>
      <w:r w:rsidRPr="00FA0052">
        <w:rPr>
          <w:rFonts w:ascii="Times New Roman" w:hAnsi="Times New Roman" w:cs="Times New Roman"/>
          <w:sz w:val="24"/>
          <w:szCs w:val="24"/>
        </w:rPr>
        <w:t>.р</w:t>
      </w:r>
      <w:proofErr w:type="gramEnd"/>
      <w:r w:rsidRPr="00FA0052">
        <w:rPr>
          <w:rFonts w:ascii="Times New Roman" w:hAnsi="Times New Roman" w:cs="Times New Roman"/>
          <w:sz w:val="24"/>
          <w:szCs w:val="24"/>
        </w:rPr>
        <w:t>ф</w:t>
      </w:r>
      <w:proofErr w:type="spellEnd"/>
    </w:p>
    <w:p w:rsidR="002D3DD2" w:rsidRPr="00FA0052" w:rsidRDefault="002D3DD2" w:rsidP="00FA0052">
      <w:pPr>
        <w:pStyle w:val="ae"/>
        <w:rPr>
          <w:rFonts w:ascii="Times New Roman" w:hAnsi="Times New Roman" w:cs="Times New Roman"/>
          <w:sz w:val="24"/>
          <w:szCs w:val="24"/>
        </w:rPr>
      </w:pPr>
    </w:p>
    <w:p w:rsidR="002D3DD2" w:rsidRPr="00FA0052" w:rsidRDefault="002D3DD2" w:rsidP="00FA0052">
      <w:pPr>
        <w:pStyle w:val="ae"/>
        <w:rPr>
          <w:rFonts w:ascii="Times New Roman" w:hAnsi="Times New Roman" w:cs="Times New Roman"/>
          <w:sz w:val="24"/>
          <w:szCs w:val="24"/>
        </w:rPr>
      </w:pPr>
    </w:p>
    <w:p w:rsidR="002D3DD2" w:rsidRPr="00FA0052" w:rsidRDefault="002D3DD2" w:rsidP="00FA0052">
      <w:pPr>
        <w:pStyle w:val="ae"/>
        <w:rPr>
          <w:rFonts w:ascii="Times New Roman" w:hAnsi="Times New Roman" w:cs="Times New Roman"/>
          <w:b/>
          <w:sz w:val="24"/>
          <w:szCs w:val="24"/>
        </w:rPr>
      </w:pPr>
      <w:r w:rsidRPr="00FA0052">
        <w:rPr>
          <w:rFonts w:ascii="Times New Roman" w:hAnsi="Times New Roman" w:cs="Times New Roman"/>
          <w:b/>
          <w:sz w:val="24"/>
          <w:szCs w:val="24"/>
        </w:rPr>
        <w:t>Для учащихся</w:t>
      </w:r>
    </w:p>
    <w:p w:rsidR="002D3DD2" w:rsidRPr="00FA0052" w:rsidRDefault="002D3DD2" w:rsidP="00FA0052">
      <w:pPr>
        <w:pStyle w:val="ae"/>
        <w:rPr>
          <w:rFonts w:ascii="Times New Roman" w:hAnsi="Times New Roman" w:cs="Times New Roman"/>
          <w:b/>
          <w:bCs/>
          <w:sz w:val="24"/>
          <w:szCs w:val="24"/>
        </w:rPr>
      </w:pP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Математика: учебник для 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xml:space="preserve">. общеобразовательных учреждений под редакцией Г.В.  Дорофеева, И.Ф. </w:t>
      </w:r>
      <w:proofErr w:type="spellStart"/>
      <w:r w:rsidRPr="00FA0052">
        <w:rPr>
          <w:rFonts w:ascii="Times New Roman" w:hAnsi="Times New Roman" w:cs="Times New Roman"/>
          <w:sz w:val="24"/>
          <w:szCs w:val="24"/>
        </w:rPr>
        <w:t>Шарыгина</w:t>
      </w:r>
      <w:proofErr w:type="spellEnd"/>
      <w:r w:rsidRPr="00FA0052">
        <w:rPr>
          <w:rFonts w:ascii="Times New Roman" w:hAnsi="Times New Roman" w:cs="Times New Roman"/>
          <w:sz w:val="24"/>
          <w:szCs w:val="24"/>
        </w:rPr>
        <w:t>: 11-е изд. – М.: Просвещение, 2010.</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Математика. Рабочая тетрадь 6 класс. Пособие для учащихся общеобразовательных учреждений. </w:t>
      </w:r>
      <w:proofErr w:type="spellStart"/>
      <w:r w:rsidRPr="00FA0052">
        <w:rPr>
          <w:rFonts w:ascii="Times New Roman" w:hAnsi="Times New Roman" w:cs="Times New Roman"/>
          <w:sz w:val="24"/>
          <w:szCs w:val="24"/>
        </w:rPr>
        <w:t>Бунимович</w:t>
      </w:r>
      <w:proofErr w:type="spellEnd"/>
      <w:r w:rsidRPr="00FA0052">
        <w:rPr>
          <w:rFonts w:ascii="Times New Roman" w:hAnsi="Times New Roman" w:cs="Times New Roman"/>
          <w:sz w:val="24"/>
          <w:szCs w:val="24"/>
        </w:rPr>
        <w:t xml:space="preserve"> Е. А. и др. – М.: Просвещение, 2010.</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Математика: дидактические материалы для 6 </w:t>
      </w:r>
      <w:proofErr w:type="spellStart"/>
      <w:r w:rsidRPr="00FA0052">
        <w:rPr>
          <w:rFonts w:ascii="Times New Roman" w:hAnsi="Times New Roman" w:cs="Times New Roman"/>
          <w:sz w:val="24"/>
          <w:szCs w:val="24"/>
        </w:rPr>
        <w:t>кл</w:t>
      </w:r>
      <w:proofErr w:type="spellEnd"/>
      <w:r w:rsidRPr="00FA0052">
        <w:rPr>
          <w:rFonts w:ascii="Times New Roman" w:hAnsi="Times New Roman" w:cs="Times New Roman"/>
          <w:sz w:val="24"/>
          <w:szCs w:val="24"/>
        </w:rPr>
        <w:t>. общеобразовательных учреждений. Г. В. Дорофеев и др. – М.: Просвещение, 2006.</w:t>
      </w:r>
    </w:p>
    <w:p w:rsidR="002D3DD2" w:rsidRPr="00FA0052" w:rsidRDefault="002D3DD2" w:rsidP="00FA0052">
      <w:pPr>
        <w:pStyle w:val="ae"/>
        <w:rPr>
          <w:rStyle w:val="apple-style-span"/>
          <w:rFonts w:ascii="Times New Roman" w:hAnsi="Times New Roman"/>
          <w:sz w:val="24"/>
          <w:szCs w:val="24"/>
        </w:rPr>
      </w:pPr>
      <w:r w:rsidRPr="00FA0052">
        <w:rPr>
          <w:rStyle w:val="apple-style-span"/>
          <w:rFonts w:ascii="Times New Roman" w:eastAsiaTheme="majorEastAsia" w:hAnsi="Times New Roman"/>
          <w:bCs/>
          <w:color w:val="000000"/>
          <w:sz w:val="24"/>
          <w:szCs w:val="24"/>
          <w:shd w:val="clear" w:color="auto" w:fill="FFFFFF"/>
        </w:rPr>
        <w:t>Математика. Тематические тесты. 6 класс</w:t>
      </w:r>
      <w:r w:rsidRPr="00FA0052">
        <w:rPr>
          <w:rStyle w:val="small1"/>
          <w:rFonts w:ascii="Times New Roman" w:eastAsiaTheme="minorEastAsia" w:hAnsi="Times New Roman"/>
          <w:color w:val="000000"/>
          <w:sz w:val="24"/>
          <w:szCs w:val="24"/>
          <w:shd w:val="clear" w:color="auto" w:fill="FFFFFF"/>
        </w:rPr>
        <w:t xml:space="preserve">. Кузнецова Л.В. и др. </w:t>
      </w:r>
      <w:r w:rsidRPr="00FA0052">
        <w:rPr>
          <w:rStyle w:val="apple-style-span"/>
          <w:rFonts w:ascii="Times New Roman" w:eastAsiaTheme="majorEastAsia" w:hAnsi="Times New Roman"/>
          <w:color w:val="000000"/>
          <w:sz w:val="24"/>
          <w:szCs w:val="24"/>
          <w:shd w:val="clear" w:color="auto" w:fill="FFFFFF"/>
        </w:rPr>
        <w:t xml:space="preserve">- </w:t>
      </w:r>
      <w:r w:rsidRPr="00FA0052">
        <w:rPr>
          <w:rFonts w:ascii="Times New Roman" w:hAnsi="Times New Roman" w:cs="Times New Roman"/>
          <w:sz w:val="24"/>
          <w:szCs w:val="24"/>
        </w:rPr>
        <w:t>М.: Просвещение,</w:t>
      </w:r>
      <w:r w:rsidRPr="00FA0052">
        <w:rPr>
          <w:rStyle w:val="apple-style-span"/>
          <w:rFonts w:ascii="Times New Roman" w:eastAsiaTheme="majorEastAsia" w:hAnsi="Times New Roman"/>
          <w:color w:val="000000"/>
          <w:sz w:val="24"/>
          <w:szCs w:val="24"/>
          <w:shd w:val="clear" w:color="auto" w:fill="FFFFFF"/>
        </w:rPr>
        <w:t xml:space="preserve"> 2010 .</w:t>
      </w:r>
    </w:p>
    <w:p w:rsidR="002D3DD2" w:rsidRPr="00FA0052" w:rsidRDefault="002D3DD2" w:rsidP="00FA0052">
      <w:pPr>
        <w:pStyle w:val="ae"/>
        <w:rPr>
          <w:rFonts w:ascii="Times New Roman" w:hAnsi="Times New Roman" w:cs="Times New Roman"/>
          <w:sz w:val="24"/>
          <w:szCs w:val="24"/>
        </w:rPr>
      </w:pPr>
      <w:r w:rsidRPr="00FA0052">
        <w:rPr>
          <w:rStyle w:val="apple-style-span"/>
          <w:rFonts w:ascii="Times New Roman" w:eastAsiaTheme="majorEastAsia" w:hAnsi="Times New Roman"/>
          <w:color w:val="000000"/>
          <w:sz w:val="24"/>
          <w:szCs w:val="24"/>
          <w:shd w:val="clear" w:color="auto" w:fill="FFFFFF"/>
        </w:rPr>
        <w:t xml:space="preserve">Задачи на смекалку. 5-6 класс. Учебное пособие. И. Ф. </w:t>
      </w:r>
      <w:proofErr w:type="spellStart"/>
      <w:r w:rsidRPr="00FA0052">
        <w:rPr>
          <w:rStyle w:val="apple-style-span"/>
          <w:rFonts w:ascii="Times New Roman" w:eastAsiaTheme="majorEastAsia" w:hAnsi="Times New Roman"/>
          <w:color w:val="000000"/>
          <w:sz w:val="24"/>
          <w:szCs w:val="24"/>
          <w:shd w:val="clear" w:color="auto" w:fill="FFFFFF"/>
        </w:rPr>
        <w:t>Шарыгин</w:t>
      </w:r>
      <w:proofErr w:type="spellEnd"/>
      <w:r w:rsidRPr="00FA0052">
        <w:rPr>
          <w:rStyle w:val="apple-style-span"/>
          <w:rFonts w:ascii="Times New Roman" w:eastAsiaTheme="majorEastAsia" w:hAnsi="Times New Roman"/>
          <w:color w:val="000000"/>
          <w:sz w:val="24"/>
          <w:szCs w:val="24"/>
          <w:shd w:val="clear" w:color="auto" w:fill="FFFFFF"/>
        </w:rPr>
        <w:t xml:space="preserve">. - </w:t>
      </w:r>
      <w:r w:rsidRPr="00FA0052">
        <w:rPr>
          <w:rFonts w:ascii="Times New Roman" w:hAnsi="Times New Roman" w:cs="Times New Roman"/>
          <w:sz w:val="24"/>
          <w:szCs w:val="24"/>
        </w:rPr>
        <w:t>М.: Просвещение, 2010.</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ИИСС Математика на  компьютерах (5-6 класс).</w:t>
      </w:r>
    </w:p>
    <w:p w:rsidR="002D3DD2" w:rsidRPr="00FA0052" w:rsidRDefault="002D3DD2" w:rsidP="00FA0052">
      <w:pPr>
        <w:pStyle w:val="ae"/>
        <w:rPr>
          <w:rFonts w:ascii="Times New Roman" w:hAnsi="Times New Roman" w:cs="Times New Roman"/>
          <w:sz w:val="24"/>
          <w:szCs w:val="24"/>
        </w:rPr>
      </w:pPr>
      <w:r w:rsidRPr="00FA0052">
        <w:rPr>
          <w:rFonts w:ascii="Times New Roman" w:hAnsi="Times New Roman" w:cs="Times New Roman"/>
          <w:sz w:val="24"/>
          <w:szCs w:val="24"/>
        </w:rPr>
        <w:t xml:space="preserve">Сайт </w:t>
      </w:r>
      <w:r w:rsidRPr="00FA0052">
        <w:rPr>
          <w:rFonts w:ascii="Times New Roman" w:hAnsi="Times New Roman" w:cs="Times New Roman"/>
          <w:sz w:val="24"/>
          <w:szCs w:val="24"/>
          <w:lang w:val="en-US"/>
        </w:rPr>
        <w:t>http</w:t>
      </w:r>
      <w:r w:rsidRPr="00FA0052">
        <w:rPr>
          <w:rFonts w:ascii="Times New Roman" w:hAnsi="Times New Roman" w:cs="Times New Roman"/>
          <w:sz w:val="24"/>
          <w:szCs w:val="24"/>
        </w:rPr>
        <w:t>://</w:t>
      </w:r>
      <w:proofErr w:type="spellStart"/>
      <w:r w:rsidRPr="00FA0052">
        <w:rPr>
          <w:rFonts w:ascii="Times New Roman" w:hAnsi="Times New Roman" w:cs="Times New Roman"/>
          <w:sz w:val="24"/>
          <w:szCs w:val="24"/>
        </w:rPr>
        <w:t>математическая-школа</w:t>
      </w:r>
      <w:proofErr w:type="gramStart"/>
      <w:r w:rsidRPr="00FA0052">
        <w:rPr>
          <w:rFonts w:ascii="Times New Roman" w:hAnsi="Times New Roman" w:cs="Times New Roman"/>
          <w:sz w:val="24"/>
          <w:szCs w:val="24"/>
        </w:rPr>
        <w:t>.р</w:t>
      </w:r>
      <w:proofErr w:type="gramEnd"/>
      <w:r w:rsidRPr="00FA0052">
        <w:rPr>
          <w:rFonts w:ascii="Times New Roman" w:hAnsi="Times New Roman" w:cs="Times New Roman"/>
          <w:sz w:val="24"/>
          <w:szCs w:val="24"/>
        </w:rPr>
        <w:t>ф</w:t>
      </w:r>
      <w:proofErr w:type="spellEnd"/>
    </w:p>
    <w:p w:rsidR="002D3DD2" w:rsidRPr="00FA0052" w:rsidRDefault="002D3DD2" w:rsidP="00FA0052">
      <w:pPr>
        <w:pStyle w:val="ae"/>
        <w:rPr>
          <w:rFonts w:ascii="Times New Roman" w:hAnsi="Times New Roman" w:cs="Times New Roman"/>
          <w:sz w:val="24"/>
          <w:szCs w:val="24"/>
        </w:rPr>
      </w:pPr>
    </w:p>
    <w:p w:rsidR="00693807" w:rsidRPr="00FA0052" w:rsidRDefault="00693807" w:rsidP="00FA0052">
      <w:pPr>
        <w:pStyle w:val="ae"/>
        <w:rPr>
          <w:rFonts w:ascii="Times New Roman" w:eastAsia="Arial Unicode MS" w:hAnsi="Times New Roman" w:cs="Times New Roman"/>
          <w:i/>
          <w:color w:val="000000"/>
          <w:sz w:val="24"/>
          <w:szCs w:val="24"/>
          <w:lang w:eastAsia="ru-RU"/>
        </w:rPr>
      </w:pPr>
      <w:r w:rsidRPr="00FA0052">
        <w:rPr>
          <w:rFonts w:ascii="Times New Roman" w:eastAsia="Arial Unicode MS" w:hAnsi="Times New Roman" w:cs="Times New Roman"/>
          <w:i/>
          <w:color w:val="000000"/>
          <w:sz w:val="24"/>
          <w:szCs w:val="24"/>
          <w:lang w:eastAsia="ru-RU"/>
        </w:rPr>
        <w:t>Перечень Интернет – ресурсов</w:t>
      </w:r>
    </w:p>
    <w:p w:rsidR="00693807" w:rsidRPr="00FA0052" w:rsidRDefault="00693807" w:rsidP="00FA0052">
      <w:pPr>
        <w:pStyle w:val="ae"/>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lastRenderedPageBreak/>
        <w:t xml:space="preserve">1.Федеральный центр информационно-образовательных ресурсов (ФЦИОР) </w:t>
      </w:r>
      <w:hyperlink r:id="rId8" w:history="1">
        <w:r w:rsidRPr="00FA0052">
          <w:rPr>
            <w:rFonts w:ascii="Times New Roman" w:eastAsia="Arial Unicode MS" w:hAnsi="Times New Roman" w:cs="Times New Roman"/>
            <w:color w:val="000000"/>
            <w:sz w:val="24"/>
            <w:szCs w:val="24"/>
            <w:lang w:val="en-US" w:eastAsia="ru-RU"/>
          </w:rPr>
          <w:t>http</w:t>
        </w:r>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fcior</w:t>
        </w:r>
        <w:proofErr w:type="spellEnd"/>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edu</w:t>
        </w:r>
        <w:proofErr w:type="spellEnd"/>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ru</w:t>
        </w:r>
        <w:proofErr w:type="spellEnd"/>
      </w:hyperlink>
    </w:p>
    <w:p w:rsidR="00693807" w:rsidRPr="00FA0052" w:rsidRDefault="00693807" w:rsidP="00FA0052">
      <w:pPr>
        <w:pStyle w:val="ae"/>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2. Единая коллекция цифровых образовательных ресурсов </w:t>
      </w:r>
      <w:hyperlink r:id="rId9" w:history="1">
        <w:r w:rsidRPr="00FA0052">
          <w:rPr>
            <w:rFonts w:ascii="Times New Roman" w:eastAsia="Arial Unicode MS" w:hAnsi="Times New Roman" w:cs="Times New Roman"/>
            <w:color w:val="000000"/>
            <w:sz w:val="24"/>
            <w:szCs w:val="24"/>
            <w:lang w:val="en-US" w:eastAsia="ru-RU"/>
          </w:rPr>
          <w:t>http</w:t>
        </w:r>
        <w:r w:rsidRPr="00FA0052">
          <w:rPr>
            <w:rFonts w:ascii="Times New Roman" w:eastAsia="Arial Unicode MS" w:hAnsi="Times New Roman" w:cs="Times New Roman"/>
            <w:color w:val="000000"/>
            <w:sz w:val="24"/>
            <w:szCs w:val="24"/>
            <w:lang w:eastAsia="ru-RU"/>
          </w:rPr>
          <w:t>://</w:t>
        </w:r>
        <w:r w:rsidRPr="00FA0052">
          <w:rPr>
            <w:rFonts w:ascii="Times New Roman" w:eastAsia="Arial Unicode MS" w:hAnsi="Times New Roman" w:cs="Times New Roman"/>
            <w:color w:val="000000"/>
            <w:sz w:val="24"/>
            <w:szCs w:val="24"/>
            <w:lang w:val="en-US" w:eastAsia="ru-RU"/>
          </w:rPr>
          <w:t>school</w:t>
        </w:r>
        <w:r w:rsidRPr="00FA0052">
          <w:rPr>
            <w:rFonts w:ascii="Times New Roman" w:eastAsia="Arial Unicode MS" w:hAnsi="Times New Roman" w:cs="Times New Roman"/>
            <w:color w:val="000000"/>
            <w:sz w:val="24"/>
            <w:szCs w:val="24"/>
            <w:lang w:eastAsia="ru-RU"/>
          </w:rPr>
          <w:t>-</w:t>
        </w:r>
        <w:r w:rsidRPr="00FA0052">
          <w:rPr>
            <w:rFonts w:ascii="Times New Roman" w:eastAsia="Arial Unicode MS" w:hAnsi="Times New Roman" w:cs="Times New Roman"/>
            <w:color w:val="000000"/>
            <w:sz w:val="24"/>
            <w:szCs w:val="24"/>
            <w:lang w:val="en-US" w:eastAsia="ru-RU"/>
          </w:rPr>
          <w:t>collection</w:t>
        </w:r>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edu</w:t>
        </w:r>
        <w:proofErr w:type="spellEnd"/>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ru</w:t>
        </w:r>
        <w:proofErr w:type="spellEnd"/>
      </w:hyperlink>
    </w:p>
    <w:p w:rsidR="00693807" w:rsidRPr="00FA0052" w:rsidRDefault="00693807" w:rsidP="00FA0052">
      <w:pPr>
        <w:pStyle w:val="ae"/>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3. «Карман для учителя математики» </w:t>
      </w:r>
      <w:hyperlink r:id="rId10" w:history="1">
        <w:r w:rsidRPr="00FA0052">
          <w:rPr>
            <w:rFonts w:ascii="Times New Roman" w:eastAsia="Arial Unicode MS" w:hAnsi="Times New Roman" w:cs="Times New Roman"/>
            <w:color w:val="000000"/>
            <w:sz w:val="24"/>
            <w:szCs w:val="24"/>
            <w:lang w:val="en-US" w:eastAsia="ru-RU"/>
          </w:rPr>
          <w:t>http</w:t>
        </w:r>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karmanform</w:t>
        </w:r>
        <w:proofErr w:type="spellEnd"/>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ucoz</w:t>
        </w:r>
        <w:proofErr w:type="spellEnd"/>
        <w:r w:rsidRPr="00FA0052">
          <w:rPr>
            <w:rFonts w:ascii="Times New Roman" w:eastAsia="Arial Unicode MS" w:hAnsi="Times New Roman" w:cs="Times New Roman"/>
            <w:color w:val="000000"/>
            <w:sz w:val="24"/>
            <w:szCs w:val="24"/>
            <w:lang w:eastAsia="ru-RU"/>
          </w:rPr>
          <w:t>.</w:t>
        </w:r>
        <w:proofErr w:type="spellStart"/>
        <w:r w:rsidRPr="00FA0052">
          <w:rPr>
            <w:rFonts w:ascii="Times New Roman" w:eastAsia="Arial Unicode MS" w:hAnsi="Times New Roman" w:cs="Times New Roman"/>
            <w:color w:val="000000"/>
            <w:sz w:val="24"/>
            <w:szCs w:val="24"/>
            <w:lang w:val="en-US" w:eastAsia="ru-RU"/>
          </w:rPr>
          <w:t>ru</w:t>
        </w:r>
        <w:proofErr w:type="spellEnd"/>
      </w:hyperlink>
      <w:r w:rsidRPr="00FA0052">
        <w:rPr>
          <w:rFonts w:ascii="Times New Roman" w:eastAsia="Arial Unicode MS" w:hAnsi="Times New Roman" w:cs="Times New Roman"/>
          <w:color w:val="000000"/>
          <w:sz w:val="24"/>
          <w:szCs w:val="24"/>
          <w:lang w:eastAsia="ru-RU"/>
        </w:rPr>
        <w:t>.</w:t>
      </w:r>
    </w:p>
    <w:p w:rsidR="00693807" w:rsidRPr="00FA0052" w:rsidRDefault="00693807" w:rsidP="00FA0052">
      <w:pPr>
        <w:pStyle w:val="ae"/>
        <w:rPr>
          <w:rFonts w:ascii="Times New Roman" w:eastAsia="Arial Unicode MS" w:hAnsi="Times New Roman" w:cs="Times New Roman"/>
          <w:color w:val="000000"/>
          <w:sz w:val="24"/>
          <w:szCs w:val="24"/>
          <w:lang w:eastAsia="ru-RU"/>
        </w:rPr>
      </w:pPr>
      <w:r w:rsidRPr="00FA0052">
        <w:rPr>
          <w:rFonts w:ascii="Times New Roman" w:eastAsia="Arial Unicode MS" w:hAnsi="Times New Roman" w:cs="Times New Roman"/>
          <w:color w:val="000000"/>
          <w:sz w:val="24"/>
          <w:szCs w:val="24"/>
          <w:lang w:eastAsia="ru-RU"/>
        </w:rPr>
        <w:t xml:space="preserve">4. Я иду на урок математики (методические разработки): </w:t>
      </w:r>
      <w:hyperlink r:id="rId11" w:history="1">
        <w:r w:rsidRPr="00FA0052">
          <w:rPr>
            <w:rFonts w:ascii="Times New Roman" w:eastAsia="Arial Unicode MS" w:hAnsi="Times New Roman" w:cs="Times New Roman"/>
            <w:color w:val="000000"/>
            <w:sz w:val="24"/>
            <w:szCs w:val="24"/>
            <w:lang w:eastAsia="ru-RU"/>
          </w:rPr>
          <w:t>www.festival.1sepembe</w:t>
        </w:r>
        <w:r w:rsidRPr="00FA0052">
          <w:rPr>
            <w:rFonts w:ascii="Times New Roman" w:eastAsia="Arial Unicode MS" w:hAnsi="Times New Roman" w:cs="Times New Roman"/>
            <w:color w:val="000000"/>
            <w:sz w:val="24"/>
            <w:szCs w:val="24"/>
            <w:lang w:val="en-US" w:eastAsia="ru-RU"/>
          </w:rPr>
          <w:t>r</w:t>
        </w:r>
        <w:r w:rsidRPr="00FA0052">
          <w:rPr>
            <w:rFonts w:ascii="Times New Roman" w:eastAsia="Arial Unicode MS" w:hAnsi="Times New Roman" w:cs="Times New Roman"/>
            <w:color w:val="000000"/>
            <w:sz w:val="24"/>
            <w:szCs w:val="24"/>
            <w:lang w:eastAsia="ru-RU"/>
          </w:rPr>
          <w:t>.</w:t>
        </w:r>
        <w:r w:rsidRPr="00FA0052">
          <w:rPr>
            <w:rFonts w:ascii="Times New Roman" w:eastAsia="Arial Unicode MS" w:hAnsi="Times New Roman" w:cs="Times New Roman"/>
            <w:color w:val="000000"/>
            <w:sz w:val="24"/>
            <w:szCs w:val="24"/>
            <w:lang w:val="en-US" w:eastAsia="ru-RU"/>
          </w:rPr>
          <w:t>ru</w:t>
        </w:r>
      </w:hyperlink>
    </w:p>
    <w:p w:rsidR="00693807" w:rsidRPr="00FA0052" w:rsidRDefault="00693807" w:rsidP="00FA0052">
      <w:pPr>
        <w:pStyle w:val="ae"/>
        <w:rPr>
          <w:rFonts w:ascii="Times New Roman" w:hAnsi="Times New Roman" w:cs="Times New Roman"/>
          <w:sz w:val="24"/>
          <w:szCs w:val="24"/>
        </w:rPr>
      </w:pPr>
      <w:r w:rsidRPr="00FA0052">
        <w:rPr>
          <w:rFonts w:ascii="Times New Roman" w:eastAsia="Arial Unicode MS" w:hAnsi="Times New Roman" w:cs="Times New Roman"/>
          <w:color w:val="000000"/>
          <w:sz w:val="24"/>
          <w:szCs w:val="24"/>
          <w:lang w:eastAsia="ru-RU"/>
        </w:rPr>
        <w:t xml:space="preserve">5. Уроки – конспекты  </w:t>
      </w:r>
      <w:hyperlink r:id="rId12" w:history="1">
        <w:r w:rsidRPr="00FA0052">
          <w:rPr>
            <w:rFonts w:ascii="Times New Roman" w:eastAsia="Arial Unicode MS" w:hAnsi="Times New Roman" w:cs="Times New Roman"/>
            <w:color w:val="000000"/>
            <w:sz w:val="24"/>
            <w:szCs w:val="24"/>
            <w:lang w:eastAsia="ru-RU"/>
          </w:rPr>
          <w:t>www.pedsovet.ru</w:t>
        </w:r>
      </w:hyperlink>
    </w:p>
    <w:p w:rsidR="00F929F0" w:rsidRPr="00FA0052" w:rsidRDefault="00F929F0" w:rsidP="00FA0052">
      <w:pPr>
        <w:pStyle w:val="ae"/>
        <w:rPr>
          <w:rFonts w:ascii="Times New Roman" w:eastAsia="Arial Unicode MS" w:hAnsi="Times New Roman" w:cs="Times New Roman"/>
          <w:b/>
          <w:color w:val="000000"/>
          <w:sz w:val="24"/>
          <w:szCs w:val="24"/>
          <w:lang w:eastAsia="ru-RU"/>
        </w:rPr>
      </w:pPr>
      <w:r w:rsidRPr="00FA0052">
        <w:rPr>
          <w:rFonts w:ascii="Times New Roman" w:hAnsi="Times New Roman" w:cs="Times New Roman"/>
          <w:sz w:val="24"/>
          <w:szCs w:val="24"/>
        </w:rPr>
        <w:t xml:space="preserve"> </w:t>
      </w:r>
      <w:hyperlink r:id="rId13" w:history="1">
        <w:r w:rsidRPr="00FA0052">
          <w:rPr>
            <w:rStyle w:val="a3"/>
            <w:b/>
            <w:sz w:val="24"/>
            <w:szCs w:val="24"/>
          </w:rPr>
          <w:t>Приложение  1. к/</w:t>
        </w:r>
        <w:proofErr w:type="gramStart"/>
        <w:r w:rsidRPr="00FA0052">
          <w:rPr>
            <w:rStyle w:val="a3"/>
            <w:b/>
            <w:sz w:val="24"/>
            <w:szCs w:val="24"/>
          </w:rPr>
          <w:t>р</w:t>
        </w:r>
        <w:proofErr w:type="gramEnd"/>
      </w:hyperlink>
    </w:p>
    <w:sectPr w:rsidR="00F929F0" w:rsidRPr="00FA0052" w:rsidSect="00FA0052">
      <w:type w:val="continuous"/>
      <w:pgSz w:w="16838" w:h="11906" w:orient="landscape"/>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567"/>
        </w:tabs>
        <w:ind w:left="567" w:hanging="567"/>
      </w:pPr>
      <w:rPr>
        <w:rFonts w:ascii="Symbol" w:hAnsi="Symbol"/>
        <w:color w:val="000000"/>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1C"/>
    <w:multiLevelType w:val="singleLevel"/>
    <w:tmpl w:val="0000001C"/>
    <w:name w:val="WW8Num28"/>
    <w:lvl w:ilvl="0">
      <w:start w:val="1"/>
      <w:numFmt w:val="bullet"/>
      <w:lvlText w:val=""/>
      <w:lvlJc w:val="left"/>
      <w:pPr>
        <w:tabs>
          <w:tab w:val="num" w:pos="598"/>
        </w:tabs>
        <w:ind w:left="598" w:hanging="360"/>
      </w:pPr>
      <w:rPr>
        <w:rFonts w:ascii="Symbol" w:hAnsi="Symbol"/>
      </w:rPr>
    </w:lvl>
  </w:abstractNum>
  <w:abstractNum w:abstractNumId="4">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5">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6">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7">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8">
    <w:nsid w:val="0000002E"/>
    <w:multiLevelType w:val="singleLevel"/>
    <w:tmpl w:val="0000002E"/>
    <w:name w:val="WW8Num46"/>
    <w:lvl w:ilvl="0">
      <w:start w:val="1"/>
      <w:numFmt w:val="bullet"/>
      <w:lvlText w:val=""/>
      <w:lvlJc w:val="left"/>
      <w:pPr>
        <w:tabs>
          <w:tab w:val="num" w:pos="598"/>
        </w:tabs>
        <w:ind w:left="598" w:hanging="360"/>
      </w:pPr>
      <w:rPr>
        <w:rFonts w:ascii="Symbol" w:hAnsi="Symbol"/>
      </w:rPr>
    </w:lvl>
  </w:abstractNum>
  <w:abstractNum w:abstractNumId="9">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10">
    <w:nsid w:val="00000032"/>
    <w:multiLevelType w:val="singleLevel"/>
    <w:tmpl w:val="00000032"/>
    <w:name w:val="WW8Num50"/>
    <w:lvl w:ilvl="0">
      <w:start w:val="1"/>
      <w:numFmt w:val="bullet"/>
      <w:lvlText w:val=""/>
      <w:lvlJc w:val="left"/>
      <w:pPr>
        <w:tabs>
          <w:tab w:val="num" w:pos="360"/>
        </w:tabs>
        <w:ind w:left="360" w:hanging="360"/>
      </w:pPr>
      <w:rPr>
        <w:rFonts w:ascii="Symbol" w:hAnsi="Symbol"/>
      </w:rPr>
    </w:lvl>
  </w:abstractNum>
  <w:abstractNum w:abstractNumId="11">
    <w:nsid w:val="00000039"/>
    <w:multiLevelType w:val="singleLevel"/>
    <w:tmpl w:val="00000039"/>
    <w:name w:val="WW8Num58"/>
    <w:lvl w:ilvl="0">
      <w:start w:val="1"/>
      <w:numFmt w:val="bullet"/>
      <w:lvlText w:val=""/>
      <w:lvlJc w:val="left"/>
      <w:pPr>
        <w:tabs>
          <w:tab w:val="num" w:pos="720"/>
        </w:tabs>
        <w:ind w:left="720" w:hanging="360"/>
      </w:pPr>
      <w:rPr>
        <w:rFonts w:ascii="Symbol" w:hAnsi="Symbol"/>
      </w:rPr>
    </w:lvl>
  </w:abstractNum>
  <w:abstractNum w:abstractNumId="12">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13">
    <w:nsid w:val="0000003D"/>
    <w:multiLevelType w:val="singleLevel"/>
    <w:tmpl w:val="0000003D"/>
    <w:name w:val="WW8Num62"/>
    <w:lvl w:ilvl="0">
      <w:start w:val="1"/>
      <w:numFmt w:val="decimal"/>
      <w:lvlText w:val="%1."/>
      <w:lvlJc w:val="left"/>
      <w:pPr>
        <w:tabs>
          <w:tab w:val="num" w:pos="900"/>
        </w:tabs>
        <w:ind w:left="900" w:hanging="360"/>
      </w:pPr>
      <w:rPr>
        <w:color w:val="auto"/>
      </w:rPr>
    </w:lvl>
  </w:abstractNum>
  <w:abstractNum w:abstractNumId="14">
    <w:nsid w:val="0000003E"/>
    <w:multiLevelType w:val="singleLevel"/>
    <w:tmpl w:val="0000003E"/>
    <w:name w:val="WW8Num63"/>
    <w:lvl w:ilvl="0">
      <w:start w:val="1"/>
      <w:numFmt w:val="bullet"/>
      <w:lvlText w:val=""/>
      <w:lvlJc w:val="left"/>
      <w:pPr>
        <w:tabs>
          <w:tab w:val="num" w:pos="598"/>
        </w:tabs>
        <w:ind w:left="598" w:hanging="360"/>
      </w:pPr>
      <w:rPr>
        <w:rFonts w:ascii="Symbol" w:hAnsi="Symbol"/>
      </w:rPr>
    </w:lvl>
  </w:abstractNum>
  <w:abstractNum w:abstractNumId="15">
    <w:nsid w:val="0000003F"/>
    <w:multiLevelType w:val="singleLevel"/>
    <w:tmpl w:val="0000003F"/>
    <w:name w:val="WW8Num64"/>
    <w:lvl w:ilvl="0">
      <w:start w:val="1"/>
      <w:numFmt w:val="bullet"/>
      <w:lvlText w:val=""/>
      <w:lvlJc w:val="left"/>
      <w:pPr>
        <w:tabs>
          <w:tab w:val="num" w:pos="720"/>
        </w:tabs>
        <w:ind w:left="720" w:hanging="360"/>
      </w:pPr>
      <w:rPr>
        <w:rFonts w:ascii="Symbol" w:hAnsi="Symbol"/>
      </w:rPr>
    </w:lvl>
  </w:abstractNum>
  <w:abstractNum w:abstractNumId="16">
    <w:nsid w:val="00000040"/>
    <w:multiLevelType w:val="singleLevel"/>
    <w:tmpl w:val="00000040"/>
    <w:name w:val="WW8Num65"/>
    <w:lvl w:ilvl="0">
      <w:start w:val="1"/>
      <w:numFmt w:val="bullet"/>
      <w:lvlText w:val=""/>
      <w:lvlJc w:val="left"/>
      <w:pPr>
        <w:tabs>
          <w:tab w:val="num" w:pos="598"/>
        </w:tabs>
        <w:ind w:left="598" w:hanging="360"/>
      </w:pPr>
      <w:rPr>
        <w:rFonts w:ascii="Symbol" w:hAnsi="Symbol"/>
      </w:rPr>
    </w:lvl>
  </w:abstractNum>
  <w:abstractNum w:abstractNumId="17">
    <w:nsid w:val="00000041"/>
    <w:multiLevelType w:val="singleLevel"/>
    <w:tmpl w:val="00000041"/>
    <w:name w:val="WW8Num66"/>
    <w:lvl w:ilvl="0">
      <w:start w:val="1"/>
      <w:numFmt w:val="bullet"/>
      <w:lvlText w:val=""/>
      <w:lvlJc w:val="left"/>
      <w:pPr>
        <w:tabs>
          <w:tab w:val="num" w:pos="598"/>
        </w:tabs>
        <w:ind w:left="598" w:hanging="360"/>
      </w:pPr>
      <w:rPr>
        <w:rFonts w:ascii="Symbol" w:hAnsi="Symbol"/>
      </w:rPr>
    </w:lvl>
  </w:abstractNum>
  <w:abstractNum w:abstractNumId="18">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19">
    <w:nsid w:val="00000044"/>
    <w:multiLevelType w:val="singleLevel"/>
    <w:tmpl w:val="00000044"/>
    <w:name w:val="WW8Num69"/>
    <w:lvl w:ilvl="0">
      <w:start w:val="1"/>
      <w:numFmt w:val="bullet"/>
      <w:lvlText w:val=""/>
      <w:lvlJc w:val="left"/>
      <w:pPr>
        <w:tabs>
          <w:tab w:val="num" w:pos="598"/>
        </w:tabs>
        <w:ind w:left="598" w:hanging="360"/>
      </w:pPr>
      <w:rPr>
        <w:rFonts w:ascii="Symbol" w:hAnsi="Symbol"/>
      </w:rPr>
    </w:lvl>
  </w:abstractNum>
  <w:abstractNum w:abstractNumId="20">
    <w:nsid w:val="00000046"/>
    <w:multiLevelType w:val="singleLevel"/>
    <w:tmpl w:val="00000046"/>
    <w:name w:val="WW8Num71"/>
    <w:lvl w:ilvl="0">
      <w:start w:val="1"/>
      <w:numFmt w:val="bullet"/>
      <w:lvlText w:val=""/>
      <w:lvlJc w:val="left"/>
      <w:pPr>
        <w:tabs>
          <w:tab w:val="num" w:pos="598"/>
        </w:tabs>
        <w:ind w:left="598" w:hanging="360"/>
      </w:pPr>
      <w:rPr>
        <w:rFonts w:ascii="Symbol" w:hAnsi="Symbol"/>
      </w:rPr>
    </w:lvl>
  </w:abstractNum>
  <w:abstractNum w:abstractNumId="2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22">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23">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24">
    <w:nsid w:val="0000004D"/>
    <w:multiLevelType w:val="singleLevel"/>
    <w:tmpl w:val="0000004D"/>
    <w:name w:val="WW8Num78"/>
    <w:lvl w:ilvl="0">
      <w:start w:val="1"/>
      <w:numFmt w:val="bullet"/>
      <w:lvlText w:val=""/>
      <w:lvlJc w:val="left"/>
      <w:pPr>
        <w:tabs>
          <w:tab w:val="num" w:pos="540"/>
        </w:tabs>
        <w:ind w:left="540" w:hanging="360"/>
      </w:pPr>
      <w:rPr>
        <w:rFonts w:ascii="Symbol" w:hAnsi="Symbol"/>
      </w:rPr>
    </w:lvl>
  </w:abstractNum>
  <w:abstractNum w:abstractNumId="25">
    <w:nsid w:val="0000004F"/>
    <w:multiLevelType w:val="singleLevel"/>
    <w:tmpl w:val="0000004F"/>
    <w:name w:val="WW8Num80"/>
    <w:lvl w:ilvl="0">
      <w:start w:val="1"/>
      <w:numFmt w:val="bullet"/>
      <w:lvlText w:val=""/>
      <w:lvlJc w:val="left"/>
      <w:pPr>
        <w:tabs>
          <w:tab w:val="num" w:pos="598"/>
        </w:tabs>
        <w:ind w:left="598" w:hanging="360"/>
      </w:pPr>
      <w:rPr>
        <w:rFonts w:ascii="Symbol" w:hAnsi="Symbol"/>
      </w:rPr>
    </w:lvl>
  </w:abstractNum>
  <w:abstractNum w:abstractNumId="26">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27">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28">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29">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30">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31">
    <w:nsid w:val="00000061"/>
    <w:multiLevelType w:val="singleLevel"/>
    <w:tmpl w:val="00000061"/>
    <w:name w:val="WW8Num98"/>
    <w:lvl w:ilvl="0">
      <w:start w:val="1"/>
      <w:numFmt w:val="bullet"/>
      <w:lvlText w:val=""/>
      <w:lvlJc w:val="left"/>
      <w:pPr>
        <w:tabs>
          <w:tab w:val="num" w:pos="360"/>
        </w:tabs>
        <w:ind w:left="360" w:hanging="360"/>
      </w:pPr>
      <w:rPr>
        <w:rFonts w:ascii="Symbol" w:hAnsi="Symbol"/>
      </w:rPr>
    </w:lvl>
  </w:abstractNum>
  <w:abstractNum w:abstractNumId="32">
    <w:nsid w:val="00000062"/>
    <w:multiLevelType w:val="singleLevel"/>
    <w:tmpl w:val="00000062"/>
    <w:name w:val="WW8Num99"/>
    <w:lvl w:ilvl="0">
      <w:start w:val="1"/>
      <w:numFmt w:val="bullet"/>
      <w:lvlText w:val=""/>
      <w:lvlJc w:val="left"/>
      <w:pPr>
        <w:tabs>
          <w:tab w:val="num" w:pos="720"/>
        </w:tabs>
        <w:ind w:left="720" w:hanging="360"/>
      </w:pPr>
      <w:rPr>
        <w:rFonts w:ascii="Symbol" w:hAnsi="Symbol"/>
      </w:rPr>
    </w:lvl>
  </w:abstractNum>
  <w:abstractNum w:abstractNumId="33">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34">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35">
    <w:nsid w:val="00000067"/>
    <w:multiLevelType w:val="singleLevel"/>
    <w:tmpl w:val="00000067"/>
    <w:name w:val="WW8Num104"/>
    <w:lvl w:ilvl="0">
      <w:start w:val="1"/>
      <w:numFmt w:val="bullet"/>
      <w:lvlText w:val=""/>
      <w:lvlJc w:val="left"/>
      <w:pPr>
        <w:tabs>
          <w:tab w:val="num" w:pos="720"/>
        </w:tabs>
        <w:ind w:left="720" w:hanging="360"/>
      </w:pPr>
      <w:rPr>
        <w:rFonts w:ascii="Symbol" w:hAnsi="Symbol"/>
      </w:rPr>
    </w:lvl>
  </w:abstractNum>
  <w:abstractNum w:abstractNumId="36">
    <w:nsid w:val="3A6026B8"/>
    <w:multiLevelType w:val="hybridMultilevel"/>
    <w:tmpl w:val="12189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nsid w:val="53582490"/>
    <w:multiLevelType w:val="hybridMultilevel"/>
    <w:tmpl w:val="314C8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0DF1B94"/>
    <w:multiLevelType w:val="hybridMultilevel"/>
    <w:tmpl w:val="4B068A24"/>
    <w:lvl w:ilvl="0" w:tplc="848095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8460866"/>
    <w:multiLevelType w:val="hybridMultilevel"/>
    <w:tmpl w:val="1F5C7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1"/>
  </w:num>
  <w:num w:numId="4">
    <w:abstractNumId w:val="3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ED08EA"/>
    <w:rsid w:val="00027912"/>
    <w:rsid w:val="00031C64"/>
    <w:rsid w:val="0004381D"/>
    <w:rsid w:val="00072086"/>
    <w:rsid w:val="00086FDC"/>
    <w:rsid w:val="000923BA"/>
    <w:rsid w:val="000D1147"/>
    <w:rsid w:val="000D3EF6"/>
    <w:rsid w:val="00111188"/>
    <w:rsid w:val="001116E8"/>
    <w:rsid w:val="00137B6F"/>
    <w:rsid w:val="00155840"/>
    <w:rsid w:val="00157B52"/>
    <w:rsid w:val="00175688"/>
    <w:rsid w:val="00184DA9"/>
    <w:rsid w:val="001A67A0"/>
    <w:rsid w:val="001C2AE0"/>
    <w:rsid w:val="001C3D21"/>
    <w:rsid w:val="001D67A5"/>
    <w:rsid w:val="001E36DA"/>
    <w:rsid w:val="001E3DA4"/>
    <w:rsid w:val="00202A03"/>
    <w:rsid w:val="00210C12"/>
    <w:rsid w:val="002235D9"/>
    <w:rsid w:val="00236FEB"/>
    <w:rsid w:val="002474AB"/>
    <w:rsid w:val="00252C00"/>
    <w:rsid w:val="0025798C"/>
    <w:rsid w:val="00260720"/>
    <w:rsid w:val="00283306"/>
    <w:rsid w:val="00293560"/>
    <w:rsid w:val="002D3DD2"/>
    <w:rsid w:val="002E05C3"/>
    <w:rsid w:val="002E2932"/>
    <w:rsid w:val="002F1E66"/>
    <w:rsid w:val="002F3FC7"/>
    <w:rsid w:val="002F44DA"/>
    <w:rsid w:val="00304826"/>
    <w:rsid w:val="00312E4F"/>
    <w:rsid w:val="00324F24"/>
    <w:rsid w:val="003420CB"/>
    <w:rsid w:val="00344ABD"/>
    <w:rsid w:val="00344EB7"/>
    <w:rsid w:val="00345C2D"/>
    <w:rsid w:val="00373CF7"/>
    <w:rsid w:val="0039529A"/>
    <w:rsid w:val="00395968"/>
    <w:rsid w:val="003A7F75"/>
    <w:rsid w:val="003E6C71"/>
    <w:rsid w:val="003F0975"/>
    <w:rsid w:val="003F1C50"/>
    <w:rsid w:val="00401DE4"/>
    <w:rsid w:val="00405805"/>
    <w:rsid w:val="00435A42"/>
    <w:rsid w:val="004370E0"/>
    <w:rsid w:val="00443736"/>
    <w:rsid w:val="0045226D"/>
    <w:rsid w:val="00464380"/>
    <w:rsid w:val="00471C77"/>
    <w:rsid w:val="0047251E"/>
    <w:rsid w:val="004836E0"/>
    <w:rsid w:val="0049348B"/>
    <w:rsid w:val="004C66B5"/>
    <w:rsid w:val="004D0D89"/>
    <w:rsid w:val="004F7862"/>
    <w:rsid w:val="0050405E"/>
    <w:rsid w:val="00511D3D"/>
    <w:rsid w:val="0051277B"/>
    <w:rsid w:val="00516118"/>
    <w:rsid w:val="005226D6"/>
    <w:rsid w:val="005257D3"/>
    <w:rsid w:val="005500F7"/>
    <w:rsid w:val="00551856"/>
    <w:rsid w:val="005847B2"/>
    <w:rsid w:val="005937E8"/>
    <w:rsid w:val="005B11CC"/>
    <w:rsid w:val="005B2F65"/>
    <w:rsid w:val="005E23C9"/>
    <w:rsid w:val="005E603F"/>
    <w:rsid w:val="00613D71"/>
    <w:rsid w:val="00634C13"/>
    <w:rsid w:val="00640143"/>
    <w:rsid w:val="006535C3"/>
    <w:rsid w:val="006575AE"/>
    <w:rsid w:val="006774DC"/>
    <w:rsid w:val="00693807"/>
    <w:rsid w:val="006A2515"/>
    <w:rsid w:val="006C537B"/>
    <w:rsid w:val="006C7302"/>
    <w:rsid w:val="006E055E"/>
    <w:rsid w:val="006E0AA1"/>
    <w:rsid w:val="00706600"/>
    <w:rsid w:val="00726CC7"/>
    <w:rsid w:val="00730700"/>
    <w:rsid w:val="0073270E"/>
    <w:rsid w:val="00763FD5"/>
    <w:rsid w:val="0079229D"/>
    <w:rsid w:val="00792C81"/>
    <w:rsid w:val="00793D63"/>
    <w:rsid w:val="007948C1"/>
    <w:rsid w:val="007A3F18"/>
    <w:rsid w:val="007A6D23"/>
    <w:rsid w:val="007B3D50"/>
    <w:rsid w:val="008167B3"/>
    <w:rsid w:val="00833C13"/>
    <w:rsid w:val="00835A8F"/>
    <w:rsid w:val="00852A98"/>
    <w:rsid w:val="00862DC1"/>
    <w:rsid w:val="0087087F"/>
    <w:rsid w:val="00880B0D"/>
    <w:rsid w:val="00880B81"/>
    <w:rsid w:val="00893C70"/>
    <w:rsid w:val="00896CC9"/>
    <w:rsid w:val="008A687D"/>
    <w:rsid w:val="008C1CD0"/>
    <w:rsid w:val="009111E9"/>
    <w:rsid w:val="00921F76"/>
    <w:rsid w:val="00951DF2"/>
    <w:rsid w:val="009636CD"/>
    <w:rsid w:val="009A3194"/>
    <w:rsid w:val="009A5660"/>
    <w:rsid w:val="009A59C5"/>
    <w:rsid w:val="009A6FB9"/>
    <w:rsid w:val="009C4A61"/>
    <w:rsid w:val="009C5183"/>
    <w:rsid w:val="009D0E90"/>
    <w:rsid w:val="009E01F0"/>
    <w:rsid w:val="009F0C48"/>
    <w:rsid w:val="009F3716"/>
    <w:rsid w:val="00A1314B"/>
    <w:rsid w:val="00A23469"/>
    <w:rsid w:val="00A277D4"/>
    <w:rsid w:val="00A47E01"/>
    <w:rsid w:val="00A75FC4"/>
    <w:rsid w:val="00A8669D"/>
    <w:rsid w:val="00AB6491"/>
    <w:rsid w:val="00AB7C04"/>
    <w:rsid w:val="00AD3EF1"/>
    <w:rsid w:val="00AE436A"/>
    <w:rsid w:val="00B21DEB"/>
    <w:rsid w:val="00B2237B"/>
    <w:rsid w:val="00B2393B"/>
    <w:rsid w:val="00B324C1"/>
    <w:rsid w:val="00B4156F"/>
    <w:rsid w:val="00B50D83"/>
    <w:rsid w:val="00B9131D"/>
    <w:rsid w:val="00BC0D8A"/>
    <w:rsid w:val="00BC41B9"/>
    <w:rsid w:val="00BD2A8C"/>
    <w:rsid w:val="00BD32FA"/>
    <w:rsid w:val="00BE1B92"/>
    <w:rsid w:val="00BF2B95"/>
    <w:rsid w:val="00C229EE"/>
    <w:rsid w:val="00C23310"/>
    <w:rsid w:val="00C3409B"/>
    <w:rsid w:val="00C56D6B"/>
    <w:rsid w:val="00C57E0C"/>
    <w:rsid w:val="00C6635E"/>
    <w:rsid w:val="00C707F7"/>
    <w:rsid w:val="00C81CCF"/>
    <w:rsid w:val="00C861B3"/>
    <w:rsid w:val="00CB0BF3"/>
    <w:rsid w:val="00CB1CF6"/>
    <w:rsid w:val="00CB61C8"/>
    <w:rsid w:val="00CD2E38"/>
    <w:rsid w:val="00D16946"/>
    <w:rsid w:val="00D22F8B"/>
    <w:rsid w:val="00D57369"/>
    <w:rsid w:val="00D73084"/>
    <w:rsid w:val="00D7649A"/>
    <w:rsid w:val="00DA7B6A"/>
    <w:rsid w:val="00DB198A"/>
    <w:rsid w:val="00DE709C"/>
    <w:rsid w:val="00E12D38"/>
    <w:rsid w:val="00E132DF"/>
    <w:rsid w:val="00E17192"/>
    <w:rsid w:val="00E32D08"/>
    <w:rsid w:val="00E362B7"/>
    <w:rsid w:val="00E60343"/>
    <w:rsid w:val="00E62BBF"/>
    <w:rsid w:val="00E803E1"/>
    <w:rsid w:val="00E90D72"/>
    <w:rsid w:val="00EB4263"/>
    <w:rsid w:val="00ED08EA"/>
    <w:rsid w:val="00EF02D3"/>
    <w:rsid w:val="00F152F9"/>
    <w:rsid w:val="00F60096"/>
    <w:rsid w:val="00F61060"/>
    <w:rsid w:val="00F7235F"/>
    <w:rsid w:val="00F74995"/>
    <w:rsid w:val="00F90A84"/>
    <w:rsid w:val="00F929F0"/>
    <w:rsid w:val="00F9461A"/>
    <w:rsid w:val="00FA0052"/>
    <w:rsid w:val="00FA3167"/>
    <w:rsid w:val="00FD13B2"/>
    <w:rsid w:val="00FF1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95"/>
  </w:style>
  <w:style w:type="paragraph" w:styleId="1">
    <w:name w:val="heading 1"/>
    <w:basedOn w:val="a"/>
    <w:next w:val="a"/>
    <w:link w:val="10"/>
    <w:qFormat/>
    <w:rsid w:val="00BD2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E0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575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736"/>
    <w:pPr>
      <w:keepNext/>
      <w:spacing w:after="0" w:line="240" w:lineRule="auto"/>
      <w:ind w:left="-180" w:firstLine="1800"/>
      <w:jc w:val="center"/>
      <w:outlineLvl w:val="3"/>
    </w:pPr>
    <w:rPr>
      <w:rFonts w:ascii="Times New Roman" w:eastAsia="Times New Roman" w:hAnsi="Times New Roman" w:cs="Times New Roman"/>
      <w:sz w:val="36"/>
      <w:szCs w:val="24"/>
      <w:lang w:eastAsia="ru-RU"/>
    </w:rPr>
  </w:style>
  <w:style w:type="paragraph" w:styleId="5">
    <w:name w:val="heading 5"/>
    <w:basedOn w:val="a"/>
    <w:next w:val="a"/>
    <w:link w:val="50"/>
    <w:qFormat/>
    <w:rsid w:val="00443736"/>
    <w:pPr>
      <w:keepNext/>
      <w:widowControl w:val="0"/>
      <w:spacing w:before="120" w:after="0" w:line="240" w:lineRule="auto"/>
      <w:jc w:val="center"/>
      <w:outlineLvl w:val="4"/>
    </w:pPr>
    <w:rPr>
      <w:rFonts w:ascii="Times New Roman" w:eastAsia="Times New Roman" w:hAnsi="Times New Roman" w:cs="Times New Roman"/>
      <w:b/>
      <w:sz w:val="36"/>
      <w:lang w:eastAsia="ru-RU"/>
    </w:rPr>
  </w:style>
  <w:style w:type="paragraph" w:styleId="6">
    <w:name w:val="heading 6"/>
    <w:basedOn w:val="a"/>
    <w:next w:val="a"/>
    <w:link w:val="60"/>
    <w:qFormat/>
    <w:rsid w:val="006575AE"/>
    <w:pPr>
      <w:keepNext/>
      <w:spacing w:after="0" w:line="240" w:lineRule="auto"/>
      <w:ind w:firstLine="709"/>
      <w:jc w:val="both"/>
      <w:outlineLvl w:val="5"/>
    </w:pPr>
    <w:rPr>
      <w:rFonts w:ascii="Times New Roman" w:eastAsia="Times New Roman" w:hAnsi="Times New Roman" w:cs="Times New Roman"/>
      <w:b/>
      <w:bCs/>
      <w:i/>
      <w:iCs/>
      <w:sz w:val="24"/>
      <w:szCs w:val="24"/>
      <w:lang w:eastAsia="ru-RU"/>
    </w:rPr>
  </w:style>
  <w:style w:type="paragraph" w:styleId="7">
    <w:name w:val="heading 7"/>
    <w:basedOn w:val="a"/>
    <w:next w:val="a"/>
    <w:link w:val="70"/>
    <w:qFormat/>
    <w:rsid w:val="00443736"/>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443736"/>
    <w:pPr>
      <w:keepNext/>
      <w:overflowPunct w:val="0"/>
      <w:autoSpaceDE w:val="0"/>
      <w:autoSpaceDN w:val="0"/>
      <w:adjustRightInd w:val="0"/>
      <w:spacing w:after="0" w:line="240" w:lineRule="auto"/>
      <w:ind w:firstLine="720"/>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443736"/>
    <w:pPr>
      <w:keepNext/>
      <w:spacing w:after="0" w:line="240" w:lineRule="auto"/>
      <w:outlineLvl w:val="8"/>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D08EA"/>
  </w:style>
  <w:style w:type="character" w:styleId="a3">
    <w:name w:val="Hyperlink"/>
    <w:basedOn w:val="a0"/>
    <w:unhideWhenUsed/>
    <w:rsid w:val="00ED08EA"/>
    <w:rPr>
      <w:rFonts w:ascii="Times New Roman" w:hAnsi="Times New Roman" w:cs="Times New Roman" w:hint="default"/>
      <w:color w:val="0000FF"/>
      <w:u w:val="single"/>
    </w:rPr>
  </w:style>
  <w:style w:type="character" w:styleId="a4">
    <w:name w:val="FollowedHyperlink"/>
    <w:basedOn w:val="a0"/>
    <w:uiPriority w:val="99"/>
    <w:semiHidden/>
    <w:unhideWhenUsed/>
    <w:rsid w:val="00ED08EA"/>
    <w:rPr>
      <w:color w:val="800080" w:themeColor="followedHyperlink"/>
      <w:u w:val="single"/>
    </w:rPr>
  </w:style>
  <w:style w:type="paragraph" w:styleId="a5">
    <w:name w:val="Normal (Web)"/>
    <w:basedOn w:val="a"/>
    <w:unhideWhenUsed/>
    <w:rsid w:val="00ED08EA"/>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6">
    <w:name w:val="header"/>
    <w:basedOn w:val="a"/>
    <w:link w:val="a7"/>
    <w:unhideWhenUsed/>
    <w:rsid w:val="00ED08EA"/>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rsid w:val="00ED08EA"/>
    <w:rPr>
      <w:rFonts w:ascii="Calibri" w:eastAsia="Times New Roman" w:hAnsi="Calibri" w:cs="Times New Roman"/>
    </w:rPr>
  </w:style>
  <w:style w:type="paragraph" w:styleId="a8">
    <w:name w:val="footer"/>
    <w:basedOn w:val="a"/>
    <w:link w:val="a9"/>
    <w:unhideWhenUsed/>
    <w:rsid w:val="00ED08EA"/>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rsid w:val="00ED08EA"/>
    <w:rPr>
      <w:rFonts w:ascii="Calibri" w:eastAsia="Times New Roman" w:hAnsi="Calibri" w:cs="Times New Roman"/>
    </w:rPr>
  </w:style>
  <w:style w:type="paragraph" w:customStyle="1" w:styleId="Standard">
    <w:name w:val="Standard"/>
    <w:rsid w:val="0069380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30">
    <w:name w:val="Заголовок 3 Знак"/>
    <w:basedOn w:val="a0"/>
    <w:link w:val="3"/>
    <w:rsid w:val="006575AE"/>
    <w:rPr>
      <w:rFonts w:ascii="Arial" w:eastAsia="Times New Roman" w:hAnsi="Arial" w:cs="Arial"/>
      <w:b/>
      <w:bCs/>
      <w:sz w:val="26"/>
      <w:szCs w:val="26"/>
      <w:lang w:eastAsia="ru-RU"/>
    </w:rPr>
  </w:style>
  <w:style w:type="character" w:customStyle="1" w:styleId="60">
    <w:name w:val="Заголовок 6 Знак"/>
    <w:basedOn w:val="a0"/>
    <w:link w:val="6"/>
    <w:rsid w:val="006575AE"/>
    <w:rPr>
      <w:rFonts w:ascii="Times New Roman" w:eastAsia="Times New Roman" w:hAnsi="Times New Roman" w:cs="Times New Roman"/>
      <w:b/>
      <w:bCs/>
      <w:i/>
      <w:iCs/>
      <w:sz w:val="24"/>
      <w:szCs w:val="24"/>
      <w:lang w:eastAsia="ru-RU"/>
    </w:rPr>
  </w:style>
  <w:style w:type="paragraph" w:styleId="aa">
    <w:name w:val="Plain Text"/>
    <w:basedOn w:val="a"/>
    <w:link w:val="ab"/>
    <w:uiPriority w:val="99"/>
    <w:rsid w:val="006575A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6575AE"/>
    <w:rPr>
      <w:rFonts w:ascii="Courier New" w:eastAsia="Times New Roman" w:hAnsi="Courier New" w:cs="Courier New"/>
      <w:sz w:val="20"/>
      <w:szCs w:val="20"/>
      <w:lang w:eastAsia="ru-RU"/>
    </w:rPr>
  </w:style>
  <w:style w:type="table" w:styleId="ac">
    <w:name w:val="Table Grid"/>
    <w:basedOn w:val="a1"/>
    <w:uiPriority w:val="59"/>
    <w:rsid w:val="006575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575AE"/>
    <w:rPr>
      <w:rFonts w:cs="Times New Roman"/>
    </w:rPr>
  </w:style>
  <w:style w:type="character" w:customStyle="1" w:styleId="small1">
    <w:name w:val="small1"/>
    <w:basedOn w:val="a0"/>
    <w:rsid w:val="006575AE"/>
    <w:rPr>
      <w:rFonts w:cs="Times New Roman"/>
    </w:rPr>
  </w:style>
  <w:style w:type="paragraph" w:styleId="ad">
    <w:name w:val="List Paragraph"/>
    <w:basedOn w:val="a"/>
    <w:qFormat/>
    <w:rsid w:val="006575AE"/>
    <w:pPr>
      <w:ind w:left="720"/>
      <w:contextualSpacing/>
    </w:pPr>
    <w:rPr>
      <w:rFonts w:eastAsiaTheme="minorEastAsia"/>
      <w:lang w:eastAsia="ru-RU"/>
    </w:rPr>
  </w:style>
  <w:style w:type="character" w:customStyle="1" w:styleId="FontStyle11">
    <w:name w:val="Font Style11"/>
    <w:basedOn w:val="a0"/>
    <w:rsid w:val="002D3DD2"/>
    <w:rPr>
      <w:rFonts w:ascii="Times New Roman" w:hAnsi="Times New Roman" w:cs="Times New Roman"/>
      <w:sz w:val="22"/>
      <w:szCs w:val="22"/>
    </w:rPr>
  </w:style>
  <w:style w:type="paragraph" w:styleId="ae">
    <w:name w:val="No Spacing"/>
    <w:uiPriority w:val="1"/>
    <w:qFormat/>
    <w:rsid w:val="002D3DD2"/>
    <w:pPr>
      <w:spacing w:after="0" w:line="240" w:lineRule="auto"/>
    </w:pPr>
  </w:style>
  <w:style w:type="character" w:customStyle="1" w:styleId="c8">
    <w:name w:val="c8"/>
    <w:basedOn w:val="a0"/>
    <w:rsid w:val="009A3194"/>
  </w:style>
  <w:style w:type="paragraph" w:customStyle="1" w:styleId="c5">
    <w:name w:val="c5"/>
    <w:basedOn w:val="a"/>
    <w:rsid w:val="009A3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087F"/>
  </w:style>
  <w:style w:type="character" w:customStyle="1" w:styleId="10">
    <w:name w:val="Заголовок 1 Знак"/>
    <w:basedOn w:val="a0"/>
    <w:link w:val="1"/>
    <w:rsid w:val="00BD2A8C"/>
    <w:rPr>
      <w:rFonts w:asciiTheme="majorHAnsi" w:eastAsiaTheme="majorEastAsia" w:hAnsiTheme="majorHAnsi" w:cstheme="majorBidi"/>
      <w:b/>
      <w:bCs/>
      <w:color w:val="365F91" w:themeColor="accent1" w:themeShade="BF"/>
      <w:sz w:val="28"/>
      <w:szCs w:val="28"/>
    </w:rPr>
  </w:style>
  <w:style w:type="character" w:styleId="af">
    <w:name w:val="Strong"/>
    <w:basedOn w:val="a0"/>
    <w:uiPriority w:val="22"/>
    <w:qFormat/>
    <w:rsid w:val="00AB6491"/>
    <w:rPr>
      <w:b/>
      <w:bCs/>
    </w:rPr>
  </w:style>
  <w:style w:type="character" w:styleId="af0">
    <w:name w:val="Emphasis"/>
    <w:basedOn w:val="a0"/>
    <w:uiPriority w:val="20"/>
    <w:qFormat/>
    <w:rsid w:val="00AB6491"/>
    <w:rPr>
      <w:i/>
      <w:iCs/>
    </w:rPr>
  </w:style>
  <w:style w:type="paragraph" w:customStyle="1" w:styleId="ParagraphStyle">
    <w:name w:val="Paragraph Style"/>
    <w:rsid w:val="006E055E"/>
    <w:pPr>
      <w:autoSpaceDE w:val="0"/>
      <w:autoSpaceDN w:val="0"/>
      <w:adjustRightInd w:val="0"/>
      <w:spacing w:after="0" w:line="240" w:lineRule="auto"/>
    </w:pPr>
    <w:rPr>
      <w:rFonts w:ascii="Arial" w:eastAsia="Calibri" w:hAnsi="Arial" w:cs="Arial"/>
      <w:sz w:val="24"/>
      <w:szCs w:val="24"/>
    </w:rPr>
  </w:style>
  <w:style w:type="character" w:customStyle="1" w:styleId="20">
    <w:name w:val="Заголовок 2 Знак"/>
    <w:basedOn w:val="a0"/>
    <w:link w:val="2"/>
    <w:rsid w:val="006E055E"/>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6E055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55E"/>
    <w:rPr>
      <w:rFonts w:ascii="Tahoma" w:hAnsi="Tahoma" w:cs="Tahoma"/>
      <w:sz w:val="16"/>
      <w:szCs w:val="16"/>
    </w:rPr>
  </w:style>
  <w:style w:type="character" w:customStyle="1" w:styleId="40">
    <w:name w:val="Заголовок 4 Знак"/>
    <w:basedOn w:val="a0"/>
    <w:link w:val="4"/>
    <w:rsid w:val="00443736"/>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443736"/>
    <w:rPr>
      <w:rFonts w:ascii="Times New Roman" w:eastAsia="Times New Roman" w:hAnsi="Times New Roman" w:cs="Times New Roman"/>
      <w:b/>
      <w:sz w:val="36"/>
      <w:lang w:eastAsia="ru-RU"/>
    </w:rPr>
  </w:style>
  <w:style w:type="character" w:customStyle="1" w:styleId="70">
    <w:name w:val="Заголовок 7 Знак"/>
    <w:basedOn w:val="a0"/>
    <w:link w:val="7"/>
    <w:rsid w:val="0044373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44373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43736"/>
    <w:rPr>
      <w:rFonts w:ascii="Times New Roman" w:eastAsia="Times New Roman" w:hAnsi="Times New Roman" w:cs="Times New Roman"/>
      <w:b/>
      <w:bCs/>
      <w:sz w:val="24"/>
      <w:szCs w:val="24"/>
      <w:u w:val="single"/>
      <w:lang w:eastAsia="ru-RU"/>
    </w:rPr>
  </w:style>
  <w:style w:type="paragraph" w:styleId="21">
    <w:name w:val="Body Text 2"/>
    <w:basedOn w:val="a"/>
    <w:link w:val="22"/>
    <w:rsid w:val="00443736"/>
    <w:pPr>
      <w:widowControl w:val="0"/>
      <w:spacing w:after="0" w:line="240" w:lineRule="auto"/>
    </w:pPr>
    <w:rPr>
      <w:rFonts w:ascii="Times New Roman" w:eastAsia="Times New Roman" w:hAnsi="Times New Roman" w:cs="Times New Roman"/>
      <w:sz w:val="32"/>
      <w:lang w:eastAsia="ru-RU"/>
    </w:rPr>
  </w:style>
  <w:style w:type="character" w:customStyle="1" w:styleId="22">
    <w:name w:val="Основной текст 2 Знак"/>
    <w:basedOn w:val="a0"/>
    <w:link w:val="21"/>
    <w:rsid w:val="00443736"/>
    <w:rPr>
      <w:rFonts w:ascii="Times New Roman" w:eastAsia="Times New Roman" w:hAnsi="Times New Roman" w:cs="Times New Roman"/>
      <w:sz w:val="32"/>
      <w:lang w:eastAsia="ru-RU"/>
    </w:rPr>
  </w:style>
  <w:style w:type="paragraph" w:styleId="af3">
    <w:name w:val="footnote text"/>
    <w:basedOn w:val="a"/>
    <w:link w:val="af4"/>
    <w:semiHidden/>
    <w:unhideWhenUsed/>
    <w:rsid w:val="00FA0052"/>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FA0052"/>
    <w:rPr>
      <w:rFonts w:ascii="Times New Roman" w:eastAsia="Times New Roman" w:hAnsi="Times New Roman" w:cs="Times New Roman"/>
      <w:sz w:val="20"/>
      <w:szCs w:val="20"/>
      <w:lang w:eastAsia="ru-RU"/>
    </w:rPr>
  </w:style>
  <w:style w:type="paragraph" w:styleId="af5">
    <w:name w:val="Body Text"/>
    <w:basedOn w:val="a"/>
    <w:link w:val="af6"/>
    <w:unhideWhenUsed/>
    <w:rsid w:val="00FA0052"/>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FA0052"/>
    <w:rPr>
      <w:rFonts w:ascii="Times New Roman" w:eastAsia="Times New Roman" w:hAnsi="Times New Roman" w:cs="Times New Roman"/>
      <w:sz w:val="24"/>
      <w:szCs w:val="24"/>
      <w:lang w:eastAsia="ru-RU"/>
    </w:rPr>
  </w:style>
  <w:style w:type="character" w:styleId="af7">
    <w:name w:val="Placeholder Text"/>
    <w:basedOn w:val="a0"/>
    <w:uiPriority w:val="99"/>
    <w:semiHidden/>
    <w:rsid w:val="00FA0052"/>
    <w:rPr>
      <w:color w:val="808080"/>
    </w:rPr>
  </w:style>
  <w:style w:type="paragraph" w:customStyle="1" w:styleId="Style2">
    <w:name w:val="Style2"/>
    <w:basedOn w:val="a"/>
    <w:rsid w:val="00FA0052"/>
    <w:pPr>
      <w:widowControl w:val="0"/>
      <w:autoSpaceDE w:val="0"/>
      <w:autoSpaceDN w:val="0"/>
      <w:adjustRightInd w:val="0"/>
      <w:spacing w:after="0" w:line="218" w:lineRule="exact"/>
      <w:ind w:firstLine="336"/>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A0052"/>
  </w:style>
  <w:style w:type="numbering" w:customStyle="1" w:styleId="23">
    <w:name w:val="Нет списка2"/>
    <w:next w:val="a2"/>
    <w:uiPriority w:val="99"/>
    <w:semiHidden/>
    <w:unhideWhenUsed/>
    <w:rsid w:val="00FA0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D08EA"/>
  </w:style>
  <w:style w:type="character" w:styleId="a3">
    <w:name w:val="Hyperlink"/>
    <w:basedOn w:val="a0"/>
    <w:semiHidden/>
    <w:unhideWhenUsed/>
    <w:rsid w:val="00ED08EA"/>
    <w:rPr>
      <w:rFonts w:ascii="Times New Roman" w:hAnsi="Times New Roman" w:cs="Times New Roman" w:hint="default"/>
      <w:color w:val="0000FF"/>
      <w:u w:val="single"/>
    </w:rPr>
  </w:style>
  <w:style w:type="character" w:styleId="a4">
    <w:name w:val="FollowedHyperlink"/>
    <w:basedOn w:val="a0"/>
    <w:uiPriority w:val="99"/>
    <w:semiHidden/>
    <w:unhideWhenUsed/>
    <w:rsid w:val="00ED08EA"/>
    <w:rPr>
      <w:color w:val="800080" w:themeColor="followedHyperlink"/>
      <w:u w:val="single"/>
    </w:rPr>
  </w:style>
  <w:style w:type="paragraph" w:styleId="a5">
    <w:name w:val="Normal (Web)"/>
    <w:basedOn w:val="a"/>
    <w:unhideWhenUsed/>
    <w:rsid w:val="00ED08EA"/>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6">
    <w:name w:val="header"/>
    <w:basedOn w:val="a"/>
    <w:link w:val="a7"/>
    <w:semiHidden/>
    <w:unhideWhenUsed/>
    <w:rsid w:val="00ED08EA"/>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semiHidden/>
    <w:rsid w:val="00ED08EA"/>
    <w:rPr>
      <w:rFonts w:ascii="Calibri" w:eastAsia="Times New Roman" w:hAnsi="Calibri" w:cs="Times New Roman"/>
    </w:rPr>
  </w:style>
  <w:style w:type="paragraph" w:styleId="a8">
    <w:name w:val="footer"/>
    <w:basedOn w:val="a"/>
    <w:link w:val="a9"/>
    <w:semiHidden/>
    <w:unhideWhenUsed/>
    <w:rsid w:val="00ED08EA"/>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semiHidden/>
    <w:rsid w:val="00ED08EA"/>
    <w:rPr>
      <w:rFonts w:ascii="Calibri" w:eastAsia="Times New Roman" w:hAnsi="Calibri" w:cs="Times New Roman"/>
    </w:rPr>
  </w:style>
  <w:style w:type="paragraph" w:customStyle="1" w:styleId="Standard">
    <w:name w:val="Standard"/>
    <w:rsid w:val="0069380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04739555">
      <w:bodyDiv w:val="1"/>
      <w:marLeft w:val="0"/>
      <w:marRight w:val="0"/>
      <w:marTop w:val="0"/>
      <w:marBottom w:val="0"/>
      <w:divBdr>
        <w:top w:val="none" w:sz="0" w:space="0" w:color="auto"/>
        <w:left w:val="none" w:sz="0" w:space="0" w:color="auto"/>
        <w:bottom w:val="none" w:sz="0" w:space="0" w:color="auto"/>
        <w:right w:val="none" w:sz="0" w:space="0" w:color="auto"/>
      </w:divBdr>
    </w:div>
    <w:div w:id="151873173">
      <w:bodyDiv w:val="1"/>
      <w:marLeft w:val="0"/>
      <w:marRight w:val="0"/>
      <w:marTop w:val="0"/>
      <w:marBottom w:val="0"/>
      <w:divBdr>
        <w:top w:val="none" w:sz="0" w:space="0" w:color="auto"/>
        <w:left w:val="none" w:sz="0" w:space="0" w:color="auto"/>
        <w:bottom w:val="none" w:sz="0" w:space="0" w:color="auto"/>
        <w:right w:val="none" w:sz="0" w:space="0" w:color="auto"/>
      </w:divBdr>
    </w:div>
    <w:div w:id="263805592">
      <w:bodyDiv w:val="1"/>
      <w:marLeft w:val="0"/>
      <w:marRight w:val="0"/>
      <w:marTop w:val="0"/>
      <w:marBottom w:val="0"/>
      <w:divBdr>
        <w:top w:val="none" w:sz="0" w:space="0" w:color="auto"/>
        <w:left w:val="none" w:sz="0" w:space="0" w:color="auto"/>
        <w:bottom w:val="none" w:sz="0" w:space="0" w:color="auto"/>
        <w:right w:val="none" w:sz="0" w:space="0" w:color="auto"/>
      </w:divBdr>
    </w:div>
    <w:div w:id="691491555">
      <w:bodyDiv w:val="1"/>
      <w:marLeft w:val="0"/>
      <w:marRight w:val="0"/>
      <w:marTop w:val="0"/>
      <w:marBottom w:val="0"/>
      <w:divBdr>
        <w:top w:val="none" w:sz="0" w:space="0" w:color="auto"/>
        <w:left w:val="none" w:sz="0" w:space="0" w:color="auto"/>
        <w:bottom w:val="none" w:sz="0" w:space="0" w:color="auto"/>
        <w:right w:val="none" w:sz="0" w:space="0" w:color="auto"/>
      </w:divBdr>
    </w:div>
    <w:div w:id="803887661">
      <w:bodyDiv w:val="1"/>
      <w:marLeft w:val="0"/>
      <w:marRight w:val="0"/>
      <w:marTop w:val="0"/>
      <w:marBottom w:val="0"/>
      <w:divBdr>
        <w:top w:val="none" w:sz="0" w:space="0" w:color="auto"/>
        <w:left w:val="none" w:sz="0" w:space="0" w:color="auto"/>
        <w:bottom w:val="none" w:sz="0" w:space="0" w:color="auto"/>
        <w:right w:val="none" w:sz="0" w:space="0" w:color="auto"/>
      </w:divBdr>
    </w:div>
    <w:div w:id="889615285">
      <w:bodyDiv w:val="1"/>
      <w:marLeft w:val="0"/>
      <w:marRight w:val="0"/>
      <w:marTop w:val="0"/>
      <w:marBottom w:val="0"/>
      <w:divBdr>
        <w:top w:val="none" w:sz="0" w:space="0" w:color="auto"/>
        <w:left w:val="none" w:sz="0" w:space="0" w:color="auto"/>
        <w:bottom w:val="none" w:sz="0" w:space="0" w:color="auto"/>
        <w:right w:val="none" w:sz="0" w:space="0" w:color="auto"/>
      </w:divBdr>
    </w:div>
    <w:div w:id="955253939">
      <w:bodyDiv w:val="1"/>
      <w:marLeft w:val="0"/>
      <w:marRight w:val="0"/>
      <w:marTop w:val="0"/>
      <w:marBottom w:val="0"/>
      <w:divBdr>
        <w:top w:val="none" w:sz="0" w:space="0" w:color="auto"/>
        <w:left w:val="none" w:sz="0" w:space="0" w:color="auto"/>
        <w:bottom w:val="none" w:sz="0" w:space="0" w:color="auto"/>
        <w:right w:val="none" w:sz="0" w:space="0" w:color="auto"/>
      </w:divBdr>
    </w:div>
    <w:div w:id="1033920845">
      <w:bodyDiv w:val="1"/>
      <w:marLeft w:val="0"/>
      <w:marRight w:val="0"/>
      <w:marTop w:val="0"/>
      <w:marBottom w:val="0"/>
      <w:divBdr>
        <w:top w:val="none" w:sz="0" w:space="0" w:color="auto"/>
        <w:left w:val="none" w:sz="0" w:space="0" w:color="auto"/>
        <w:bottom w:val="none" w:sz="0" w:space="0" w:color="auto"/>
        <w:right w:val="none" w:sz="0" w:space="0" w:color="auto"/>
      </w:divBdr>
    </w:div>
    <w:div w:id="1057970163">
      <w:bodyDiv w:val="1"/>
      <w:marLeft w:val="0"/>
      <w:marRight w:val="0"/>
      <w:marTop w:val="0"/>
      <w:marBottom w:val="0"/>
      <w:divBdr>
        <w:top w:val="none" w:sz="0" w:space="0" w:color="auto"/>
        <w:left w:val="none" w:sz="0" w:space="0" w:color="auto"/>
        <w:bottom w:val="none" w:sz="0" w:space="0" w:color="auto"/>
        <w:right w:val="none" w:sz="0" w:space="0" w:color="auto"/>
      </w:divBdr>
    </w:div>
    <w:div w:id="1190295689">
      <w:bodyDiv w:val="1"/>
      <w:marLeft w:val="0"/>
      <w:marRight w:val="0"/>
      <w:marTop w:val="0"/>
      <w:marBottom w:val="0"/>
      <w:divBdr>
        <w:top w:val="none" w:sz="0" w:space="0" w:color="auto"/>
        <w:left w:val="none" w:sz="0" w:space="0" w:color="auto"/>
        <w:bottom w:val="none" w:sz="0" w:space="0" w:color="auto"/>
        <w:right w:val="none" w:sz="0" w:space="0" w:color="auto"/>
      </w:divBdr>
    </w:div>
    <w:div w:id="1297949083">
      <w:bodyDiv w:val="1"/>
      <w:marLeft w:val="0"/>
      <w:marRight w:val="0"/>
      <w:marTop w:val="0"/>
      <w:marBottom w:val="0"/>
      <w:divBdr>
        <w:top w:val="none" w:sz="0" w:space="0" w:color="auto"/>
        <w:left w:val="none" w:sz="0" w:space="0" w:color="auto"/>
        <w:bottom w:val="none" w:sz="0" w:space="0" w:color="auto"/>
        <w:right w:val="none" w:sz="0" w:space="0" w:color="auto"/>
      </w:divBdr>
    </w:div>
    <w:div w:id="1336306189">
      <w:bodyDiv w:val="1"/>
      <w:marLeft w:val="0"/>
      <w:marRight w:val="0"/>
      <w:marTop w:val="0"/>
      <w:marBottom w:val="0"/>
      <w:divBdr>
        <w:top w:val="none" w:sz="0" w:space="0" w:color="auto"/>
        <w:left w:val="none" w:sz="0" w:space="0" w:color="auto"/>
        <w:bottom w:val="none" w:sz="0" w:space="0" w:color="auto"/>
        <w:right w:val="none" w:sz="0" w:space="0" w:color="auto"/>
      </w:divBdr>
    </w:div>
    <w:div w:id="1992324340">
      <w:bodyDiv w:val="1"/>
      <w:marLeft w:val="0"/>
      <w:marRight w:val="0"/>
      <w:marTop w:val="0"/>
      <w:marBottom w:val="0"/>
      <w:divBdr>
        <w:top w:val="none" w:sz="0" w:space="0" w:color="auto"/>
        <w:left w:val="none" w:sz="0" w:space="0" w:color="auto"/>
        <w:bottom w:val="none" w:sz="0" w:space="0" w:color="auto"/>
        <w:right w:val="none" w:sz="0" w:space="0" w:color="auto"/>
      </w:divBdr>
    </w:div>
    <w:div w:id="20985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file:///G:\&#1053;&#1086;&#1074;&#1072;&#1103;%20&#1087;&#1072;&#1087;&#1082;&#1072;%20(2)\&#1087;&#1088;&#1086;&#1075;&#1088;&#1072;&#1084;&#1084;&#1099;16-17\5%20&#1082;&#1083;&#1072;&#1089;&#1089;"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pedsove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estival.1sepe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rmanform.ucoz.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79A25-CB93-4203-B2E3-362B172A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21943</Words>
  <Characters>125076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HP</cp:lastModifiedBy>
  <cp:revision>27</cp:revision>
  <cp:lastPrinted>2018-07-10T01:02:00Z</cp:lastPrinted>
  <dcterms:created xsi:type="dcterms:W3CDTF">2017-01-13T08:46:00Z</dcterms:created>
  <dcterms:modified xsi:type="dcterms:W3CDTF">2021-01-29T02:16:00Z</dcterms:modified>
</cp:coreProperties>
</file>