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AB" w:rsidRDefault="00E72CF7" w:rsidP="001D4AAB">
      <w:pPr>
        <w:spacing w:after="0" w:line="240" w:lineRule="auto"/>
        <w:jc w:val="center"/>
        <w:rPr>
          <w:rFonts w:ascii="Times New Roman" w:hAnsi="Times New Roman" w:cs="Times New Roman"/>
          <w:sz w:val="24"/>
          <w:szCs w:val="24"/>
        </w:rPr>
      </w:pPr>
      <w:r w:rsidRPr="00E72CF7">
        <w:rPr>
          <w:rFonts w:ascii="Times New Roman" w:hAnsi="Times New Roman" w:cs="Times New Roman"/>
          <w:sz w:val="24"/>
          <w:szCs w:val="24"/>
        </w:rPr>
        <w:t>Муниципальное</w:t>
      </w:r>
      <w:r w:rsidR="001D4AAB">
        <w:rPr>
          <w:rFonts w:ascii="Times New Roman" w:hAnsi="Times New Roman" w:cs="Times New Roman"/>
          <w:sz w:val="24"/>
          <w:szCs w:val="24"/>
        </w:rPr>
        <w:t xml:space="preserve"> бюджетное общеобразовательное учреждение </w:t>
      </w:r>
    </w:p>
    <w:p w:rsidR="001D4AAB" w:rsidRDefault="001D4AAB" w:rsidP="001D4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основная </w:t>
      </w:r>
      <w:r w:rsidR="00E72CF7" w:rsidRPr="00E72CF7">
        <w:rPr>
          <w:rFonts w:ascii="Times New Roman" w:hAnsi="Times New Roman" w:cs="Times New Roman"/>
          <w:sz w:val="24"/>
          <w:szCs w:val="24"/>
        </w:rPr>
        <w:t xml:space="preserve"> </w:t>
      </w:r>
      <w:r>
        <w:rPr>
          <w:rFonts w:ascii="Times New Roman" w:hAnsi="Times New Roman" w:cs="Times New Roman"/>
          <w:sz w:val="24"/>
          <w:szCs w:val="24"/>
        </w:rPr>
        <w:t xml:space="preserve">общеобразовательная школа села </w:t>
      </w:r>
      <w:proofErr w:type="spellStart"/>
      <w:r>
        <w:rPr>
          <w:rFonts w:ascii="Times New Roman" w:hAnsi="Times New Roman" w:cs="Times New Roman"/>
          <w:sz w:val="24"/>
          <w:szCs w:val="24"/>
        </w:rPr>
        <w:t>Джуен</w:t>
      </w:r>
      <w:proofErr w:type="spellEnd"/>
      <w:r>
        <w:rPr>
          <w:rFonts w:ascii="Times New Roman" w:hAnsi="Times New Roman" w:cs="Times New Roman"/>
          <w:sz w:val="24"/>
          <w:szCs w:val="24"/>
        </w:rPr>
        <w:t xml:space="preserve"> </w:t>
      </w:r>
    </w:p>
    <w:p w:rsidR="00C67A86" w:rsidRPr="00E72CF7" w:rsidRDefault="001D4AAB" w:rsidP="001D4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Амурского </w:t>
      </w:r>
      <w:r w:rsidR="00E72CF7" w:rsidRPr="00E72CF7">
        <w:rPr>
          <w:rFonts w:ascii="Times New Roman" w:hAnsi="Times New Roman" w:cs="Times New Roman"/>
          <w:sz w:val="24"/>
          <w:szCs w:val="24"/>
        </w:rPr>
        <w:t>муниципального района Хабаровского края</w:t>
      </w:r>
    </w:p>
    <w:p w:rsidR="00CE241D" w:rsidRDefault="00CE241D" w:rsidP="001D4AAB">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702C" w:rsidTr="008B3E67">
        <w:tc>
          <w:tcPr>
            <w:tcW w:w="4785" w:type="dxa"/>
          </w:tcPr>
          <w:p w:rsidR="00D9702C" w:rsidRDefault="00D9702C">
            <w:pPr>
              <w:rPr>
                <w:rFonts w:ascii="Times New Roman" w:hAnsi="Times New Roman" w:cs="Times New Roman"/>
                <w:sz w:val="24"/>
                <w:szCs w:val="24"/>
              </w:rPr>
            </w:pPr>
            <w:r>
              <w:rPr>
                <w:rFonts w:ascii="Times New Roman" w:hAnsi="Times New Roman" w:cs="Times New Roman"/>
                <w:sz w:val="24"/>
                <w:szCs w:val="24"/>
              </w:rPr>
              <w:t>Рассмотрено</w:t>
            </w:r>
          </w:p>
          <w:p w:rsidR="00D9702C" w:rsidRDefault="00D9702C">
            <w:pPr>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rsidR="00D9702C" w:rsidRDefault="00D9702C">
            <w:pPr>
              <w:rPr>
                <w:rFonts w:ascii="Times New Roman" w:hAnsi="Times New Roman" w:cs="Times New Roman"/>
                <w:sz w:val="24"/>
                <w:szCs w:val="24"/>
              </w:rPr>
            </w:pPr>
            <w:r>
              <w:rPr>
                <w:rFonts w:ascii="Times New Roman" w:hAnsi="Times New Roman" w:cs="Times New Roman"/>
                <w:sz w:val="24"/>
                <w:szCs w:val="24"/>
              </w:rPr>
              <w:t>протокол заседания № 1</w:t>
            </w:r>
            <w:r w:rsidR="001D4AAB">
              <w:rPr>
                <w:rFonts w:ascii="Times New Roman" w:hAnsi="Times New Roman" w:cs="Times New Roman"/>
                <w:sz w:val="24"/>
                <w:szCs w:val="24"/>
              </w:rPr>
              <w:t>4</w:t>
            </w:r>
          </w:p>
          <w:p w:rsidR="00D9702C" w:rsidRDefault="00D9702C">
            <w:pPr>
              <w:rPr>
                <w:rFonts w:ascii="Times New Roman" w:hAnsi="Times New Roman" w:cs="Times New Roman"/>
                <w:sz w:val="24"/>
                <w:szCs w:val="24"/>
              </w:rPr>
            </w:pPr>
            <w:r>
              <w:rPr>
                <w:rFonts w:ascii="Times New Roman" w:hAnsi="Times New Roman" w:cs="Times New Roman"/>
                <w:sz w:val="24"/>
                <w:szCs w:val="24"/>
              </w:rPr>
              <w:t xml:space="preserve">от </w:t>
            </w:r>
            <w:r w:rsidR="001D4AAB">
              <w:rPr>
                <w:rFonts w:ascii="Times New Roman" w:hAnsi="Times New Roman" w:cs="Times New Roman"/>
                <w:sz w:val="24"/>
                <w:szCs w:val="24"/>
              </w:rPr>
              <w:t>29.08.2022</w:t>
            </w:r>
            <w:r w:rsidR="00D02C56">
              <w:rPr>
                <w:rFonts w:ascii="Times New Roman" w:hAnsi="Times New Roman" w:cs="Times New Roman"/>
                <w:sz w:val="24"/>
                <w:szCs w:val="24"/>
              </w:rPr>
              <w:t>г.</w:t>
            </w:r>
            <w:r>
              <w:rPr>
                <w:rFonts w:ascii="Times New Roman" w:hAnsi="Times New Roman" w:cs="Times New Roman"/>
                <w:sz w:val="24"/>
                <w:szCs w:val="24"/>
              </w:rPr>
              <w:t xml:space="preserve"> </w:t>
            </w:r>
          </w:p>
        </w:tc>
        <w:tc>
          <w:tcPr>
            <w:tcW w:w="4786" w:type="dxa"/>
          </w:tcPr>
          <w:p w:rsidR="00D9702C" w:rsidRDefault="00D02C56" w:rsidP="00D02C56">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D02C56" w:rsidRDefault="001D4AAB" w:rsidP="00D02C56">
            <w:pPr>
              <w:jc w:val="right"/>
              <w:rPr>
                <w:rFonts w:ascii="Times New Roman" w:hAnsi="Times New Roman" w:cs="Times New Roman"/>
                <w:sz w:val="24"/>
                <w:szCs w:val="24"/>
              </w:rPr>
            </w:pPr>
            <w:r>
              <w:rPr>
                <w:rFonts w:ascii="Times New Roman" w:hAnsi="Times New Roman" w:cs="Times New Roman"/>
                <w:sz w:val="24"/>
                <w:szCs w:val="24"/>
              </w:rPr>
              <w:t>Директор</w:t>
            </w:r>
          </w:p>
          <w:p w:rsidR="00D02C56" w:rsidRDefault="001D4AAB" w:rsidP="00D02C56">
            <w:pPr>
              <w:jc w:val="right"/>
              <w:rPr>
                <w:rFonts w:ascii="Times New Roman" w:hAnsi="Times New Roman" w:cs="Times New Roman"/>
                <w:sz w:val="24"/>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М.Н.Самар</w:t>
            </w:r>
            <w:proofErr w:type="spellEnd"/>
            <w:r w:rsidR="00D02C56">
              <w:rPr>
                <w:rFonts w:ascii="Times New Roman" w:hAnsi="Times New Roman" w:cs="Times New Roman"/>
                <w:sz w:val="24"/>
                <w:szCs w:val="24"/>
              </w:rPr>
              <w:t xml:space="preserve"> </w:t>
            </w:r>
          </w:p>
          <w:p w:rsidR="00D02C56" w:rsidRDefault="001D4AAB" w:rsidP="00D02C56">
            <w:pPr>
              <w:jc w:val="right"/>
              <w:rPr>
                <w:rFonts w:ascii="Times New Roman" w:hAnsi="Times New Roman" w:cs="Times New Roman"/>
                <w:sz w:val="24"/>
                <w:szCs w:val="24"/>
              </w:rPr>
            </w:pPr>
            <w:r>
              <w:rPr>
                <w:rFonts w:ascii="Times New Roman" w:hAnsi="Times New Roman" w:cs="Times New Roman"/>
                <w:sz w:val="24"/>
                <w:szCs w:val="24"/>
              </w:rPr>
              <w:t>Приказ № 118-Д от  01.09.2022</w:t>
            </w:r>
            <w:r w:rsidR="00D02C56">
              <w:rPr>
                <w:rFonts w:ascii="Times New Roman" w:hAnsi="Times New Roman" w:cs="Times New Roman"/>
                <w:sz w:val="24"/>
                <w:szCs w:val="24"/>
              </w:rPr>
              <w:t>г.</w:t>
            </w:r>
          </w:p>
        </w:tc>
      </w:tr>
    </w:tbl>
    <w:p w:rsidR="00D9702C" w:rsidRDefault="00D9702C">
      <w:pPr>
        <w:rPr>
          <w:rFonts w:ascii="Times New Roman" w:hAnsi="Times New Roman" w:cs="Times New Roman"/>
          <w:sz w:val="24"/>
          <w:szCs w:val="24"/>
        </w:rPr>
      </w:pPr>
    </w:p>
    <w:p w:rsidR="00D9702C" w:rsidRDefault="00D9702C">
      <w:pPr>
        <w:rPr>
          <w:rFonts w:ascii="Times New Roman" w:hAnsi="Times New Roman" w:cs="Times New Roman"/>
          <w:sz w:val="24"/>
          <w:szCs w:val="24"/>
        </w:rPr>
      </w:pPr>
    </w:p>
    <w:p w:rsidR="00D9702C" w:rsidRDefault="00D9702C">
      <w:pPr>
        <w:rPr>
          <w:rFonts w:ascii="Times New Roman" w:hAnsi="Times New Roman" w:cs="Times New Roman"/>
          <w:sz w:val="24"/>
          <w:szCs w:val="24"/>
        </w:rPr>
      </w:pPr>
    </w:p>
    <w:p w:rsidR="00D9702C" w:rsidRDefault="00D9702C">
      <w:pPr>
        <w:rPr>
          <w:rFonts w:ascii="Times New Roman" w:hAnsi="Times New Roman" w:cs="Times New Roman"/>
          <w:sz w:val="24"/>
          <w:szCs w:val="24"/>
        </w:rPr>
      </w:pPr>
    </w:p>
    <w:p w:rsidR="00D9702C" w:rsidRDefault="00D9702C">
      <w:pPr>
        <w:rPr>
          <w:rFonts w:ascii="Times New Roman" w:hAnsi="Times New Roman" w:cs="Times New Roman"/>
          <w:sz w:val="24"/>
          <w:szCs w:val="24"/>
        </w:rPr>
      </w:pPr>
      <w:bookmarkStart w:id="0" w:name="_GoBack"/>
      <w:bookmarkEnd w:id="0"/>
    </w:p>
    <w:p w:rsidR="00D9702C" w:rsidRDefault="00D9702C">
      <w:pPr>
        <w:rPr>
          <w:rFonts w:ascii="Times New Roman" w:hAnsi="Times New Roman" w:cs="Times New Roman"/>
          <w:sz w:val="24"/>
          <w:szCs w:val="24"/>
        </w:rPr>
      </w:pPr>
    </w:p>
    <w:p w:rsidR="00D9702C" w:rsidRDefault="00D9702C">
      <w:pPr>
        <w:rPr>
          <w:rFonts w:ascii="Times New Roman" w:hAnsi="Times New Roman" w:cs="Times New Roman"/>
          <w:sz w:val="24"/>
          <w:szCs w:val="24"/>
        </w:rPr>
      </w:pPr>
    </w:p>
    <w:p w:rsidR="00D9702C" w:rsidRPr="00D9702C" w:rsidRDefault="00D9702C" w:rsidP="00D9702C">
      <w:pPr>
        <w:jc w:val="center"/>
        <w:rPr>
          <w:rFonts w:ascii="Times New Roman" w:hAnsi="Times New Roman" w:cs="Times New Roman"/>
          <w:sz w:val="36"/>
          <w:szCs w:val="36"/>
        </w:rPr>
      </w:pPr>
      <w:r w:rsidRPr="00D9702C">
        <w:rPr>
          <w:rFonts w:ascii="Times New Roman" w:hAnsi="Times New Roman" w:cs="Times New Roman"/>
          <w:sz w:val="36"/>
          <w:szCs w:val="36"/>
        </w:rPr>
        <w:t xml:space="preserve">Образовательная программа </w:t>
      </w:r>
    </w:p>
    <w:p w:rsidR="00D9702C" w:rsidRPr="00D9702C" w:rsidRDefault="00D9702C" w:rsidP="00D9702C">
      <w:pPr>
        <w:jc w:val="center"/>
        <w:rPr>
          <w:rFonts w:ascii="Times New Roman" w:hAnsi="Times New Roman" w:cs="Times New Roman"/>
          <w:sz w:val="36"/>
          <w:szCs w:val="36"/>
        </w:rPr>
      </w:pPr>
      <w:r w:rsidRPr="00D9702C">
        <w:rPr>
          <w:rFonts w:ascii="Times New Roman" w:hAnsi="Times New Roman" w:cs="Times New Roman"/>
          <w:sz w:val="36"/>
          <w:szCs w:val="36"/>
        </w:rPr>
        <w:t>« Формирование привычки самообслуживания – уход за зубами у детей 4-6 лет»</w:t>
      </w:r>
    </w:p>
    <w:p w:rsidR="00D9702C" w:rsidRDefault="00D9702C" w:rsidP="00D9702C">
      <w:pPr>
        <w:jc w:val="center"/>
        <w:rPr>
          <w:rFonts w:ascii="Times New Roman" w:hAnsi="Times New Roman" w:cs="Times New Roman"/>
          <w:sz w:val="24"/>
          <w:szCs w:val="24"/>
        </w:rPr>
      </w:pPr>
      <w:r w:rsidRPr="00D9702C">
        <w:rPr>
          <w:rFonts w:ascii="Times New Roman" w:hAnsi="Times New Roman" w:cs="Times New Roman"/>
          <w:sz w:val="24"/>
          <w:szCs w:val="24"/>
        </w:rPr>
        <w:t>Срок реализации 1 год</w:t>
      </w: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D9702C">
      <w:pPr>
        <w:jc w:val="center"/>
        <w:rPr>
          <w:rFonts w:ascii="Times New Roman" w:hAnsi="Times New Roman" w:cs="Times New Roman"/>
          <w:sz w:val="24"/>
          <w:szCs w:val="24"/>
        </w:rPr>
      </w:pPr>
    </w:p>
    <w:p w:rsidR="00D02C56" w:rsidRDefault="00D02C56" w:rsidP="006A1498">
      <w:pPr>
        <w:rPr>
          <w:rFonts w:ascii="Times New Roman" w:hAnsi="Times New Roman" w:cs="Times New Roman"/>
          <w:sz w:val="24"/>
          <w:szCs w:val="24"/>
        </w:rPr>
      </w:pPr>
    </w:p>
    <w:p w:rsidR="00D02C56" w:rsidRDefault="001D4AAB" w:rsidP="00D02C56">
      <w:pPr>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жуен</w:t>
      </w:r>
      <w:proofErr w:type="spellEnd"/>
    </w:p>
    <w:p w:rsidR="00D02C56" w:rsidRDefault="00D02C56" w:rsidP="00D02C56">
      <w:pPr>
        <w:jc w:val="center"/>
        <w:rPr>
          <w:rFonts w:ascii="Times New Roman" w:hAnsi="Times New Roman" w:cs="Times New Roman"/>
          <w:sz w:val="24"/>
          <w:szCs w:val="24"/>
        </w:rPr>
      </w:pPr>
    </w:p>
    <w:p w:rsidR="00D02C56" w:rsidRDefault="00D02C56" w:rsidP="00D02C56">
      <w:pPr>
        <w:jc w:val="center"/>
        <w:rPr>
          <w:rFonts w:ascii="Times New Roman" w:hAnsi="Times New Roman" w:cs="Times New Roman"/>
          <w:sz w:val="28"/>
          <w:szCs w:val="28"/>
        </w:rPr>
      </w:pPr>
      <w:r w:rsidRPr="00D02C56">
        <w:rPr>
          <w:rFonts w:ascii="Times New Roman" w:hAnsi="Times New Roman" w:cs="Times New Roman"/>
          <w:sz w:val="28"/>
          <w:szCs w:val="28"/>
        </w:rPr>
        <w:lastRenderedPageBreak/>
        <w:t>Содержание:</w:t>
      </w:r>
    </w:p>
    <w:p w:rsidR="00D02C56" w:rsidRPr="00D02C56" w:rsidRDefault="00D02C56" w:rsidP="00D02C56">
      <w:pPr>
        <w:jc w:val="center"/>
        <w:rPr>
          <w:rFonts w:ascii="Times New Roman" w:hAnsi="Times New Roman" w:cs="Times New Roman"/>
          <w:sz w:val="28"/>
          <w:szCs w:val="28"/>
        </w:rPr>
      </w:pPr>
    </w:p>
    <w:p w:rsidR="00D02C56" w:rsidRPr="00303A05" w:rsidRDefault="00D02C56" w:rsidP="00303A05">
      <w:pPr>
        <w:pStyle w:val="a4"/>
        <w:numPr>
          <w:ilvl w:val="0"/>
          <w:numId w:val="3"/>
        </w:numPr>
        <w:spacing w:after="0" w:line="240" w:lineRule="auto"/>
        <w:jc w:val="both"/>
        <w:rPr>
          <w:rFonts w:ascii="Times New Roman" w:hAnsi="Times New Roman" w:cs="Times New Roman"/>
          <w:sz w:val="28"/>
          <w:szCs w:val="28"/>
        </w:rPr>
      </w:pPr>
      <w:r w:rsidRPr="00303A05">
        <w:rPr>
          <w:rFonts w:ascii="Times New Roman" w:hAnsi="Times New Roman" w:cs="Times New Roman"/>
          <w:sz w:val="28"/>
          <w:szCs w:val="28"/>
        </w:rPr>
        <w:t>Пояснительная записка……………………………….………………3</w:t>
      </w:r>
    </w:p>
    <w:p w:rsidR="00303A05" w:rsidRPr="00303A05" w:rsidRDefault="00303A05" w:rsidP="00303A05">
      <w:pPr>
        <w:pStyle w:val="a4"/>
        <w:spacing w:after="0" w:line="240" w:lineRule="auto"/>
        <w:ind w:left="1296"/>
        <w:jc w:val="both"/>
        <w:rPr>
          <w:rFonts w:ascii="Times New Roman" w:hAnsi="Times New Roman" w:cs="Times New Roman"/>
          <w:sz w:val="28"/>
          <w:szCs w:val="28"/>
        </w:rPr>
      </w:pPr>
    </w:p>
    <w:p w:rsidR="00D02C56" w:rsidRPr="00303A05" w:rsidRDefault="00303A05" w:rsidP="00303A0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D02C56">
        <w:rPr>
          <w:rFonts w:ascii="Times New Roman" w:hAnsi="Times New Roman" w:cs="Times New Roman"/>
          <w:sz w:val="28"/>
          <w:szCs w:val="28"/>
        </w:rPr>
        <w:t>1.1</w:t>
      </w:r>
      <w:r w:rsidR="00B413DC">
        <w:rPr>
          <w:rFonts w:ascii="Times New Roman" w:hAnsi="Times New Roman" w:cs="Times New Roman"/>
          <w:sz w:val="28"/>
          <w:szCs w:val="28"/>
        </w:rPr>
        <w:t xml:space="preserve"> </w:t>
      </w:r>
      <w:r w:rsidR="00D02C56" w:rsidRPr="00D02C56">
        <w:rPr>
          <w:rFonts w:ascii="Times New Roman" w:hAnsi="Times New Roman" w:cs="Times New Roman"/>
          <w:sz w:val="28"/>
          <w:szCs w:val="28"/>
        </w:rPr>
        <w:t>Ц</w:t>
      </w:r>
      <w:r w:rsidR="00B413DC">
        <w:rPr>
          <w:rFonts w:ascii="Times New Roman" w:hAnsi="Times New Roman" w:cs="Times New Roman"/>
          <w:sz w:val="28"/>
          <w:szCs w:val="28"/>
        </w:rPr>
        <w:t>ели и задачи Программы………………………...……</w:t>
      </w:r>
      <w:r w:rsidR="00D02C56">
        <w:rPr>
          <w:rFonts w:ascii="Times New Roman" w:hAnsi="Times New Roman" w:cs="Times New Roman"/>
          <w:sz w:val="28"/>
          <w:szCs w:val="28"/>
        </w:rPr>
        <w:t>…………</w:t>
      </w:r>
      <w:r w:rsidRPr="00303A05">
        <w:rPr>
          <w:rFonts w:ascii="Times New Roman" w:hAnsi="Times New Roman" w:cs="Times New Roman"/>
          <w:sz w:val="28"/>
          <w:szCs w:val="28"/>
        </w:rPr>
        <w:t>.</w:t>
      </w:r>
      <w:r w:rsidRPr="00B413DC">
        <w:rPr>
          <w:rFonts w:ascii="Times New Roman" w:hAnsi="Times New Roman" w:cs="Times New Roman"/>
          <w:sz w:val="28"/>
          <w:szCs w:val="28"/>
        </w:rPr>
        <w:t>..</w:t>
      </w:r>
      <w:r w:rsidR="00D02C56">
        <w:rPr>
          <w:rFonts w:ascii="Times New Roman" w:hAnsi="Times New Roman" w:cs="Times New Roman"/>
          <w:sz w:val="28"/>
          <w:szCs w:val="28"/>
        </w:rPr>
        <w:t>…4</w:t>
      </w:r>
    </w:p>
    <w:p w:rsidR="00303A05" w:rsidRPr="00303A05" w:rsidRDefault="00303A05" w:rsidP="00303A05">
      <w:pPr>
        <w:spacing w:after="0" w:line="240" w:lineRule="auto"/>
        <w:ind w:left="360"/>
        <w:jc w:val="both"/>
        <w:rPr>
          <w:rFonts w:ascii="Times New Roman" w:hAnsi="Times New Roman" w:cs="Times New Roman"/>
          <w:sz w:val="28"/>
          <w:szCs w:val="28"/>
        </w:rPr>
      </w:pPr>
    </w:p>
    <w:p w:rsidR="00D02C56" w:rsidRPr="00303A05" w:rsidRDefault="00D02C56" w:rsidP="00303A05">
      <w:pPr>
        <w:pStyle w:val="a4"/>
        <w:numPr>
          <w:ilvl w:val="0"/>
          <w:numId w:val="3"/>
        </w:numPr>
        <w:spacing w:after="0" w:line="240" w:lineRule="auto"/>
        <w:jc w:val="both"/>
        <w:rPr>
          <w:rFonts w:ascii="Times New Roman" w:hAnsi="Times New Roman" w:cs="Times New Roman"/>
          <w:sz w:val="28"/>
          <w:szCs w:val="28"/>
        </w:rPr>
      </w:pPr>
      <w:r w:rsidRPr="00303A05">
        <w:rPr>
          <w:rFonts w:ascii="Times New Roman" w:hAnsi="Times New Roman" w:cs="Times New Roman"/>
          <w:sz w:val="28"/>
          <w:szCs w:val="28"/>
        </w:rPr>
        <w:t>Учебно-тематический план занятий педагогов с детьми…………..5</w:t>
      </w:r>
    </w:p>
    <w:p w:rsidR="00D02C56" w:rsidRDefault="00D02C56" w:rsidP="00303A05">
      <w:pPr>
        <w:pStyle w:val="a4"/>
        <w:spacing w:after="0" w:line="240" w:lineRule="auto"/>
        <w:jc w:val="both"/>
        <w:rPr>
          <w:rFonts w:ascii="Times New Roman" w:hAnsi="Times New Roman" w:cs="Times New Roman"/>
          <w:sz w:val="28"/>
          <w:szCs w:val="28"/>
        </w:rPr>
      </w:pPr>
    </w:p>
    <w:p w:rsidR="00D02C56" w:rsidRDefault="00D02C56" w:rsidP="00303A05">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Формы контроля………………………………………………………8</w:t>
      </w:r>
    </w:p>
    <w:p w:rsidR="00D02C56" w:rsidRPr="00D02C56" w:rsidRDefault="00D02C56" w:rsidP="00303A05">
      <w:pPr>
        <w:spacing w:after="0" w:line="240" w:lineRule="auto"/>
        <w:jc w:val="both"/>
        <w:rPr>
          <w:rFonts w:ascii="Times New Roman" w:hAnsi="Times New Roman" w:cs="Times New Roman"/>
          <w:sz w:val="28"/>
          <w:szCs w:val="28"/>
        </w:rPr>
      </w:pPr>
    </w:p>
    <w:p w:rsidR="00D02C56" w:rsidRDefault="00D02C56" w:rsidP="00303A05">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Учебно-методическое  и информационное обеспечение…………15</w:t>
      </w:r>
    </w:p>
    <w:p w:rsidR="00D02C56" w:rsidRPr="00D02C56" w:rsidRDefault="00D02C56" w:rsidP="00303A05">
      <w:pPr>
        <w:pStyle w:val="a4"/>
        <w:spacing w:after="0" w:line="240" w:lineRule="auto"/>
        <w:rPr>
          <w:rFonts w:ascii="Times New Roman" w:hAnsi="Times New Roman" w:cs="Times New Roman"/>
          <w:sz w:val="28"/>
          <w:szCs w:val="28"/>
        </w:rPr>
      </w:pPr>
    </w:p>
    <w:p w:rsidR="00D02C56" w:rsidRDefault="00D02C56" w:rsidP="00303A05">
      <w:pPr>
        <w:spacing w:after="0"/>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D02C56" w:rsidRDefault="00D02C56" w:rsidP="00D02C56">
      <w:pPr>
        <w:jc w:val="both"/>
        <w:rPr>
          <w:rFonts w:ascii="Times New Roman" w:hAnsi="Times New Roman" w:cs="Times New Roman"/>
          <w:sz w:val="28"/>
          <w:szCs w:val="28"/>
        </w:rPr>
      </w:pPr>
    </w:p>
    <w:p w:rsidR="00303A05" w:rsidRPr="00DA091E" w:rsidRDefault="00303A05" w:rsidP="00D02C56">
      <w:pPr>
        <w:jc w:val="both"/>
        <w:rPr>
          <w:rFonts w:ascii="Times New Roman" w:hAnsi="Times New Roman" w:cs="Times New Roman"/>
          <w:sz w:val="28"/>
          <w:szCs w:val="28"/>
        </w:rPr>
      </w:pPr>
    </w:p>
    <w:p w:rsidR="00303A05" w:rsidRPr="00DA091E" w:rsidRDefault="00303A05" w:rsidP="00D02C56">
      <w:pPr>
        <w:jc w:val="both"/>
        <w:rPr>
          <w:rFonts w:ascii="Times New Roman" w:hAnsi="Times New Roman" w:cs="Times New Roman"/>
          <w:sz w:val="28"/>
          <w:szCs w:val="28"/>
        </w:rPr>
      </w:pPr>
    </w:p>
    <w:p w:rsidR="00D02C56" w:rsidRDefault="00303A05" w:rsidP="00303A05">
      <w:pPr>
        <w:pStyle w:val="a4"/>
        <w:ind w:left="2520"/>
        <w:rPr>
          <w:rFonts w:ascii="Times New Roman" w:hAnsi="Times New Roman" w:cs="Times New Roman"/>
          <w:b/>
          <w:sz w:val="28"/>
          <w:szCs w:val="28"/>
        </w:rPr>
      </w:pPr>
      <w:r>
        <w:rPr>
          <w:rFonts w:ascii="Times New Roman" w:hAnsi="Times New Roman" w:cs="Times New Roman"/>
          <w:b/>
          <w:sz w:val="28"/>
          <w:szCs w:val="28"/>
          <w:lang w:val="en-US"/>
        </w:rPr>
        <w:t>I</w:t>
      </w:r>
      <w:r w:rsidRPr="00DA091E">
        <w:rPr>
          <w:rFonts w:ascii="Times New Roman" w:hAnsi="Times New Roman" w:cs="Times New Roman"/>
          <w:b/>
          <w:sz w:val="28"/>
          <w:szCs w:val="28"/>
        </w:rPr>
        <w:t>.</w:t>
      </w:r>
      <w:r w:rsidRPr="00303A05">
        <w:rPr>
          <w:rFonts w:ascii="Times New Roman" w:hAnsi="Times New Roman" w:cs="Times New Roman"/>
          <w:b/>
          <w:sz w:val="28"/>
          <w:szCs w:val="28"/>
        </w:rPr>
        <w:t>Пояснительная записка</w:t>
      </w:r>
    </w:p>
    <w:p w:rsidR="00303A05" w:rsidRDefault="00303A05" w:rsidP="00303A05">
      <w:pPr>
        <w:pStyle w:val="a4"/>
        <w:ind w:left="0" w:firstLine="426"/>
        <w:jc w:val="both"/>
        <w:rPr>
          <w:rFonts w:ascii="Times New Roman" w:hAnsi="Times New Roman" w:cs="Times New Roman"/>
          <w:b/>
          <w:sz w:val="28"/>
          <w:szCs w:val="28"/>
        </w:rPr>
      </w:pPr>
    </w:p>
    <w:p w:rsidR="00303A05" w:rsidRDefault="00303A05" w:rsidP="00303A05">
      <w:pPr>
        <w:pStyle w:val="a4"/>
        <w:ind w:left="0" w:firstLine="426"/>
        <w:jc w:val="both"/>
        <w:rPr>
          <w:rFonts w:ascii="Times New Roman" w:hAnsi="Times New Roman" w:cs="Times New Roman"/>
          <w:sz w:val="28"/>
          <w:szCs w:val="28"/>
        </w:rPr>
      </w:pPr>
      <w:r w:rsidRPr="00303A05">
        <w:rPr>
          <w:rFonts w:ascii="Times New Roman" w:hAnsi="Times New Roman" w:cs="Times New Roman"/>
          <w:sz w:val="28"/>
          <w:szCs w:val="28"/>
        </w:rPr>
        <w:t>Рабочая пр</w:t>
      </w:r>
      <w:r>
        <w:rPr>
          <w:rFonts w:ascii="Times New Roman" w:hAnsi="Times New Roman" w:cs="Times New Roman"/>
          <w:sz w:val="28"/>
          <w:szCs w:val="28"/>
        </w:rPr>
        <w:t xml:space="preserve">ограмма разработана в целях обеспечения здоровья ребёнка, предупреждения развития заболеваний зубов и социальных ограничений в виде зубной боли, стеснения улыбаться, невозможности полноценно пережёвывать пищу, развития нарушений речи и челюстных деформаций, вызванных ранним удалением зубов. Кариес зубов </w:t>
      </w:r>
      <w:r w:rsidR="00E923DD">
        <w:rPr>
          <w:rFonts w:ascii="Times New Roman" w:hAnsi="Times New Roman" w:cs="Times New Roman"/>
          <w:sz w:val="28"/>
          <w:szCs w:val="28"/>
        </w:rPr>
        <w:t>–</w:t>
      </w:r>
      <w:r>
        <w:rPr>
          <w:rFonts w:ascii="Times New Roman" w:hAnsi="Times New Roman" w:cs="Times New Roman"/>
          <w:sz w:val="28"/>
          <w:szCs w:val="28"/>
        </w:rPr>
        <w:t xml:space="preserve"> </w:t>
      </w:r>
      <w:r w:rsidR="00E923DD">
        <w:rPr>
          <w:rFonts w:ascii="Times New Roman" w:hAnsi="Times New Roman" w:cs="Times New Roman"/>
          <w:sz w:val="28"/>
          <w:szCs w:val="28"/>
        </w:rPr>
        <w:t>заболевание твердых тканей зуба, возникающие при нерегулярной гигиене полости рта и избыточном употреблении сладостей. Поражение зубов кариесом всегда сопровождается нарушением их функционирования, при разрушении зубов возникают трудности при приёме пищи, болевые ощущения, нарушение внешнего вида, особенно при нарушении кариесом передней группы зубов. Кариес во временных зубах протекает с такими же неприятными ощущениями как у взрослых. Профилактика развития стоматологических заболеваний достигается соблюдением ежедневных гигиенических мероприятий. Гигиеническое обучение  и воспитание является важнейшим составным элементом формирования здорового образа жизни и одним из аспектов всестороннего развития личности.</w:t>
      </w:r>
    </w:p>
    <w:p w:rsidR="00E923DD" w:rsidRDefault="00E923DD" w:rsidP="00303A05">
      <w:pPr>
        <w:pStyle w:val="a4"/>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«Формирование навыка самообслуживания - уход за зубами» составлена на основании требований  к содержанию дошкольного образования, содержащихся в «Примерной основной </w:t>
      </w:r>
      <w:r w:rsidR="00655AC1">
        <w:rPr>
          <w:rFonts w:ascii="Times New Roman" w:hAnsi="Times New Roman" w:cs="Times New Roman"/>
          <w:sz w:val="28"/>
          <w:szCs w:val="28"/>
        </w:rPr>
        <w:t xml:space="preserve">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 г. №  2/15), Федерального закона «Об образовании в Российской Федерации» от 29 декабря 2012 г. № 273-ФЗ (далее </w:t>
      </w:r>
      <w:proofErr w:type="gramStart"/>
      <w:r w:rsidR="00655AC1">
        <w:rPr>
          <w:rFonts w:ascii="Times New Roman" w:hAnsi="Times New Roman" w:cs="Times New Roman"/>
          <w:sz w:val="28"/>
          <w:szCs w:val="28"/>
        </w:rPr>
        <w:t>–Ф</w:t>
      </w:r>
      <w:proofErr w:type="gramEnd"/>
      <w:r w:rsidR="00655AC1">
        <w:rPr>
          <w:rFonts w:ascii="Times New Roman" w:hAnsi="Times New Roman" w:cs="Times New Roman"/>
          <w:sz w:val="28"/>
          <w:szCs w:val="28"/>
        </w:rPr>
        <w:t>едеральный закон «Об образовании в Российской Федерации»), Конвенции о правах ребёнка, принятой резолюцией 44/25 Генеральной Ассамблеи от 20 ноября 1989г.-ООН 1990, Постановление главного государственного санитарного врача Российской Федерации от 28 сентября 2020г. № 28</w:t>
      </w:r>
      <w:proofErr w:type="gramStart"/>
      <w:r w:rsidR="00655AC1">
        <w:rPr>
          <w:rFonts w:ascii="Times New Roman" w:hAnsi="Times New Roman" w:cs="Times New Roman"/>
          <w:sz w:val="28"/>
          <w:szCs w:val="28"/>
        </w:rPr>
        <w:t xml:space="preserve"> О</w:t>
      </w:r>
      <w:proofErr w:type="gramEnd"/>
      <w:r w:rsidR="00655AC1">
        <w:rPr>
          <w:rFonts w:ascii="Times New Roman" w:hAnsi="Times New Roman" w:cs="Times New Roman"/>
          <w:sz w:val="28"/>
          <w:szCs w:val="28"/>
        </w:rPr>
        <w:t>б утверждении СП 2.4.3648-20 «Санитарно-эпидемиологические требования к организации воспитания  и обучения, отдых и оздоровления</w:t>
      </w:r>
      <w:r w:rsidR="00665AA8">
        <w:rPr>
          <w:rFonts w:ascii="Times New Roman" w:hAnsi="Times New Roman" w:cs="Times New Roman"/>
          <w:sz w:val="28"/>
          <w:szCs w:val="28"/>
        </w:rPr>
        <w:t xml:space="preserve"> детей и молодёжи», Приказ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 (</w:t>
      </w:r>
      <w:proofErr w:type="gramStart"/>
      <w:r w:rsidR="00665AA8">
        <w:rPr>
          <w:rFonts w:ascii="Times New Roman" w:hAnsi="Times New Roman" w:cs="Times New Roman"/>
          <w:sz w:val="28"/>
          <w:szCs w:val="28"/>
        </w:rPr>
        <w:t>зарегистрирован</w:t>
      </w:r>
      <w:proofErr w:type="gramEnd"/>
      <w:r w:rsidR="00665AA8">
        <w:rPr>
          <w:rFonts w:ascii="Times New Roman" w:hAnsi="Times New Roman" w:cs="Times New Roman"/>
          <w:sz w:val="28"/>
          <w:szCs w:val="28"/>
        </w:rPr>
        <w:t xml:space="preserve"> Минюстом России 14 ноября 20</w:t>
      </w:r>
      <w:r w:rsidR="00172D3A">
        <w:rPr>
          <w:rFonts w:ascii="Times New Roman" w:hAnsi="Times New Roman" w:cs="Times New Roman"/>
          <w:sz w:val="28"/>
          <w:szCs w:val="28"/>
        </w:rPr>
        <w:t>13 г., регистрационный № 30348)</w:t>
      </w:r>
    </w:p>
    <w:p w:rsidR="00172D3A" w:rsidRDefault="00172D3A" w:rsidP="00172D3A">
      <w:pPr>
        <w:pStyle w:val="a4"/>
        <w:ind w:left="0" w:firstLine="426"/>
        <w:jc w:val="center"/>
        <w:rPr>
          <w:rFonts w:ascii="Times New Roman" w:hAnsi="Times New Roman" w:cs="Times New Roman"/>
          <w:sz w:val="28"/>
          <w:szCs w:val="28"/>
        </w:rPr>
      </w:pPr>
    </w:p>
    <w:p w:rsidR="00172D3A" w:rsidRPr="00172D3A" w:rsidRDefault="00172D3A" w:rsidP="00172D3A">
      <w:pPr>
        <w:pStyle w:val="a4"/>
        <w:ind w:left="0" w:firstLine="426"/>
        <w:jc w:val="center"/>
        <w:rPr>
          <w:rFonts w:ascii="Times New Roman" w:hAnsi="Times New Roman" w:cs="Times New Roman"/>
          <w:b/>
          <w:sz w:val="28"/>
          <w:szCs w:val="28"/>
        </w:rPr>
      </w:pPr>
      <w:r w:rsidRPr="00172D3A">
        <w:rPr>
          <w:rFonts w:ascii="Times New Roman" w:hAnsi="Times New Roman" w:cs="Times New Roman"/>
          <w:b/>
          <w:sz w:val="28"/>
          <w:szCs w:val="28"/>
        </w:rPr>
        <w:t>1.1 Цели и задачи Программы</w:t>
      </w:r>
    </w:p>
    <w:p w:rsidR="00172D3A" w:rsidRDefault="00172D3A" w:rsidP="00172D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2D3A">
        <w:rPr>
          <w:rFonts w:ascii="Times New Roman" w:hAnsi="Times New Roman" w:cs="Times New Roman"/>
          <w:sz w:val="28"/>
          <w:szCs w:val="28"/>
          <w:u w:val="single"/>
        </w:rPr>
        <w:t>Цель Прогр</w:t>
      </w:r>
      <w:r w:rsidRPr="00172D3A">
        <w:rPr>
          <w:rFonts w:ascii="Times New Roman" w:hAnsi="Times New Roman" w:cs="Times New Roman"/>
          <w:sz w:val="28"/>
          <w:szCs w:val="28"/>
        </w:rPr>
        <w:t xml:space="preserve">аммы – приобретение детьми навыков </w:t>
      </w:r>
      <w:r>
        <w:rPr>
          <w:rFonts w:ascii="Times New Roman" w:hAnsi="Times New Roman" w:cs="Times New Roman"/>
          <w:sz w:val="28"/>
          <w:szCs w:val="28"/>
        </w:rPr>
        <w:t xml:space="preserve">самообслуживания по </w:t>
      </w:r>
      <w:r w:rsidRPr="00172D3A">
        <w:rPr>
          <w:rFonts w:ascii="Times New Roman" w:hAnsi="Times New Roman" w:cs="Times New Roman"/>
          <w:sz w:val="28"/>
          <w:szCs w:val="28"/>
        </w:rPr>
        <w:t>уходу за зубами.</w:t>
      </w:r>
    </w:p>
    <w:p w:rsidR="00172D3A" w:rsidRDefault="00172D3A" w:rsidP="00172D3A">
      <w:pPr>
        <w:jc w:val="both"/>
        <w:rPr>
          <w:rFonts w:ascii="Times New Roman" w:hAnsi="Times New Roman" w:cs="Times New Roman"/>
          <w:sz w:val="28"/>
          <w:szCs w:val="28"/>
        </w:rPr>
      </w:pPr>
      <w:r>
        <w:rPr>
          <w:rFonts w:ascii="Times New Roman" w:hAnsi="Times New Roman" w:cs="Times New Roman"/>
          <w:sz w:val="28"/>
          <w:szCs w:val="28"/>
        </w:rPr>
        <w:t xml:space="preserve">      </w:t>
      </w:r>
      <w:r w:rsidRPr="00172D3A">
        <w:rPr>
          <w:rFonts w:ascii="Times New Roman" w:hAnsi="Times New Roman" w:cs="Times New Roman"/>
          <w:sz w:val="28"/>
          <w:szCs w:val="28"/>
          <w:u w:val="single"/>
        </w:rPr>
        <w:t>Задачи Программы</w:t>
      </w:r>
      <w:r>
        <w:rPr>
          <w:rFonts w:ascii="Times New Roman" w:hAnsi="Times New Roman" w:cs="Times New Roman"/>
          <w:sz w:val="28"/>
          <w:szCs w:val="28"/>
        </w:rPr>
        <w:t>:</w:t>
      </w:r>
    </w:p>
    <w:p w:rsidR="00172D3A" w:rsidRDefault="00601A84" w:rsidP="00601A84">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Заинтересовать детей процессом гигиены зубов.</w:t>
      </w:r>
    </w:p>
    <w:p w:rsidR="00601A84" w:rsidRDefault="00601A84" w:rsidP="00601A84">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Осуществить обучение и воспитание гигиенических навыков ухода за зубами.</w:t>
      </w:r>
    </w:p>
    <w:p w:rsidR="00601A84" w:rsidRDefault="00601A84" w:rsidP="00601A84">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Воспитать ответственное отношение к здоровью зубов</w:t>
      </w:r>
      <w:r w:rsidR="00DA091E">
        <w:rPr>
          <w:rFonts w:ascii="Times New Roman" w:hAnsi="Times New Roman" w:cs="Times New Roman"/>
          <w:sz w:val="28"/>
          <w:szCs w:val="28"/>
        </w:rPr>
        <w:t>.</w:t>
      </w:r>
    </w:p>
    <w:p w:rsidR="00C95548" w:rsidRDefault="00C95548" w:rsidP="00C95548">
      <w:pPr>
        <w:pStyle w:val="a4"/>
        <w:jc w:val="both"/>
        <w:rPr>
          <w:rFonts w:ascii="Times New Roman" w:hAnsi="Times New Roman" w:cs="Times New Roman"/>
          <w:sz w:val="28"/>
          <w:szCs w:val="28"/>
        </w:rPr>
      </w:pPr>
    </w:p>
    <w:p w:rsidR="00C95548" w:rsidRDefault="00D36F98" w:rsidP="00D36F98">
      <w:pPr>
        <w:pStyle w:val="a4"/>
        <w:ind w:left="0"/>
        <w:jc w:val="both"/>
        <w:rPr>
          <w:rFonts w:ascii="Times New Roman" w:hAnsi="Times New Roman" w:cs="Times New Roman"/>
          <w:sz w:val="28"/>
          <w:szCs w:val="28"/>
        </w:rPr>
      </w:pPr>
      <w:r w:rsidRPr="00D36F98">
        <w:rPr>
          <w:rFonts w:ascii="Times New Roman" w:hAnsi="Times New Roman" w:cs="Times New Roman"/>
          <w:sz w:val="28"/>
          <w:szCs w:val="28"/>
          <w:u w:val="single"/>
        </w:rPr>
        <w:t>Направленность Программ</w:t>
      </w:r>
      <w:r>
        <w:rPr>
          <w:rFonts w:ascii="Times New Roman" w:hAnsi="Times New Roman" w:cs="Times New Roman"/>
          <w:sz w:val="28"/>
          <w:szCs w:val="28"/>
        </w:rPr>
        <w:t xml:space="preserve">ы – </w:t>
      </w:r>
      <w:proofErr w:type="spellStart"/>
      <w:r>
        <w:rPr>
          <w:rFonts w:ascii="Times New Roman" w:hAnsi="Times New Roman" w:cs="Times New Roman"/>
          <w:sz w:val="28"/>
          <w:szCs w:val="28"/>
        </w:rPr>
        <w:t>социльно</w:t>
      </w:r>
      <w:proofErr w:type="spellEnd"/>
      <w:r>
        <w:rPr>
          <w:rFonts w:ascii="Times New Roman" w:hAnsi="Times New Roman" w:cs="Times New Roman"/>
          <w:sz w:val="28"/>
          <w:szCs w:val="28"/>
        </w:rPr>
        <w:t>-педагогическая.</w:t>
      </w:r>
    </w:p>
    <w:p w:rsidR="00D36F98" w:rsidRPr="00D36F98" w:rsidRDefault="00D36F98" w:rsidP="00D36F98">
      <w:pPr>
        <w:pStyle w:val="a4"/>
        <w:ind w:left="0"/>
        <w:jc w:val="both"/>
        <w:rPr>
          <w:rFonts w:ascii="Times New Roman" w:hAnsi="Times New Roman" w:cs="Times New Roman"/>
          <w:sz w:val="16"/>
          <w:szCs w:val="16"/>
        </w:rPr>
      </w:pPr>
    </w:p>
    <w:p w:rsidR="00D36F98" w:rsidRDefault="00D36F98" w:rsidP="00D36F98">
      <w:pPr>
        <w:pStyle w:val="a4"/>
        <w:ind w:left="0"/>
        <w:jc w:val="both"/>
        <w:rPr>
          <w:rFonts w:ascii="Times New Roman" w:hAnsi="Times New Roman" w:cs="Times New Roman"/>
          <w:sz w:val="28"/>
          <w:szCs w:val="28"/>
        </w:rPr>
      </w:pPr>
      <w:r>
        <w:rPr>
          <w:rFonts w:ascii="Times New Roman" w:hAnsi="Times New Roman" w:cs="Times New Roman"/>
          <w:sz w:val="28"/>
          <w:szCs w:val="28"/>
          <w:u w:val="single"/>
        </w:rPr>
        <w:t>Континген</w:t>
      </w:r>
      <w:proofErr w:type="gramStart"/>
      <w:r>
        <w:rPr>
          <w:rFonts w:ascii="Times New Roman" w:hAnsi="Times New Roman" w:cs="Times New Roman"/>
          <w:sz w:val="28"/>
          <w:szCs w:val="28"/>
          <w:u w:val="single"/>
        </w:rPr>
        <w:t>т-</w:t>
      </w:r>
      <w:proofErr w:type="gramEnd"/>
      <w:r>
        <w:rPr>
          <w:rFonts w:ascii="Times New Roman" w:hAnsi="Times New Roman" w:cs="Times New Roman"/>
          <w:sz w:val="28"/>
          <w:szCs w:val="28"/>
          <w:u w:val="single"/>
        </w:rPr>
        <w:t xml:space="preserve"> </w:t>
      </w:r>
      <w:r w:rsidRPr="00D36F98">
        <w:rPr>
          <w:rFonts w:ascii="Times New Roman" w:hAnsi="Times New Roman" w:cs="Times New Roman"/>
          <w:sz w:val="28"/>
          <w:szCs w:val="28"/>
        </w:rPr>
        <w:t>воспитанники</w:t>
      </w:r>
      <w:r>
        <w:rPr>
          <w:rFonts w:ascii="Times New Roman" w:hAnsi="Times New Roman" w:cs="Times New Roman"/>
          <w:sz w:val="28"/>
          <w:szCs w:val="28"/>
        </w:rPr>
        <w:t xml:space="preserve"> от 4 до 7 лет.</w:t>
      </w:r>
    </w:p>
    <w:p w:rsidR="00D36F98" w:rsidRPr="00D36F98" w:rsidRDefault="00D36F98" w:rsidP="00D36F98">
      <w:pPr>
        <w:pStyle w:val="a4"/>
        <w:ind w:left="0"/>
        <w:jc w:val="both"/>
        <w:rPr>
          <w:rFonts w:ascii="Times New Roman" w:hAnsi="Times New Roman" w:cs="Times New Roman"/>
          <w:sz w:val="16"/>
          <w:szCs w:val="16"/>
        </w:rPr>
      </w:pPr>
    </w:p>
    <w:p w:rsidR="00D36F98" w:rsidRDefault="00D36F98" w:rsidP="00D36F98">
      <w:pPr>
        <w:pStyle w:val="a4"/>
        <w:ind w:left="0"/>
        <w:jc w:val="both"/>
        <w:rPr>
          <w:rFonts w:ascii="Times New Roman" w:hAnsi="Times New Roman" w:cs="Times New Roman"/>
          <w:sz w:val="28"/>
          <w:szCs w:val="28"/>
        </w:rPr>
      </w:pPr>
      <w:r>
        <w:rPr>
          <w:rFonts w:ascii="Times New Roman" w:hAnsi="Times New Roman" w:cs="Times New Roman"/>
          <w:sz w:val="28"/>
          <w:szCs w:val="28"/>
          <w:u w:val="single"/>
        </w:rPr>
        <w:t>Срок реализации Программы</w:t>
      </w:r>
      <w:r>
        <w:rPr>
          <w:rFonts w:ascii="Times New Roman" w:hAnsi="Times New Roman" w:cs="Times New Roman"/>
          <w:sz w:val="28"/>
          <w:szCs w:val="28"/>
        </w:rPr>
        <w:t xml:space="preserve"> – 1 академический год.</w:t>
      </w:r>
    </w:p>
    <w:p w:rsidR="00D36F98" w:rsidRPr="00D36F98" w:rsidRDefault="00D36F98" w:rsidP="00D36F98">
      <w:pPr>
        <w:pStyle w:val="a4"/>
        <w:ind w:left="0"/>
        <w:jc w:val="both"/>
        <w:rPr>
          <w:rFonts w:ascii="Times New Roman" w:hAnsi="Times New Roman" w:cs="Times New Roman"/>
          <w:sz w:val="16"/>
          <w:szCs w:val="16"/>
          <w:u w:val="single"/>
        </w:rPr>
      </w:pPr>
    </w:p>
    <w:p w:rsidR="00D36F98" w:rsidRDefault="00D36F98" w:rsidP="00D36F98">
      <w:pPr>
        <w:pStyle w:val="a4"/>
        <w:ind w:left="0"/>
        <w:jc w:val="both"/>
        <w:rPr>
          <w:rFonts w:ascii="Times New Roman" w:hAnsi="Times New Roman" w:cs="Times New Roman"/>
          <w:sz w:val="28"/>
          <w:szCs w:val="28"/>
        </w:rPr>
      </w:pPr>
      <w:r>
        <w:rPr>
          <w:rFonts w:ascii="Times New Roman" w:hAnsi="Times New Roman" w:cs="Times New Roman"/>
          <w:sz w:val="28"/>
          <w:szCs w:val="28"/>
          <w:u w:val="single"/>
        </w:rPr>
        <w:t>Требования к реализации Программы</w:t>
      </w:r>
      <w:r>
        <w:rPr>
          <w:rFonts w:ascii="Times New Roman" w:hAnsi="Times New Roman" w:cs="Times New Roman"/>
          <w:sz w:val="28"/>
          <w:szCs w:val="28"/>
        </w:rPr>
        <w:t>:</w:t>
      </w:r>
    </w:p>
    <w:p w:rsidR="00D36F98" w:rsidRDefault="00D36F98" w:rsidP="00D36F98">
      <w:pPr>
        <w:pStyle w:val="a4"/>
        <w:ind w:left="0"/>
        <w:jc w:val="both"/>
        <w:rPr>
          <w:rFonts w:ascii="Times New Roman" w:hAnsi="Times New Roman" w:cs="Times New Roman"/>
          <w:sz w:val="28"/>
          <w:szCs w:val="28"/>
        </w:rPr>
      </w:pPr>
      <w:r>
        <w:rPr>
          <w:rFonts w:ascii="Times New Roman" w:hAnsi="Times New Roman" w:cs="Times New Roman"/>
          <w:sz w:val="28"/>
          <w:szCs w:val="28"/>
        </w:rPr>
        <w:t>1.</w:t>
      </w:r>
      <w:r w:rsidR="00855D37">
        <w:rPr>
          <w:rFonts w:ascii="Times New Roman" w:hAnsi="Times New Roman" w:cs="Times New Roman"/>
          <w:sz w:val="28"/>
          <w:szCs w:val="28"/>
        </w:rPr>
        <w:t xml:space="preserve"> </w:t>
      </w:r>
      <w:r>
        <w:rPr>
          <w:rFonts w:ascii="Times New Roman" w:hAnsi="Times New Roman" w:cs="Times New Roman"/>
          <w:sz w:val="28"/>
          <w:szCs w:val="28"/>
        </w:rPr>
        <w:t>Проводить уроки здоровья</w:t>
      </w:r>
    </w:p>
    <w:p w:rsidR="00D36F98" w:rsidRDefault="00DA091E" w:rsidP="00D36F98">
      <w:pPr>
        <w:pStyle w:val="a4"/>
        <w:ind w:left="0"/>
        <w:jc w:val="both"/>
        <w:rPr>
          <w:rFonts w:ascii="Times New Roman" w:hAnsi="Times New Roman" w:cs="Times New Roman"/>
          <w:sz w:val="28"/>
          <w:szCs w:val="28"/>
        </w:rPr>
      </w:pPr>
      <w:r>
        <w:rPr>
          <w:rFonts w:ascii="Times New Roman" w:hAnsi="Times New Roman" w:cs="Times New Roman"/>
          <w:sz w:val="28"/>
          <w:szCs w:val="28"/>
        </w:rPr>
        <w:t>2.</w:t>
      </w:r>
      <w:r w:rsidR="00855D37">
        <w:rPr>
          <w:rFonts w:ascii="Times New Roman" w:hAnsi="Times New Roman" w:cs="Times New Roman"/>
          <w:sz w:val="28"/>
          <w:szCs w:val="28"/>
        </w:rPr>
        <w:t xml:space="preserve"> </w:t>
      </w:r>
      <w:r>
        <w:rPr>
          <w:rFonts w:ascii="Times New Roman" w:hAnsi="Times New Roman" w:cs="Times New Roman"/>
          <w:sz w:val="28"/>
          <w:szCs w:val="28"/>
        </w:rPr>
        <w:t>Познакомить со</w:t>
      </w:r>
      <w:r w:rsidR="00D36F98">
        <w:rPr>
          <w:rFonts w:ascii="Times New Roman" w:hAnsi="Times New Roman" w:cs="Times New Roman"/>
          <w:sz w:val="28"/>
          <w:szCs w:val="28"/>
        </w:rPr>
        <w:t xml:space="preserve"> средства</w:t>
      </w:r>
      <w:r w:rsidR="00855D37">
        <w:rPr>
          <w:rFonts w:ascii="Times New Roman" w:hAnsi="Times New Roman" w:cs="Times New Roman"/>
          <w:sz w:val="28"/>
          <w:szCs w:val="28"/>
        </w:rPr>
        <w:t>ми</w:t>
      </w:r>
      <w:r w:rsidR="00D36F98">
        <w:rPr>
          <w:rFonts w:ascii="Times New Roman" w:hAnsi="Times New Roman" w:cs="Times New Roman"/>
          <w:sz w:val="28"/>
          <w:szCs w:val="28"/>
        </w:rPr>
        <w:t xml:space="preserve"> </w:t>
      </w:r>
      <w:r>
        <w:rPr>
          <w:rFonts w:ascii="Times New Roman" w:hAnsi="Times New Roman" w:cs="Times New Roman"/>
          <w:sz w:val="28"/>
          <w:szCs w:val="28"/>
        </w:rPr>
        <w:t>по уходу</w:t>
      </w:r>
      <w:r w:rsidR="00D36F98">
        <w:rPr>
          <w:rFonts w:ascii="Times New Roman" w:hAnsi="Times New Roman" w:cs="Times New Roman"/>
          <w:sz w:val="28"/>
          <w:szCs w:val="28"/>
        </w:rPr>
        <w:t xml:space="preserve"> за зубами.</w:t>
      </w:r>
    </w:p>
    <w:p w:rsidR="008D44C6" w:rsidRDefault="00D36F98" w:rsidP="00D36F98">
      <w:pPr>
        <w:pStyle w:val="a4"/>
        <w:ind w:left="0"/>
        <w:jc w:val="both"/>
        <w:rPr>
          <w:rFonts w:ascii="Times New Roman" w:hAnsi="Times New Roman" w:cs="Times New Roman"/>
          <w:sz w:val="28"/>
          <w:szCs w:val="28"/>
        </w:rPr>
      </w:pPr>
      <w:r>
        <w:rPr>
          <w:rFonts w:ascii="Times New Roman" w:hAnsi="Times New Roman" w:cs="Times New Roman"/>
          <w:sz w:val="28"/>
          <w:szCs w:val="28"/>
        </w:rPr>
        <w:t>3.</w:t>
      </w:r>
      <w:r w:rsidR="00855D37">
        <w:rPr>
          <w:rFonts w:ascii="Times New Roman" w:hAnsi="Times New Roman" w:cs="Times New Roman"/>
          <w:sz w:val="28"/>
          <w:szCs w:val="28"/>
        </w:rPr>
        <w:t xml:space="preserve"> </w:t>
      </w:r>
      <w:r>
        <w:rPr>
          <w:rFonts w:ascii="Times New Roman" w:hAnsi="Times New Roman" w:cs="Times New Roman"/>
          <w:sz w:val="28"/>
          <w:szCs w:val="28"/>
        </w:rPr>
        <w:t>Формировать нав</w:t>
      </w:r>
      <w:r w:rsidR="00855D37">
        <w:rPr>
          <w:rFonts w:ascii="Times New Roman" w:hAnsi="Times New Roman" w:cs="Times New Roman"/>
          <w:sz w:val="28"/>
          <w:szCs w:val="28"/>
        </w:rPr>
        <w:t>ык самообслуживания</w:t>
      </w:r>
      <w:r w:rsidR="008D44C6">
        <w:rPr>
          <w:rFonts w:ascii="Times New Roman" w:hAnsi="Times New Roman" w:cs="Times New Roman"/>
          <w:sz w:val="28"/>
          <w:szCs w:val="28"/>
        </w:rPr>
        <w:t xml:space="preserve"> детей</w:t>
      </w:r>
      <w:r w:rsidR="00855D37">
        <w:rPr>
          <w:rFonts w:ascii="Times New Roman" w:hAnsi="Times New Roman" w:cs="Times New Roman"/>
          <w:sz w:val="28"/>
          <w:szCs w:val="28"/>
        </w:rPr>
        <w:t xml:space="preserve"> в режимных моментах</w:t>
      </w:r>
      <w:r w:rsidR="008D44C6">
        <w:rPr>
          <w:rFonts w:ascii="Times New Roman" w:hAnsi="Times New Roman" w:cs="Times New Roman"/>
          <w:sz w:val="28"/>
          <w:szCs w:val="28"/>
        </w:rPr>
        <w:t>.</w:t>
      </w:r>
    </w:p>
    <w:p w:rsidR="00D36F98" w:rsidRDefault="008D44C6" w:rsidP="00D36F98">
      <w:pPr>
        <w:pStyle w:val="a4"/>
        <w:ind w:left="0"/>
        <w:jc w:val="both"/>
        <w:rPr>
          <w:rFonts w:ascii="Times New Roman" w:hAnsi="Times New Roman" w:cs="Times New Roman"/>
          <w:sz w:val="28"/>
          <w:szCs w:val="28"/>
        </w:rPr>
      </w:pPr>
      <w:r>
        <w:rPr>
          <w:rFonts w:ascii="Times New Roman" w:hAnsi="Times New Roman" w:cs="Times New Roman"/>
          <w:sz w:val="28"/>
          <w:szCs w:val="28"/>
        </w:rPr>
        <w:t>4. Размещение информации для</w:t>
      </w:r>
      <w:r w:rsidR="00D36F98">
        <w:rPr>
          <w:rFonts w:ascii="Times New Roman" w:hAnsi="Times New Roman" w:cs="Times New Roman"/>
          <w:sz w:val="28"/>
          <w:szCs w:val="28"/>
        </w:rPr>
        <w:t xml:space="preserve"> </w:t>
      </w:r>
      <w:r>
        <w:rPr>
          <w:rFonts w:ascii="Times New Roman" w:hAnsi="Times New Roman" w:cs="Times New Roman"/>
          <w:sz w:val="28"/>
          <w:szCs w:val="28"/>
        </w:rPr>
        <w:t>родителей и законных представителей</w:t>
      </w:r>
      <w:r w:rsidR="00855D37">
        <w:rPr>
          <w:rFonts w:ascii="Times New Roman" w:hAnsi="Times New Roman" w:cs="Times New Roman"/>
          <w:sz w:val="28"/>
          <w:szCs w:val="28"/>
        </w:rPr>
        <w:t xml:space="preserve"> о воспитании навыков самообслуживания, в частности, </w:t>
      </w:r>
      <w:r w:rsidR="00D36F98">
        <w:rPr>
          <w:rFonts w:ascii="Times New Roman" w:hAnsi="Times New Roman" w:cs="Times New Roman"/>
          <w:sz w:val="28"/>
          <w:szCs w:val="28"/>
        </w:rPr>
        <w:t xml:space="preserve"> чистки зубов  и ухода за полостью рта.</w:t>
      </w:r>
    </w:p>
    <w:p w:rsidR="00056ED0" w:rsidRDefault="00056ED0" w:rsidP="008D5A5F">
      <w:pPr>
        <w:pStyle w:val="a4"/>
        <w:ind w:left="0"/>
        <w:jc w:val="both"/>
        <w:rPr>
          <w:rFonts w:ascii="Times New Roman" w:hAnsi="Times New Roman" w:cs="Times New Roman"/>
          <w:sz w:val="28"/>
          <w:szCs w:val="28"/>
        </w:rPr>
      </w:pPr>
      <w:r>
        <w:rPr>
          <w:rFonts w:ascii="Times New Roman" w:hAnsi="Times New Roman" w:cs="Times New Roman"/>
          <w:sz w:val="28"/>
          <w:szCs w:val="28"/>
        </w:rPr>
        <w:t>5</w:t>
      </w:r>
      <w:r w:rsidR="00D36F98">
        <w:rPr>
          <w:rFonts w:ascii="Times New Roman" w:hAnsi="Times New Roman" w:cs="Times New Roman"/>
          <w:sz w:val="28"/>
          <w:szCs w:val="28"/>
        </w:rPr>
        <w:t>.</w:t>
      </w:r>
      <w:r>
        <w:rPr>
          <w:rFonts w:ascii="Times New Roman" w:hAnsi="Times New Roman" w:cs="Times New Roman"/>
          <w:sz w:val="28"/>
          <w:szCs w:val="28"/>
        </w:rPr>
        <w:t xml:space="preserve"> Обеспечить инструментарием: индивидуальные зубные щётки, футляры для хранения, зубная паста, макет ротовой полости, обучающие плакаты.</w:t>
      </w:r>
    </w:p>
    <w:p w:rsidR="00CF1B9D" w:rsidRPr="00CF1B9D" w:rsidRDefault="00C95548" w:rsidP="00CF1B9D">
      <w:pPr>
        <w:jc w:val="both"/>
        <w:rPr>
          <w:rFonts w:ascii="Times New Roman" w:hAnsi="Times New Roman" w:cs="Times New Roman"/>
          <w:sz w:val="28"/>
          <w:szCs w:val="28"/>
        </w:rPr>
      </w:pPr>
      <w:r w:rsidRPr="000F79F3">
        <w:rPr>
          <w:rFonts w:ascii="Times New Roman" w:hAnsi="Times New Roman" w:cs="Times New Roman"/>
          <w:sz w:val="28"/>
          <w:szCs w:val="28"/>
          <w:u w:val="single"/>
        </w:rPr>
        <w:t>Формы контроля эффективности</w:t>
      </w:r>
      <w:r>
        <w:rPr>
          <w:rFonts w:ascii="Times New Roman" w:hAnsi="Times New Roman" w:cs="Times New Roman"/>
          <w:sz w:val="28"/>
          <w:szCs w:val="28"/>
        </w:rPr>
        <w:t xml:space="preserve"> обучения заключаются в </w:t>
      </w:r>
      <w:r w:rsidR="000F79F3">
        <w:rPr>
          <w:rFonts w:ascii="Times New Roman" w:hAnsi="Times New Roman" w:cs="Times New Roman"/>
          <w:sz w:val="28"/>
          <w:szCs w:val="28"/>
        </w:rPr>
        <w:t xml:space="preserve">соблюдении ребёнком </w:t>
      </w:r>
      <w:r>
        <w:rPr>
          <w:rFonts w:ascii="Times New Roman" w:hAnsi="Times New Roman" w:cs="Times New Roman"/>
          <w:sz w:val="28"/>
          <w:szCs w:val="28"/>
        </w:rPr>
        <w:t xml:space="preserve">этапов </w:t>
      </w:r>
      <w:r w:rsidR="000F79F3">
        <w:rPr>
          <w:rFonts w:ascii="Times New Roman" w:hAnsi="Times New Roman" w:cs="Times New Roman"/>
          <w:sz w:val="28"/>
          <w:szCs w:val="28"/>
        </w:rPr>
        <w:t>перечисленных в чек-листе</w:t>
      </w:r>
      <w:r w:rsidR="00CF1B9D">
        <w:rPr>
          <w:rFonts w:ascii="Times New Roman" w:hAnsi="Times New Roman" w:cs="Times New Roman"/>
          <w:sz w:val="28"/>
          <w:szCs w:val="28"/>
        </w:rPr>
        <w:t>.</w:t>
      </w:r>
    </w:p>
    <w:p w:rsidR="00D258F1" w:rsidRPr="006A1498" w:rsidRDefault="002C5BFE" w:rsidP="006A1498">
      <w:pPr>
        <w:jc w:val="center"/>
        <w:rPr>
          <w:rFonts w:ascii="Times New Roman" w:hAnsi="Times New Roman" w:cs="Times New Roman"/>
          <w:sz w:val="28"/>
          <w:szCs w:val="28"/>
        </w:rPr>
      </w:pPr>
      <w:r>
        <w:rPr>
          <w:rFonts w:ascii="Times New Roman" w:hAnsi="Times New Roman" w:cs="Times New Roman"/>
          <w:b/>
          <w:sz w:val="28"/>
          <w:szCs w:val="28"/>
          <w:lang w:val="en-US"/>
        </w:rPr>
        <w:t>II</w:t>
      </w:r>
      <w:r w:rsidRPr="006A1498">
        <w:rPr>
          <w:rFonts w:ascii="Times New Roman" w:hAnsi="Times New Roman" w:cs="Times New Roman"/>
          <w:b/>
          <w:sz w:val="28"/>
          <w:szCs w:val="28"/>
        </w:rPr>
        <w:t>.</w:t>
      </w:r>
      <w:r w:rsidR="002018E6" w:rsidRPr="002C5BFE">
        <w:rPr>
          <w:rFonts w:ascii="Times New Roman" w:hAnsi="Times New Roman" w:cs="Times New Roman"/>
          <w:b/>
          <w:sz w:val="28"/>
          <w:szCs w:val="28"/>
        </w:rPr>
        <w:t>Учебно-тематическое планирование</w:t>
      </w:r>
    </w:p>
    <w:tbl>
      <w:tblPr>
        <w:tblStyle w:val="a3"/>
        <w:tblW w:w="0" w:type="auto"/>
        <w:tblLook w:val="04A0" w:firstRow="1" w:lastRow="0" w:firstColumn="1" w:lastColumn="0" w:noHBand="0" w:noVBand="1"/>
      </w:tblPr>
      <w:tblGrid>
        <w:gridCol w:w="602"/>
        <w:gridCol w:w="2072"/>
        <w:gridCol w:w="1192"/>
        <w:gridCol w:w="1391"/>
        <w:gridCol w:w="4314"/>
      </w:tblGrid>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276"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3686"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Содержание,</w:t>
            </w:r>
            <w:r w:rsidR="007D4778">
              <w:rPr>
                <w:rFonts w:ascii="Times New Roman" w:hAnsi="Times New Roman" w:cs="Times New Roman"/>
                <w:sz w:val="28"/>
                <w:szCs w:val="28"/>
              </w:rPr>
              <w:t xml:space="preserve"> планир</w:t>
            </w:r>
            <w:r>
              <w:rPr>
                <w:rFonts w:ascii="Times New Roman" w:hAnsi="Times New Roman" w:cs="Times New Roman"/>
                <w:sz w:val="28"/>
                <w:szCs w:val="28"/>
              </w:rPr>
              <w:t>у</w:t>
            </w:r>
            <w:r w:rsidR="007D4778">
              <w:rPr>
                <w:rFonts w:ascii="Times New Roman" w:hAnsi="Times New Roman" w:cs="Times New Roman"/>
                <w:sz w:val="28"/>
                <w:szCs w:val="28"/>
              </w:rPr>
              <w:t>е</w:t>
            </w:r>
            <w:r>
              <w:rPr>
                <w:rFonts w:ascii="Times New Roman" w:hAnsi="Times New Roman" w:cs="Times New Roman"/>
                <w:sz w:val="28"/>
                <w:szCs w:val="28"/>
              </w:rPr>
              <w:t>мые результаты.</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2018E6" w:rsidRPr="006B3B66" w:rsidRDefault="002018E6" w:rsidP="002018E6">
            <w:pPr>
              <w:jc w:val="center"/>
              <w:rPr>
                <w:rFonts w:ascii="Times New Roman" w:hAnsi="Times New Roman" w:cs="Times New Roman"/>
                <w:sz w:val="24"/>
                <w:szCs w:val="24"/>
              </w:rPr>
            </w:pPr>
            <w:r w:rsidRPr="006B3B66">
              <w:rPr>
                <w:rFonts w:ascii="Times New Roman" w:hAnsi="Times New Roman" w:cs="Times New Roman"/>
                <w:sz w:val="24"/>
                <w:szCs w:val="24"/>
              </w:rPr>
              <w:t>Для чего нужны зубы</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7D4778" w:rsidP="006B3B66">
            <w:pPr>
              <w:jc w:val="both"/>
              <w:rPr>
                <w:rFonts w:ascii="Times New Roman" w:hAnsi="Times New Roman" w:cs="Times New Roman"/>
                <w:sz w:val="24"/>
                <w:szCs w:val="24"/>
              </w:rPr>
            </w:pPr>
            <w:r>
              <w:rPr>
                <w:rFonts w:ascii="Times New Roman" w:hAnsi="Times New Roman" w:cs="Times New Roman"/>
                <w:sz w:val="24"/>
                <w:szCs w:val="24"/>
              </w:rPr>
              <w:t>Просмотр мультфильма или рисование зубика.</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2018E6" w:rsidRPr="006B3B66" w:rsidRDefault="002018E6" w:rsidP="002018E6">
            <w:pPr>
              <w:jc w:val="center"/>
              <w:rPr>
                <w:rFonts w:ascii="Times New Roman" w:hAnsi="Times New Roman" w:cs="Times New Roman"/>
                <w:sz w:val="24"/>
                <w:szCs w:val="24"/>
              </w:rPr>
            </w:pPr>
            <w:r w:rsidRPr="006B3B66">
              <w:rPr>
                <w:rFonts w:ascii="Times New Roman" w:hAnsi="Times New Roman" w:cs="Times New Roman"/>
                <w:sz w:val="24"/>
                <w:szCs w:val="24"/>
              </w:rPr>
              <w:t>Зубная щетка</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7D4778" w:rsidP="006B3B66">
            <w:pPr>
              <w:jc w:val="both"/>
              <w:rPr>
                <w:rFonts w:ascii="Times New Roman" w:hAnsi="Times New Roman" w:cs="Times New Roman"/>
                <w:sz w:val="24"/>
                <w:szCs w:val="24"/>
              </w:rPr>
            </w:pPr>
            <w:r>
              <w:rPr>
                <w:rFonts w:ascii="Times New Roman" w:hAnsi="Times New Roman" w:cs="Times New Roman"/>
                <w:sz w:val="24"/>
                <w:szCs w:val="24"/>
              </w:rPr>
              <w:t>Рисуем зубную щётку в «домике»</w:t>
            </w:r>
            <w:r w:rsidR="005913AF">
              <w:rPr>
                <w:rFonts w:ascii="Times New Roman" w:hAnsi="Times New Roman" w:cs="Times New Roman"/>
                <w:sz w:val="24"/>
                <w:szCs w:val="24"/>
              </w:rPr>
              <w:t>.</w:t>
            </w:r>
            <w:r w:rsidR="006A1498">
              <w:rPr>
                <w:rFonts w:ascii="Times New Roman" w:hAnsi="Times New Roman" w:cs="Times New Roman"/>
                <w:sz w:val="24"/>
                <w:szCs w:val="24"/>
              </w:rPr>
              <w:t xml:space="preserve"> </w:t>
            </w:r>
            <w:r w:rsidR="005913AF">
              <w:rPr>
                <w:rFonts w:ascii="Times New Roman" w:hAnsi="Times New Roman" w:cs="Times New Roman"/>
                <w:sz w:val="24"/>
                <w:szCs w:val="24"/>
              </w:rPr>
              <w:t>Учимся мыть щётку и размещать её в боксе для хранения.</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2018E6" w:rsidRPr="006B3B66" w:rsidRDefault="002018E6" w:rsidP="002018E6">
            <w:pPr>
              <w:jc w:val="center"/>
              <w:rPr>
                <w:rFonts w:ascii="Times New Roman" w:hAnsi="Times New Roman" w:cs="Times New Roman"/>
                <w:sz w:val="24"/>
                <w:szCs w:val="24"/>
              </w:rPr>
            </w:pPr>
            <w:r w:rsidRPr="006B3B66">
              <w:rPr>
                <w:rFonts w:ascii="Times New Roman" w:hAnsi="Times New Roman" w:cs="Times New Roman"/>
                <w:sz w:val="24"/>
                <w:szCs w:val="24"/>
              </w:rPr>
              <w:t>Как держать зубную щётку</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5913AF" w:rsidP="006B3B66">
            <w:pPr>
              <w:jc w:val="both"/>
              <w:rPr>
                <w:rFonts w:ascii="Times New Roman" w:hAnsi="Times New Roman" w:cs="Times New Roman"/>
                <w:sz w:val="24"/>
                <w:szCs w:val="24"/>
              </w:rPr>
            </w:pPr>
            <w:r>
              <w:rPr>
                <w:rFonts w:ascii="Times New Roman" w:hAnsi="Times New Roman" w:cs="Times New Roman"/>
                <w:sz w:val="24"/>
                <w:szCs w:val="24"/>
              </w:rPr>
              <w:t>Учимся держать щётку правильно и выполнять в воздухе движения по типу рисования солнышка-дождика и травки,</w:t>
            </w:r>
            <w:r w:rsidR="006A1498">
              <w:rPr>
                <w:rFonts w:ascii="Times New Roman" w:hAnsi="Times New Roman" w:cs="Times New Roman"/>
                <w:sz w:val="24"/>
                <w:szCs w:val="24"/>
              </w:rPr>
              <w:t xml:space="preserve"> </w:t>
            </w:r>
            <w:r>
              <w:rPr>
                <w:rFonts w:ascii="Times New Roman" w:hAnsi="Times New Roman" w:cs="Times New Roman"/>
                <w:sz w:val="24"/>
                <w:szCs w:val="24"/>
              </w:rPr>
              <w:t>возвратно-поступательные движения «</w:t>
            </w:r>
            <w:proofErr w:type="spellStart"/>
            <w:r>
              <w:rPr>
                <w:rFonts w:ascii="Times New Roman" w:hAnsi="Times New Roman" w:cs="Times New Roman"/>
                <w:sz w:val="24"/>
                <w:szCs w:val="24"/>
              </w:rPr>
              <w:t>вжиг-вжиг</w:t>
            </w:r>
            <w:proofErr w:type="spellEnd"/>
            <w:r>
              <w:rPr>
                <w:rFonts w:ascii="Times New Roman" w:hAnsi="Times New Roman" w:cs="Times New Roman"/>
                <w:sz w:val="24"/>
                <w:szCs w:val="24"/>
              </w:rPr>
              <w:t>».</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Pr>
          <w:p w:rsidR="002018E6" w:rsidRPr="006B3B66" w:rsidRDefault="002018E6" w:rsidP="002018E6">
            <w:pPr>
              <w:jc w:val="center"/>
              <w:rPr>
                <w:rFonts w:ascii="Times New Roman" w:hAnsi="Times New Roman" w:cs="Times New Roman"/>
                <w:sz w:val="24"/>
                <w:szCs w:val="24"/>
              </w:rPr>
            </w:pPr>
            <w:r w:rsidRPr="006B3B66">
              <w:rPr>
                <w:rFonts w:ascii="Times New Roman" w:hAnsi="Times New Roman" w:cs="Times New Roman"/>
                <w:sz w:val="24"/>
                <w:szCs w:val="24"/>
              </w:rPr>
              <w:t>Чистим жевательную поверхность</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5913AF" w:rsidP="006B3B66">
            <w:pPr>
              <w:jc w:val="both"/>
              <w:rPr>
                <w:rFonts w:ascii="Times New Roman" w:hAnsi="Times New Roman" w:cs="Times New Roman"/>
                <w:sz w:val="24"/>
                <w:szCs w:val="24"/>
              </w:rPr>
            </w:pPr>
            <w:r>
              <w:rPr>
                <w:rFonts w:ascii="Times New Roman" w:hAnsi="Times New Roman" w:cs="Times New Roman"/>
                <w:sz w:val="24"/>
                <w:szCs w:val="24"/>
              </w:rPr>
              <w:t>Первые кариозные полости возникают в естественных углублениях. Их называю</w:t>
            </w:r>
            <w:r w:rsidR="006A1498">
              <w:rPr>
                <w:rFonts w:ascii="Times New Roman" w:hAnsi="Times New Roman" w:cs="Times New Roman"/>
                <w:sz w:val="24"/>
                <w:szCs w:val="24"/>
              </w:rPr>
              <w:t>т</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фиссуры</w:t>
            </w:r>
            <w:proofErr w:type="spellEnd"/>
            <w:r>
              <w:rPr>
                <w:rFonts w:ascii="Times New Roman" w:hAnsi="Times New Roman" w:cs="Times New Roman"/>
                <w:sz w:val="24"/>
                <w:szCs w:val="24"/>
              </w:rPr>
              <w:t xml:space="preserve"> на жевательной </w:t>
            </w:r>
            <w:r>
              <w:rPr>
                <w:rFonts w:ascii="Times New Roman" w:hAnsi="Times New Roman" w:cs="Times New Roman"/>
                <w:sz w:val="24"/>
                <w:szCs w:val="24"/>
              </w:rPr>
              <w:lastRenderedPageBreak/>
              <w:t>поверхности.</w:t>
            </w:r>
            <w:r w:rsidR="006A1498">
              <w:rPr>
                <w:rFonts w:ascii="Times New Roman" w:hAnsi="Times New Roman" w:cs="Times New Roman"/>
                <w:sz w:val="24"/>
                <w:szCs w:val="24"/>
              </w:rPr>
              <w:t xml:space="preserve"> </w:t>
            </w:r>
            <w:r>
              <w:rPr>
                <w:rFonts w:ascii="Times New Roman" w:hAnsi="Times New Roman" w:cs="Times New Roman"/>
                <w:sz w:val="24"/>
                <w:szCs w:val="24"/>
              </w:rPr>
              <w:t>Поэтому важно первыми очистить именно эти поверхности.</w:t>
            </w:r>
            <w:r w:rsidR="006A1498">
              <w:rPr>
                <w:rFonts w:ascii="Times New Roman" w:hAnsi="Times New Roman" w:cs="Times New Roman"/>
                <w:sz w:val="24"/>
                <w:szCs w:val="24"/>
              </w:rPr>
              <w:t xml:space="preserve"> </w:t>
            </w:r>
            <w:r>
              <w:rPr>
                <w:rFonts w:ascii="Times New Roman" w:hAnsi="Times New Roman" w:cs="Times New Roman"/>
                <w:sz w:val="24"/>
                <w:szCs w:val="24"/>
              </w:rPr>
              <w:t>Чистим без зубной пасты.</w:t>
            </w:r>
            <w:r w:rsidR="006A1498">
              <w:rPr>
                <w:rFonts w:ascii="Times New Roman" w:hAnsi="Times New Roman" w:cs="Times New Roman"/>
                <w:sz w:val="24"/>
                <w:szCs w:val="24"/>
              </w:rPr>
              <w:t xml:space="preserve"> </w:t>
            </w:r>
            <w:r>
              <w:rPr>
                <w:rFonts w:ascii="Times New Roman" w:hAnsi="Times New Roman" w:cs="Times New Roman"/>
                <w:sz w:val="24"/>
                <w:szCs w:val="24"/>
              </w:rPr>
              <w:t>Чистим жевательную поверхность</w:t>
            </w:r>
            <w:r w:rsidR="00DF2819">
              <w:rPr>
                <w:rFonts w:ascii="Times New Roman" w:hAnsi="Times New Roman" w:cs="Times New Roman"/>
                <w:sz w:val="24"/>
                <w:szCs w:val="24"/>
              </w:rPr>
              <w:t xml:space="preserve"> зубов круговыми движениями «</w:t>
            </w:r>
            <w:proofErr w:type="spellStart"/>
            <w:r w:rsidR="00DF2819">
              <w:rPr>
                <w:rFonts w:ascii="Times New Roman" w:hAnsi="Times New Roman" w:cs="Times New Roman"/>
                <w:sz w:val="24"/>
                <w:szCs w:val="24"/>
              </w:rPr>
              <w:t>солнышко»</w:t>
            </w:r>
            <w:proofErr w:type="gramStart"/>
            <w:r w:rsidR="00DF2819">
              <w:rPr>
                <w:rFonts w:ascii="Times New Roman" w:hAnsi="Times New Roman" w:cs="Times New Roman"/>
                <w:sz w:val="24"/>
                <w:szCs w:val="24"/>
              </w:rPr>
              <w:t>,в</w:t>
            </w:r>
            <w:proofErr w:type="gramEnd"/>
            <w:r w:rsidR="00DF2819">
              <w:rPr>
                <w:rFonts w:ascii="Times New Roman" w:hAnsi="Times New Roman" w:cs="Times New Roman"/>
                <w:sz w:val="24"/>
                <w:szCs w:val="24"/>
              </w:rPr>
              <w:t>ыметающими</w:t>
            </w:r>
            <w:proofErr w:type="spellEnd"/>
            <w:r w:rsidR="00DF2819">
              <w:rPr>
                <w:rFonts w:ascii="Times New Roman" w:hAnsi="Times New Roman" w:cs="Times New Roman"/>
                <w:sz w:val="24"/>
                <w:szCs w:val="24"/>
              </w:rPr>
              <w:t xml:space="preserve"> движениями </w:t>
            </w:r>
            <w:r w:rsidR="00DF2819" w:rsidRPr="00DF2819">
              <w:rPr>
                <w:rFonts w:ascii="Times New Roman" w:hAnsi="Times New Roman" w:cs="Times New Roman"/>
                <w:sz w:val="24"/>
                <w:szCs w:val="24"/>
              </w:rPr>
              <w:t>«</w:t>
            </w:r>
            <w:proofErr w:type="spellStart"/>
            <w:r w:rsidR="00DF2819" w:rsidRPr="00DF2819">
              <w:rPr>
                <w:rFonts w:ascii="Times New Roman" w:hAnsi="Times New Roman" w:cs="Times New Roman"/>
                <w:sz w:val="24"/>
                <w:szCs w:val="24"/>
              </w:rPr>
              <w:t>вжиг-вжиг</w:t>
            </w:r>
            <w:proofErr w:type="spellEnd"/>
            <w:r w:rsidR="00DF2819" w:rsidRPr="00DF2819">
              <w:rPr>
                <w:rFonts w:ascii="Times New Roman" w:hAnsi="Times New Roman" w:cs="Times New Roman"/>
                <w:sz w:val="24"/>
                <w:szCs w:val="24"/>
              </w:rPr>
              <w:t>».</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410" w:type="dxa"/>
          </w:tcPr>
          <w:p w:rsidR="002018E6" w:rsidRPr="006B3B66" w:rsidRDefault="002018E6" w:rsidP="002018E6">
            <w:pPr>
              <w:jc w:val="center"/>
              <w:rPr>
                <w:rFonts w:ascii="Times New Roman" w:hAnsi="Times New Roman" w:cs="Times New Roman"/>
                <w:sz w:val="24"/>
                <w:szCs w:val="24"/>
              </w:rPr>
            </w:pPr>
            <w:r w:rsidRPr="006B3B66">
              <w:rPr>
                <w:rFonts w:ascii="Times New Roman" w:hAnsi="Times New Roman" w:cs="Times New Roman"/>
                <w:sz w:val="24"/>
                <w:szCs w:val="24"/>
              </w:rPr>
              <w:t>Чистим язычную поверхность</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DF2819" w:rsidP="006B3B66">
            <w:pPr>
              <w:jc w:val="both"/>
              <w:rPr>
                <w:rFonts w:ascii="Times New Roman" w:hAnsi="Times New Roman" w:cs="Times New Roman"/>
                <w:sz w:val="24"/>
                <w:szCs w:val="24"/>
              </w:rPr>
            </w:pPr>
            <w:r>
              <w:rPr>
                <w:rFonts w:ascii="Times New Roman" w:hAnsi="Times New Roman" w:cs="Times New Roman"/>
                <w:sz w:val="24"/>
                <w:szCs w:val="24"/>
              </w:rPr>
              <w:t xml:space="preserve">Сначала очищаем жевательные поверхности и дополняем очищением язычковой поверхности зубов. Движение выполняем по принципу от десны к жевательной поверхности, т.е.для верхних зубов – сверху вниз (рисуем дождик), для нижних зубов – снизу вверх (рисуем травку).Чистим внутреннюю поверхность всех зубов, в том числе и </w:t>
            </w:r>
            <w:proofErr w:type="spellStart"/>
            <w:r>
              <w:rPr>
                <w:rFonts w:ascii="Times New Roman" w:hAnsi="Times New Roman" w:cs="Times New Roman"/>
                <w:sz w:val="24"/>
                <w:szCs w:val="24"/>
              </w:rPr>
              <w:t>передних</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истим</w:t>
            </w:r>
            <w:proofErr w:type="spellEnd"/>
            <w:r>
              <w:rPr>
                <w:rFonts w:ascii="Times New Roman" w:hAnsi="Times New Roman" w:cs="Times New Roman"/>
                <w:sz w:val="24"/>
                <w:szCs w:val="24"/>
              </w:rPr>
              <w:t xml:space="preserve"> без зубной пасты.</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tcPr>
          <w:p w:rsidR="002018E6" w:rsidRPr="006B3B66" w:rsidRDefault="002018E6" w:rsidP="002018E6">
            <w:pPr>
              <w:ind w:left="-108"/>
              <w:jc w:val="both"/>
              <w:rPr>
                <w:rFonts w:ascii="Times New Roman" w:hAnsi="Times New Roman" w:cs="Times New Roman"/>
                <w:sz w:val="24"/>
                <w:szCs w:val="24"/>
              </w:rPr>
            </w:pPr>
            <w:r w:rsidRPr="006B3B66">
              <w:rPr>
                <w:rFonts w:ascii="Times New Roman" w:hAnsi="Times New Roman" w:cs="Times New Roman"/>
                <w:sz w:val="24"/>
                <w:szCs w:val="24"/>
              </w:rPr>
              <w:t>Чистим наружную губную и щечные поверхности</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DF2819" w:rsidP="006B3B66">
            <w:pPr>
              <w:jc w:val="both"/>
              <w:rPr>
                <w:rFonts w:ascii="Times New Roman" w:hAnsi="Times New Roman" w:cs="Times New Roman"/>
                <w:sz w:val="24"/>
                <w:szCs w:val="24"/>
              </w:rPr>
            </w:pPr>
            <w:r>
              <w:rPr>
                <w:rFonts w:ascii="Times New Roman" w:hAnsi="Times New Roman" w:cs="Times New Roman"/>
                <w:sz w:val="24"/>
                <w:szCs w:val="24"/>
              </w:rPr>
              <w:t>Сначала очищаем жевательные поверхности</w:t>
            </w:r>
            <w:r w:rsidR="00BF0A83">
              <w:rPr>
                <w:rFonts w:ascii="Times New Roman" w:hAnsi="Times New Roman" w:cs="Times New Roman"/>
                <w:sz w:val="24"/>
                <w:szCs w:val="24"/>
              </w:rPr>
              <w:t xml:space="preserve">, небные поверхности и </w:t>
            </w:r>
            <w:r>
              <w:rPr>
                <w:rFonts w:ascii="Times New Roman" w:hAnsi="Times New Roman" w:cs="Times New Roman"/>
                <w:sz w:val="24"/>
                <w:szCs w:val="24"/>
              </w:rPr>
              <w:t xml:space="preserve">  дополняем</w:t>
            </w:r>
            <w:r w:rsidR="00BF0A83">
              <w:rPr>
                <w:rFonts w:ascii="Times New Roman" w:hAnsi="Times New Roman" w:cs="Times New Roman"/>
                <w:sz w:val="24"/>
                <w:szCs w:val="24"/>
              </w:rPr>
              <w:t xml:space="preserve"> очищением наружной поверхности зубов.</w:t>
            </w:r>
            <w:r w:rsidR="00BF0A83" w:rsidRPr="00BF0A83">
              <w:rPr>
                <w:rFonts w:ascii="Times New Roman" w:hAnsi="Times New Roman" w:cs="Times New Roman"/>
                <w:sz w:val="24"/>
                <w:szCs w:val="24"/>
              </w:rPr>
              <w:t xml:space="preserve"> Движение выполняем по принципу от десны к жевательной поверхности, т.е</w:t>
            </w:r>
            <w:proofErr w:type="gramStart"/>
            <w:r w:rsidR="00BF0A83" w:rsidRPr="00BF0A83">
              <w:rPr>
                <w:rFonts w:ascii="Times New Roman" w:hAnsi="Times New Roman" w:cs="Times New Roman"/>
                <w:sz w:val="24"/>
                <w:szCs w:val="24"/>
              </w:rPr>
              <w:t>.д</w:t>
            </w:r>
            <w:proofErr w:type="gramEnd"/>
            <w:r w:rsidR="00BF0A83" w:rsidRPr="00BF0A83">
              <w:rPr>
                <w:rFonts w:ascii="Times New Roman" w:hAnsi="Times New Roman" w:cs="Times New Roman"/>
                <w:sz w:val="24"/>
                <w:szCs w:val="24"/>
              </w:rPr>
              <w:t>ля верхних зубов – сверху вниз (рисуем дождик), для нижних зубов – снизу вверх (рисуем травку). Чистим без зубной пасты.</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tcPr>
          <w:p w:rsidR="002018E6" w:rsidRPr="006B3B66" w:rsidRDefault="002018E6" w:rsidP="002018E6">
            <w:pPr>
              <w:jc w:val="center"/>
              <w:rPr>
                <w:rFonts w:ascii="Times New Roman" w:hAnsi="Times New Roman" w:cs="Times New Roman"/>
                <w:sz w:val="24"/>
                <w:szCs w:val="24"/>
              </w:rPr>
            </w:pPr>
            <w:r w:rsidRPr="006B3B66">
              <w:rPr>
                <w:rFonts w:ascii="Times New Roman" w:hAnsi="Times New Roman" w:cs="Times New Roman"/>
                <w:sz w:val="24"/>
                <w:szCs w:val="24"/>
              </w:rPr>
              <w:t>Полная чистка зубов под стишок</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Default="00CF1B9D" w:rsidP="00CF1B9D">
            <w:pPr>
              <w:rPr>
                <w:rFonts w:ascii="Times New Roman" w:hAnsi="Times New Roman" w:cs="Times New Roman"/>
                <w:sz w:val="24"/>
                <w:szCs w:val="24"/>
              </w:rPr>
            </w:pPr>
            <w:proofErr w:type="spellStart"/>
            <w:r>
              <w:rPr>
                <w:rFonts w:ascii="Times New Roman" w:hAnsi="Times New Roman" w:cs="Times New Roman"/>
                <w:sz w:val="24"/>
                <w:szCs w:val="24"/>
              </w:rPr>
              <w:t>Чистимв</w:t>
            </w:r>
            <w:r w:rsidR="007D4778">
              <w:rPr>
                <w:rFonts w:ascii="Times New Roman" w:hAnsi="Times New Roman" w:cs="Times New Roman"/>
                <w:sz w:val="24"/>
                <w:szCs w:val="24"/>
              </w:rPr>
              <w:t>правильной</w:t>
            </w:r>
            <w:proofErr w:type="spellEnd"/>
            <w:r w:rsidR="007D4778">
              <w:rPr>
                <w:rFonts w:ascii="Times New Roman" w:hAnsi="Times New Roman" w:cs="Times New Roman"/>
                <w:sz w:val="24"/>
                <w:szCs w:val="24"/>
              </w:rPr>
              <w:t xml:space="preserve"> последовательности (</w:t>
            </w:r>
            <w:proofErr w:type="spellStart"/>
            <w:r w:rsidR="007D4778">
              <w:rPr>
                <w:rFonts w:ascii="Times New Roman" w:hAnsi="Times New Roman" w:cs="Times New Roman"/>
                <w:sz w:val="24"/>
                <w:szCs w:val="24"/>
              </w:rPr>
              <w:t>жевательные</w:t>
            </w:r>
            <w:proofErr w:type="gramStart"/>
            <w:r w:rsidR="007D4778">
              <w:rPr>
                <w:rFonts w:ascii="Times New Roman" w:hAnsi="Times New Roman" w:cs="Times New Roman"/>
                <w:sz w:val="24"/>
                <w:szCs w:val="24"/>
              </w:rPr>
              <w:t>,я</w:t>
            </w:r>
            <w:proofErr w:type="gramEnd"/>
            <w:r w:rsidR="007D4778">
              <w:rPr>
                <w:rFonts w:ascii="Times New Roman" w:hAnsi="Times New Roman" w:cs="Times New Roman"/>
                <w:sz w:val="24"/>
                <w:szCs w:val="24"/>
              </w:rPr>
              <w:t>зычные,щёчные,губные</w:t>
            </w:r>
            <w:proofErr w:type="spellEnd"/>
            <w:r w:rsidR="007D4778">
              <w:rPr>
                <w:rFonts w:ascii="Times New Roman" w:hAnsi="Times New Roman" w:cs="Times New Roman"/>
                <w:sz w:val="24"/>
                <w:szCs w:val="24"/>
              </w:rPr>
              <w:t>) и в темпе стишка.</w:t>
            </w:r>
            <w:r w:rsidR="006A1498">
              <w:rPr>
                <w:rFonts w:ascii="Times New Roman" w:hAnsi="Times New Roman" w:cs="Times New Roman"/>
                <w:sz w:val="24"/>
                <w:szCs w:val="24"/>
              </w:rPr>
              <w:t xml:space="preserve"> </w:t>
            </w:r>
            <w:r w:rsidR="007D4778">
              <w:rPr>
                <w:rFonts w:ascii="Times New Roman" w:hAnsi="Times New Roman" w:cs="Times New Roman"/>
                <w:sz w:val="24"/>
                <w:szCs w:val="24"/>
              </w:rPr>
              <w:t>На каждый сегмент челюсти педагог читает стишок:</w:t>
            </w:r>
          </w:p>
          <w:p w:rsidR="007D4778" w:rsidRDefault="007D4778" w:rsidP="006B3B66">
            <w:pPr>
              <w:jc w:val="both"/>
              <w:rPr>
                <w:rFonts w:ascii="Times New Roman" w:hAnsi="Times New Roman" w:cs="Times New Roman"/>
                <w:sz w:val="24"/>
                <w:szCs w:val="24"/>
              </w:rPr>
            </w:pPr>
            <w:r>
              <w:rPr>
                <w:rFonts w:ascii="Times New Roman" w:hAnsi="Times New Roman" w:cs="Times New Roman"/>
                <w:sz w:val="24"/>
                <w:szCs w:val="24"/>
              </w:rPr>
              <w:t>Надо чистить каждый зуб,</w:t>
            </w:r>
          </w:p>
          <w:p w:rsidR="007D4778" w:rsidRDefault="007D4778" w:rsidP="006B3B66">
            <w:pPr>
              <w:jc w:val="both"/>
              <w:rPr>
                <w:rFonts w:ascii="Times New Roman" w:hAnsi="Times New Roman" w:cs="Times New Roman"/>
                <w:sz w:val="24"/>
                <w:szCs w:val="24"/>
              </w:rPr>
            </w:pPr>
            <w:r>
              <w:rPr>
                <w:rFonts w:ascii="Times New Roman" w:hAnsi="Times New Roman" w:cs="Times New Roman"/>
                <w:sz w:val="24"/>
                <w:szCs w:val="24"/>
              </w:rPr>
              <w:t>Левый зуб и правый зуб.</w:t>
            </w:r>
          </w:p>
          <w:p w:rsidR="007D4778" w:rsidRDefault="007D4778" w:rsidP="006B3B66">
            <w:pPr>
              <w:jc w:val="both"/>
              <w:rPr>
                <w:rFonts w:ascii="Times New Roman" w:hAnsi="Times New Roman" w:cs="Times New Roman"/>
                <w:sz w:val="24"/>
                <w:szCs w:val="24"/>
              </w:rPr>
            </w:pPr>
            <w:r>
              <w:rPr>
                <w:rFonts w:ascii="Times New Roman" w:hAnsi="Times New Roman" w:cs="Times New Roman"/>
                <w:sz w:val="24"/>
                <w:szCs w:val="24"/>
              </w:rPr>
              <w:t>Даже самый дальний зуб,</w:t>
            </w:r>
          </w:p>
          <w:p w:rsidR="007D4778" w:rsidRPr="006B3B66" w:rsidRDefault="007D4778" w:rsidP="006B3B66">
            <w:pPr>
              <w:jc w:val="both"/>
              <w:rPr>
                <w:rFonts w:ascii="Times New Roman" w:hAnsi="Times New Roman" w:cs="Times New Roman"/>
                <w:sz w:val="24"/>
                <w:szCs w:val="24"/>
              </w:rPr>
            </w:pPr>
            <w:r>
              <w:rPr>
                <w:rFonts w:ascii="Times New Roman" w:hAnsi="Times New Roman" w:cs="Times New Roman"/>
                <w:sz w:val="24"/>
                <w:szCs w:val="24"/>
              </w:rPr>
              <w:t>Очень важный зуб.</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Pr>
          <w:p w:rsidR="002018E6" w:rsidRPr="006B3B66" w:rsidRDefault="002018E6" w:rsidP="002018E6">
            <w:pPr>
              <w:jc w:val="center"/>
              <w:rPr>
                <w:rFonts w:ascii="Times New Roman" w:hAnsi="Times New Roman" w:cs="Times New Roman"/>
                <w:sz w:val="24"/>
                <w:szCs w:val="24"/>
              </w:rPr>
            </w:pPr>
            <w:r w:rsidRPr="006B3B66">
              <w:rPr>
                <w:rFonts w:ascii="Times New Roman" w:hAnsi="Times New Roman" w:cs="Times New Roman"/>
                <w:sz w:val="24"/>
                <w:szCs w:val="24"/>
              </w:rPr>
              <w:t>Учим технику поперечной чистки зубов</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A7760F" w:rsidP="006B3B66">
            <w:pPr>
              <w:jc w:val="both"/>
              <w:rPr>
                <w:rFonts w:ascii="Times New Roman" w:hAnsi="Times New Roman" w:cs="Times New Roman"/>
                <w:sz w:val="24"/>
                <w:szCs w:val="24"/>
              </w:rPr>
            </w:pPr>
            <w:r>
              <w:rPr>
                <w:rFonts w:ascii="Times New Roman" w:hAnsi="Times New Roman" w:cs="Times New Roman"/>
                <w:sz w:val="24"/>
                <w:szCs w:val="24"/>
              </w:rPr>
              <w:t>В возрасте</w:t>
            </w:r>
            <w:r w:rsidR="007D4778">
              <w:rPr>
                <w:rFonts w:ascii="Times New Roman" w:hAnsi="Times New Roman" w:cs="Times New Roman"/>
                <w:sz w:val="24"/>
                <w:szCs w:val="24"/>
              </w:rPr>
              <w:t xml:space="preserve"> 5-6 лет</w:t>
            </w:r>
            <w:r>
              <w:rPr>
                <w:rFonts w:ascii="Times New Roman" w:hAnsi="Times New Roman" w:cs="Times New Roman"/>
                <w:sz w:val="24"/>
                <w:szCs w:val="24"/>
              </w:rPr>
              <w:t xml:space="preserve"> происходит прорезывание постоянных </w:t>
            </w:r>
            <w:proofErr w:type="spellStart"/>
            <w:r>
              <w:rPr>
                <w:rFonts w:ascii="Times New Roman" w:hAnsi="Times New Roman" w:cs="Times New Roman"/>
                <w:sz w:val="24"/>
                <w:szCs w:val="24"/>
              </w:rPr>
              <w:t>зубов,зубы</w:t>
            </w:r>
            <w:proofErr w:type="spellEnd"/>
            <w:r>
              <w:rPr>
                <w:rFonts w:ascii="Times New Roman" w:hAnsi="Times New Roman" w:cs="Times New Roman"/>
                <w:sz w:val="24"/>
                <w:szCs w:val="24"/>
              </w:rPr>
              <w:t xml:space="preserve"> находятся на разном уровне прорезывания, щетинки щётки не могут </w:t>
            </w:r>
            <w:r w:rsidR="007D4778">
              <w:rPr>
                <w:rFonts w:ascii="Times New Roman" w:hAnsi="Times New Roman" w:cs="Times New Roman"/>
                <w:sz w:val="24"/>
                <w:szCs w:val="24"/>
              </w:rPr>
              <w:t xml:space="preserve">достать до низко прорезывающихся </w:t>
            </w:r>
            <w:proofErr w:type="spellStart"/>
            <w:r w:rsidR="007D4778">
              <w:rPr>
                <w:rFonts w:ascii="Times New Roman" w:hAnsi="Times New Roman" w:cs="Times New Roman"/>
                <w:sz w:val="24"/>
                <w:szCs w:val="24"/>
              </w:rPr>
              <w:t>зубов</w:t>
            </w:r>
            <w:proofErr w:type="gramStart"/>
            <w:r w:rsidR="007D4778">
              <w:rPr>
                <w:rFonts w:ascii="Times New Roman" w:hAnsi="Times New Roman" w:cs="Times New Roman"/>
                <w:sz w:val="24"/>
                <w:szCs w:val="24"/>
              </w:rPr>
              <w:t>.Д</w:t>
            </w:r>
            <w:proofErr w:type="gramEnd"/>
            <w:r w:rsidR="007D4778">
              <w:rPr>
                <w:rFonts w:ascii="Times New Roman" w:hAnsi="Times New Roman" w:cs="Times New Roman"/>
                <w:sz w:val="24"/>
                <w:szCs w:val="24"/>
              </w:rPr>
              <w:t>ля</w:t>
            </w:r>
            <w:proofErr w:type="spellEnd"/>
            <w:r w:rsidR="007D4778">
              <w:rPr>
                <w:rFonts w:ascii="Times New Roman" w:hAnsi="Times New Roman" w:cs="Times New Roman"/>
                <w:sz w:val="24"/>
                <w:szCs w:val="24"/>
              </w:rPr>
              <w:t xml:space="preserve"> этих случаев применяется поперечная техника чистки, когда щёткой выполняются движения изнутри к </w:t>
            </w:r>
            <w:proofErr w:type="spellStart"/>
            <w:r w:rsidR="007D4778">
              <w:rPr>
                <w:rFonts w:ascii="Times New Roman" w:hAnsi="Times New Roman" w:cs="Times New Roman"/>
                <w:sz w:val="24"/>
                <w:szCs w:val="24"/>
              </w:rPr>
              <w:t>наружи,располагая</w:t>
            </w:r>
            <w:proofErr w:type="spellEnd"/>
            <w:r w:rsidR="007D4778">
              <w:rPr>
                <w:rFonts w:ascii="Times New Roman" w:hAnsi="Times New Roman" w:cs="Times New Roman"/>
                <w:sz w:val="24"/>
                <w:szCs w:val="24"/>
              </w:rPr>
              <w:t xml:space="preserve"> щётку поперёк зубного ряда. </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9</w:t>
            </w:r>
          </w:p>
        </w:tc>
        <w:tc>
          <w:tcPr>
            <w:tcW w:w="2410" w:type="dxa"/>
          </w:tcPr>
          <w:p w:rsidR="002018E6" w:rsidRPr="006B3B66" w:rsidRDefault="006B3B66" w:rsidP="002018E6">
            <w:pPr>
              <w:jc w:val="center"/>
              <w:rPr>
                <w:rFonts w:ascii="Times New Roman" w:hAnsi="Times New Roman" w:cs="Times New Roman"/>
                <w:sz w:val="24"/>
                <w:szCs w:val="24"/>
              </w:rPr>
            </w:pPr>
            <w:r w:rsidRPr="006B3B66">
              <w:rPr>
                <w:rFonts w:ascii="Times New Roman" w:hAnsi="Times New Roman" w:cs="Times New Roman"/>
                <w:sz w:val="24"/>
                <w:szCs w:val="24"/>
              </w:rPr>
              <w:t>Тренируем полоскание</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A7760F" w:rsidP="006B3B66">
            <w:pPr>
              <w:jc w:val="both"/>
              <w:rPr>
                <w:rFonts w:ascii="Times New Roman" w:hAnsi="Times New Roman" w:cs="Times New Roman"/>
                <w:sz w:val="24"/>
                <w:szCs w:val="24"/>
              </w:rPr>
            </w:pPr>
            <w:r w:rsidRPr="00A7760F">
              <w:rPr>
                <w:rFonts w:ascii="Times New Roman" w:hAnsi="Times New Roman" w:cs="Times New Roman"/>
                <w:sz w:val="24"/>
                <w:szCs w:val="24"/>
              </w:rPr>
              <w:t xml:space="preserve">Проводим полную чистку </w:t>
            </w:r>
            <w:r>
              <w:rPr>
                <w:rFonts w:ascii="Times New Roman" w:hAnsi="Times New Roman" w:cs="Times New Roman"/>
                <w:sz w:val="24"/>
                <w:szCs w:val="24"/>
              </w:rPr>
              <w:t>всех зубов</w:t>
            </w:r>
            <w:r w:rsidRPr="00A7760F">
              <w:rPr>
                <w:rFonts w:ascii="Times New Roman" w:hAnsi="Times New Roman" w:cs="Times New Roman"/>
                <w:sz w:val="24"/>
                <w:szCs w:val="24"/>
              </w:rPr>
              <w:t xml:space="preserve"> и добавляем упражнение</w:t>
            </w:r>
            <w:r>
              <w:rPr>
                <w:rFonts w:ascii="Times New Roman" w:hAnsi="Times New Roman" w:cs="Times New Roman"/>
                <w:sz w:val="24"/>
                <w:szCs w:val="24"/>
              </w:rPr>
              <w:t>.</w:t>
            </w:r>
            <w:r w:rsidR="00832487">
              <w:rPr>
                <w:rFonts w:ascii="Times New Roman" w:hAnsi="Times New Roman" w:cs="Times New Roman"/>
                <w:sz w:val="24"/>
                <w:szCs w:val="24"/>
              </w:rPr>
              <w:t xml:space="preserve"> </w:t>
            </w:r>
            <w:r>
              <w:rPr>
                <w:rFonts w:ascii="Times New Roman" w:hAnsi="Times New Roman" w:cs="Times New Roman"/>
                <w:sz w:val="24"/>
                <w:szCs w:val="24"/>
              </w:rPr>
              <w:t>Упражнение проводим без воды.</w:t>
            </w:r>
            <w:r w:rsidR="00832487">
              <w:rPr>
                <w:rFonts w:ascii="Times New Roman" w:hAnsi="Times New Roman" w:cs="Times New Roman"/>
                <w:sz w:val="24"/>
                <w:szCs w:val="24"/>
              </w:rPr>
              <w:t xml:space="preserve"> </w:t>
            </w:r>
            <w:proofErr w:type="gramStart"/>
            <w:r>
              <w:rPr>
                <w:rFonts w:ascii="Times New Roman" w:hAnsi="Times New Roman" w:cs="Times New Roman"/>
                <w:sz w:val="24"/>
                <w:szCs w:val="24"/>
              </w:rPr>
              <w:t>Надуваем щёки и перемещаем воздух справа на лево и обратно 30 сек.</w:t>
            </w:r>
            <w:r w:rsidRPr="00A7760F">
              <w:rPr>
                <w:rFonts w:ascii="Times New Roman" w:hAnsi="Times New Roman" w:cs="Times New Roman"/>
                <w:sz w:val="24"/>
                <w:szCs w:val="24"/>
              </w:rPr>
              <w:t xml:space="preserve"> Чистим без зубной </w:t>
            </w:r>
            <w:r w:rsidRPr="00A7760F">
              <w:rPr>
                <w:rFonts w:ascii="Times New Roman" w:hAnsi="Times New Roman" w:cs="Times New Roman"/>
                <w:sz w:val="24"/>
                <w:szCs w:val="24"/>
              </w:rPr>
              <w:lastRenderedPageBreak/>
              <w:t>пасты.</w:t>
            </w:r>
            <w:proofErr w:type="gramEnd"/>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410" w:type="dxa"/>
          </w:tcPr>
          <w:p w:rsidR="002018E6" w:rsidRPr="006B3B66" w:rsidRDefault="006B3B66" w:rsidP="002018E6">
            <w:pPr>
              <w:jc w:val="center"/>
              <w:rPr>
                <w:rFonts w:ascii="Times New Roman" w:hAnsi="Times New Roman" w:cs="Times New Roman"/>
                <w:sz w:val="24"/>
                <w:szCs w:val="24"/>
              </w:rPr>
            </w:pPr>
            <w:r w:rsidRPr="006B3B66">
              <w:rPr>
                <w:rFonts w:ascii="Times New Roman" w:hAnsi="Times New Roman" w:cs="Times New Roman"/>
                <w:sz w:val="24"/>
                <w:szCs w:val="24"/>
              </w:rPr>
              <w:t>Полоскание водой</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A7760F" w:rsidP="006B3B66">
            <w:pPr>
              <w:jc w:val="both"/>
              <w:rPr>
                <w:rFonts w:ascii="Times New Roman" w:hAnsi="Times New Roman" w:cs="Times New Roman"/>
                <w:sz w:val="24"/>
                <w:szCs w:val="24"/>
              </w:rPr>
            </w:pPr>
            <w:r>
              <w:rPr>
                <w:rFonts w:ascii="Times New Roman" w:hAnsi="Times New Roman" w:cs="Times New Roman"/>
                <w:sz w:val="24"/>
                <w:szCs w:val="24"/>
              </w:rPr>
              <w:t xml:space="preserve">Проводим полную чистку  и добавляем </w:t>
            </w:r>
            <w:proofErr w:type="spellStart"/>
            <w:r>
              <w:rPr>
                <w:rFonts w:ascii="Times New Roman" w:hAnsi="Times New Roman" w:cs="Times New Roman"/>
                <w:sz w:val="24"/>
                <w:szCs w:val="24"/>
              </w:rPr>
              <w:t>упражнение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абираем</w:t>
            </w:r>
            <w:proofErr w:type="spellEnd"/>
            <w:r>
              <w:rPr>
                <w:rFonts w:ascii="Times New Roman" w:hAnsi="Times New Roman" w:cs="Times New Roman"/>
                <w:sz w:val="24"/>
                <w:szCs w:val="24"/>
              </w:rPr>
              <w:t xml:space="preserve"> глоток воды и начинаем полоскание  в течение 30 сек.Однократно «сердито» сплёвываем.Чистим без зубной пасты.</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11</w:t>
            </w:r>
          </w:p>
        </w:tc>
        <w:tc>
          <w:tcPr>
            <w:tcW w:w="2410" w:type="dxa"/>
          </w:tcPr>
          <w:p w:rsidR="002018E6" w:rsidRPr="006B3B66" w:rsidRDefault="006B3B66" w:rsidP="002018E6">
            <w:pPr>
              <w:jc w:val="center"/>
              <w:rPr>
                <w:rFonts w:ascii="Times New Roman" w:hAnsi="Times New Roman" w:cs="Times New Roman"/>
                <w:sz w:val="24"/>
                <w:szCs w:val="24"/>
              </w:rPr>
            </w:pPr>
            <w:r w:rsidRPr="006B3B66">
              <w:rPr>
                <w:rFonts w:ascii="Times New Roman" w:hAnsi="Times New Roman" w:cs="Times New Roman"/>
                <w:sz w:val="24"/>
                <w:szCs w:val="24"/>
              </w:rPr>
              <w:t>Зубная паста, Учимся чистить зубы пастой</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6B3B66" w:rsidP="006B3B66">
            <w:pPr>
              <w:jc w:val="both"/>
              <w:rPr>
                <w:rFonts w:ascii="Times New Roman" w:hAnsi="Times New Roman" w:cs="Times New Roman"/>
                <w:sz w:val="24"/>
                <w:szCs w:val="24"/>
              </w:rPr>
            </w:pPr>
            <w:r w:rsidRPr="006B3B66">
              <w:rPr>
                <w:rFonts w:ascii="Times New Roman" w:hAnsi="Times New Roman" w:cs="Times New Roman"/>
                <w:sz w:val="24"/>
                <w:szCs w:val="24"/>
              </w:rPr>
              <w:t>На зубную щётку надо уметь нанести  «горошину</w:t>
            </w:r>
            <w:proofErr w:type="gramStart"/>
            <w:r w:rsidRPr="006B3B66">
              <w:rPr>
                <w:rFonts w:ascii="Times New Roman" w:hAnsi="Times New Roman" w:cs="Times New Roman"/>
                <w:sz w:val="24"/>
                <w:szCs w:val="24"/>
              </w:rPr>
              <w:t>»з</w:t>
            </w:r>
            <w:proofErr w:type="gramEnd"/>
            <w:r w:rsidRPr="006B3B66">
              <w:rPr>
                <w:rFonts w:ascii="Times New Roman" w:hAnsi="Times New Roman" w:cs="Times New Roman"/>
                <w:sz w:val="24"/>
                <w:szCs w:val="24"/>
              </w:rPr>
              <w:t>убной пасты. Проводим полную чистку. Паста может пениться, чтобы не возникал рвотный рефлекс, надо в промежутках между движениями сплёвывать слюну с пастой в пластиковый стакан, который затем выбрасывают.</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Pr>
          <w:p w:rsidR="002018E6" w:rsidRPr="006B3B66" w:rsidRDefault="006B3B66" w:rsidP="002018E6">
            <w:pPr>
              <w:jc w:val="center"/>
              <w:rPr>
                <w:rFonts w:ascii="Times New Roman" w:hAnsi="Times New Roman" w:cs="Times New Roman"/>
                <w:sz w:val="24"/>
                <w:szCs w:val="24"/>
              </w:rPr>
            </w:pPr>
            <w:r w:rsidRPr="006B3B66">
              <w:rPr>
                <w:rFonts w:ascii="Times New Roman" w:hAnsi="Times New Roman" w:cs="Times New Roman"/>
                <w:sz w:val="24"/>
                <w:szCs w:val="24"/>
              </w:rPr>
              <w:t>Ежедневная чистка – нужная привычка!</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6B3B66" w:rsidP="006B3B66">
            <w:pPr>
              <w:jc w:val="both"/>
              <w:rPr>
                <w:rFonts w:ascii="Times New Roman" w:hAnsi="Times New Roman" w:cs="Times New Roman"/>
                <w:sz w:val="24"/>
                <w:szCs w:val="24"/>
              </w:rPr>
            </w:pPr>
            <w:r w:rsidRPr="006B3B66">
              <w:rPr>
                <w:rFonts w:ascii="Times New Roman" w:hAnsi="Times New Roman" w:cs="Times New Roman"/>
                <w:sz w:val="24"/>
                <w:szCs w:val="24"/>
              </w:rPr>
              <w:t>Проводим полную чистку под стишок по времени:1 минута на нижнюю челюсть,1 минута на верхнюю челюсть.</w:t>
            </w:r>
          </w:p>
        </w:tc>
      </w:tr>
      <w:tr w:rsidR="002018E6" w:rsidTr="002018E6">
        <w:tc>
          <w:tcPr>
            <w:tcW w:w="675" w:type="dxa"/>
          </w:tcPr>
          <w:p w:rsidR="002018E6" w:rsidRDefault="002018E6" w:rsidP="002018E6">
            <w:pPr>
              <w:jc w:val="center"/>
              <w:rPr>
                <w:rFonts w:ascii="Times New Roman" w:hAnsi="Times New Roman" w:cs="Times New Roman"/>
                <w:sz w:val="28"/>
                <w:szCs w:val="28"/>
              </w:rPr>
            </w:pPr>
            <w:r>
              <w:rPr>
                <w:rFonts w:ascii="Times New Roman" w:hAnsi="Times New Roman" w:cs="Times New Roman"/>
                <w:sz w:val="28"/>
                <w:szCs w:val="28"/>
              </w:rPr>
              <w:t>13</w:t>
            </w:r>
          </w:p>
        </w:tc>
        <w:tc>
          <w:tcPr>
            <w:tcW w:w="2410" w:type="dxa"/>
          </w:tcPr>
          <w:p w:rsidR="002018E6" w:rsidRPr="006B3B66" w:rsidRDefault="006B3B66" w:rsidP="002018E6">
            <w:pPr>
              <w:jc w:val="center"/>
              <w:rPr>
                <w:rFonts w:ascii="Times New Roman" w:hAnsi="Times New Roman" w:cs="Times New Roman"/>
                <w:sz w:val="24"/>
                <w:szCs w:val="24"/>
              </w:rPr>
            </w:pPr>
            <w:r w:rsidRPr="006B3B66">
              <w:rPr>
                <w:rFonts w:ascii="Times New Roman" w:hAnsi="Times New Roman" w:cs="Times New Roman"/>
                <w:sz w:val="24"/>
                <w:szCs w:val="24"/>
              </w:rPr>
              <w:t>Контрольное занятие.</w:t>
            </w:r>
          </w:p>
        </w:tc>
        <w:tc>
          <w:tcPr>
            <w:tcW w:w="1276"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018E6" w:rsidRPr="006B3B66" w:rsidRDefault="006A1498" w:rsidP="002018E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018E6" w:rsidRPr="006B3B66" w:rsidRDefault="006B3B66" w:rsidP="006B3B66">
            <w:pPr>
              <w:jc w:val="both"/>
              <w:rPr>
                <w:rFonts w:ascii="Times New Roman" w:hAnsi="Times New Roman" w:cs="Times New Roman"/>
                <w:sz w:val="24"/>
                <w:szCs w:val="24"/>
              </w:rPr>
            </w:pPr>
            <w:r w:rsidRPr="006B3B66">
              <w:rPr>
                <w:rFonts w:ascii="Times New Roman" w:hAnsi="Times New Roman" w:cs="Times New Roman"/>
                <w:sz w:val="24"/>
                <w:szCs w:val="24"/>
              </w:rPr>
              <w:t xml:space="preserve">Контроль самостоятельных действий детей по </w:t>
            </w:r>
            <w:proofErr w:type="gramStart"/>
            <w:r w:rsidRPr="006B3B66">
              <w:rPr>
                <w:rFonts w:ascii="Times New Roman" w:hAnsi="Times New Roman" w:cs="Times New Roman"/>
                <w:sz w:val="24"/>
                <w:szCs w:val="24"/>
              </w:rPr>
              <w:t>чек-листу</w:t>
            </w:r>
            <w:proofErr w:type="gramEnd"/>
            <w:r w:rsidRPr="006B3B66">
              <w:rPr>
                <w:rFonts w:ascii="Times New Roman" w:hAnsi="Times New Roman" w:cs="Times New Roman"/>
                <w:sz w:val="24"/>
                <w:szCs w:val="24"/>
              </w:rPr>
              <w:t>.</w:t>
            </w:r>
          </w:p>
        </w:tc>
      </w:tr>
    </w:tbl>
    <w:p w:rsidR="00BF0A83" w:rsidRDefault="00BF0A83" w:rsidP="00EE073D">
      <w:pPr>
        <w:rPr>
          <w:rFonts w:ascii="Times New Roman" w:hAnsi="Times New Roman" w:cs="Times New Roman"/>
          <w:sz w:val="28"/>
          <w:szCs w:val="28"/>
        </w:rPr>
      </w:pPr>
    </w:p>
    <w:p w:rsidR="00BF0A83" w:rsidRPr="00832487" w:rsidRDefault="002C5BFE" w:rsidP="002018E6">
      <w:pPr>
        <w:jc w:val="center"/>
        <w:rPr>
          <w:rFonts w:ascii="Times New Roman" w:hAnsi="Times New Roman" w:cs="Times New Roman"/>
          <w:sz w:val="28"/>
          <w:szCs w:val="28"/>
        </w:rPr>
      </w:pPr>
      <w:proofErr w:type="gramStart"/>
      <w:r w:rsidRPr="002C5BFE">
        <w:rPr>
          <w:rFonts w:ascii="Times New Roman" w:hAnsi="Times New Roman" w:cs="Times New Roman"/>
          <w:b/>
          <w:sz w:val="28"/>
          <w:szCs w:val="28"/>
          <w:lang w:val="en-US"/>
        </w:rPr>
        <w:t>III</w:t>
      </w:r>
      <w:r w:rsidRPr="00832487">
        <w:rPr>
          <w:rFonts w:ascii="Times New Roman" w:hAnsi="Times New Roman" w:cs="Times New Roman"/>
          <w:b/>
          <w:sz w:val="28"/>
          <w:szCs w:val="28"/>
        </w:rPr>
        <w:t>.</w:t>
      </w:r>
      <w:r w:rsidR="00BF0A83" w:rsidRPr="002C5BFE">
        <w:rPr>
          <w:rFonts w:ascii="Times New Roman" w:hAnsi="Times New Roman" w:cs="Times New Roman"/>
          <w:b/>
          <w:sz w:val="28"/>
          <w:szCs w:val="28"/>
        </w:rPr>
        <w:t>Формы контроля</w:t>
      </w:r>
      <w:r w:rsidR="00BF0A83">
        <w:rPr>
          <w:rFonts w:ascii="Times New Roman" w:hAnsi="Times New Roman" w:cs="Times New Roman"/>
          <w:sz w:val="28"/>
          <w:szCs w:val="28"/>
        </w:rPr>
        <w:t>.</w:t>
      </w:r>
      <w:proofErr w:type="gramEnd"/>
    </w:p>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Чек-лист «Формирование навыка самообслуживания – уход за зубами».</w:t>
      </w:r>
    </w:p>
    <w:tbl>
      <w:tblPr>
        <w:tblStyle w:val="a3"/>
        <w:tblW w:w="9889" w:type="dxa"/>
        <w:tblLook w:val="04A0" w:firstRow="1" w:lastRow="0" w:firstColumn="1" w:lastColumn="0" w:noHBand="0" w:noVBand="1"/>
      </w:tblPr>
      <w:tblGrid>
        <w:gridCol w:w="534"/>
        <w:gridCol w:w="7371"/>
        <w:gridCol w:w="1984"/>
      </w:tblGrid>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w:t>
            </w:r>
          </w:p>
        </w:tc>
        <w:tc>
          <w:tcPr>
            <w:tcW w:w="7371"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Манипуляция</w:t>
            </w:r>
          </w:p>
        </w:tc>
        <w:tc>
          <w:tcPr>
            <w:tcW w:w="198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Оценка выполнения</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2C5BFE" w:rsidRDefault="002C5BFE" w:rsidP="002C5BFE">
            <w:pPr>
              <w:jc w:val="both"/>
              <w:rPr>
                <w:rFonts w:ascii="Times New Roman" w:hAnsi="Times New Roman" w:cs="Times New Roman"/>
                <w:sz w:val="28"/>
                <w:szCs w:val="28"/>
              </w:rPr>
            </w:pPr>
            <w:r>
              <w:rPr>
                <w:rFonts w:ascii="Times New Roman" w:hAnsi="Times New Roman" w:cs="Times New Roman"/>
                <w:sz w:val="28"/>
                <w:szCs w:val="28"/>
              </w:rPr>
              <w:t>Помыть высушить руки</w:t>
            </w:r>
            <w:r w:rsidR="00CE71BA">
              <w:rPr>
                <w:rFonts w:ascii="Times New Roman" w:hAnsi="Times New Roman" w:cs="Times New Roman"/>
                <w:sz w:val="28"/>
                <w:szCs w:val="28"/>
              </w:rPr>
              <w:t>.</w:t>
            </w:r>
          </w:p>
        </w:tc>
        <w:tc>
          <w:tcPr>
            <w:tcW w:w="1984" w:type="dxa"/>
          </w:tcPr>
          <w:p w:rsidR="002C5BFE" w:rsidRDefault="00DD5FC4" w:rsidP="002018E6">
            <w:pPr>
              <w:jc w:val="center"/>
              <w:rPr>
                <w:rFonts w:ascii="Times New Roman" w:hAnsi="Times New Roman" w:cs="Times New Roman"/>
                <w:sz w:val="28"/>
                <w:szCs w:val="28"/>
              </w:rPr>
            </w:pPr>
            <w:r>
              <w:rPr>
                <w:rFonts w:ascii="Times New Roman" w:hAnsi="Times New Roman" w:cs="Times New Roman"/>
                <w:sz w:val="28"/>
                <w:szCs w:val="28"/>
              </w:rPr>
              <w:t>Да</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2C5BFE" w:rsidRDefault="002C5BFE" w:rsidP="002C5BFE">
            <w:pPr>
              <w:jc w:val="both"/>
              <w:rPr>
                <w:rFonts w:ascii="Times New Roman" w:hAnsi="Times New Roman" w:cs="Times New Roman"/>
                <w:sz w:val="28"/>
                <w:szCs w:val="28"/>
              </w:rPr>
            </w:pPr>
            <w:r>
              <w:rPr>
                <w:rFonts w:ascii="Times New Roman" w:hAnsi="Times New Roman" w:cs="Times New Roman"/>
                <w:sz w:val="28"/>
                <w:szCs w:val="28"/>
              </w:rPr>
              <w:t>Перевернуть песочные часы или включить таймер на 3 минуты</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2C5BFE" w:rsidRDefault="002C5BFE" w:rsidP="002C5BFE">
            <w:pPr>
              <w:jc w:val="both"/>
              <w:rPr>
                <w:rFonts w:ascii="Times New Roman" w:hAnsi="Times New Roman" w:cs="Times New Roman"/>
                <w:sz w:val="28"/>
                <w:szCs w:val="28"/>
              </w:rPr>
            </w:pPr>
            <w:r>
              <w:rPr>
                <w:rFonts w:ascii="Times New Roman" w:hAnsi="Times New Roman" w:cs="Times New Roman"/>
                <w:sz w:val="28"/>
                <w:szCs w:val="28"/>
              </w:rPr>
              <w:t xml:space="preserve">Взять зубную щётку в кулачок,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большой палец в ложементе для пальца на ручке (это место выделено на щётке цветом, ребристостью или углублением)</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2C5BFE" w:rsidRDefault="002C5BFE" w:rsidP="002C5BFE">
            <w:pPr>
              <w:jc w:val="both"/>
              <w:rPr>
                <w:rFonts w:ascii="Times New Roman" w:hAnsi="Times New Roman" w:cs="Times New Roman"/>
                <w:sz w:val="28"/>
                <w:szCs w:val="28"/>
              </w:rPr>
            </w:pPr>
            <w:r>
              <w:rPr>
                <w:rFonts w:ascii="Times New Roman" w:hAnsi="Times New Roman" w:cs="Times New Roman"/>
                <w:sz w:val="28"/>
                <w:szCs w:val="28"/>
              </w:rPr>
              <w:t>Поставить щётку на жевательную поверхность верхних дальних зубов.</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2C5BFE" w:rsidRDefault="002C5BFE" w:rsidP="002C5BFE">
            <w:pPr>
              <w:jc w:val="both"/>
              <w:rPr>
                <w:rFonts w:ascii="Times New Roman" w:hAnsi="Times New Roman" w:cs="Times New Roman"/>
                <w:sz w:val="28"/>
                <w:szCs w:val="28"/>
              </w:rPr>
            </w:pPr>
            <w:r>
              <w:rPr>
                <w:rFonts w:ascii="Times New Roman" w:hAnsi="Times New Roman" w:cs="Times New Roman"/>
                <w:sz w:val="28"/>
                <w:szCs w:val="28"/>
              </w:rPr>
              <w:t>Выполнить круговые и выметающие движения щёткой 5 раз на одном зубе.</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2C5BFE" w:rsidRDefault="002C5BFE" w:rsidP="002C5BFE">
            <w:pPr>
              <w:jc w:val="both"/>
              <w:rPr>
                <w:rFonts w:ascii="Times New Roman" w:hAnsi="Times New Roman" w:cs="Times New Roman"/>
                <w:sz w:val="28"/>
                <w:szCs w:val="28"/>
              </w:rPr>
            </w:pPr>
            <w:r>
              <w:rPr>
                <w:rFonts w:ascii="Times New Roman" w:hAnsi="Times New Roman" w:cs="Times New Roman"/>
                <w:sz w:val="28"/>
                <w:szCs w:val="28"/>
              </w:rPr>
              <w:t>Передвинуть щётку на один зуб,</w:t>
            </w:r>
            <w:r w:rsidR="006A1498">
              <w:rPr>
                <w:rFonts w:ascii="Times New Roman" w:hAnsi="Times New Roman" w:cs="Times New Roman"/>
                <w:sz w:val="28"/>
                <w:szCs w:val="28"/>
              </w:rPr>
              <w:t xml:space="preserve"> </w:t>
            </w:r>
            <w:r>
              <w:rPr>
                <w:rFonts w:ascii="Times New Roman" w:hAnsi="Times New Roman" w:cs="Times New Roman"/>
                <w:sz w:val="28"/>
                <w:szCs w:val="28"/>
              </w:rPr>
              <w:t>ближе к центру зубного ряда, выполнить 5 движений. Очистить жевательные поверхности  всех зубов.</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7</w:t>
            </w:r>
          </w:p>
        </w:tc>
        <w:tc>
          <w:tcPr>
            <w:tcW w:w="7371" w:type="dxa"/>
          </w:tcPr>
          <w:p w:rsidR="002C5BFE" w:rsidRDefault="002C5BFE" w:rsidP="002C5BFE">
            <w:pPr>
              <w:jc w:val="both"/>
              <w:rPr>
                <w:rFonts w:ascii="Times New Roman" w:hAnsi="Times New Roman" w:cs="Times New Roman"/>
                <w:sz w:val="28"/>
                <w:szCs w:val="28"/>
              </w:rPr>
            </w:pPr>
            <w:r>
              <w:rPr>
                <w:rFonts w:ascii="Times New Roman" w:hAnsi="Times New Roman" w:cs="Times New Roman"/>
                <w:sz w:val="28"/>
                <w:szCs w:val="28"/>
              </w:rPr>
              <w:t>Очищаем внутреннюю поверхность на верхней челюсти движениями сверху вниз – по типу рисунка «дождик».</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8</w:t>
            </w:r>
          </w:p>
        </w:tc>
        <w:tc>
          <w:tcPr>
            <w:tcW w:w="7371" w:type="dxa"/>
          </w:tcPr>
          <w:p w:rsidR="002C5BFE" w:rsidRDefault="00CE71BA" w:rsidP="00CE71BA">
            <w:pPr>
              <w:jc w:val="both"/>
              <w:rPr>
                <w:rFonts w:ascii="Times New Roman" w:hAnsi="Times New Roman" w:cs="Times New Roman"/>
                <w:sz w:val="28"/>
                <w:szCs w:val="28"/>
              </w:rPr>
            </w:pPr>
            <w:r>
              <w:rPr>
                <w:rFonts w:ascii="Times New Roman" w:hAnsi="Times New Roman" w:cs="Times New Roman"/>
                <w:sz w:val="28"/>
                <w:szCs w:val="28"/>
              </w:rPr>
              <w:t xml:space="preserve">Передние зубы чистим движениями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рта кнаружи, медленно передвигая щётку по зубному ряду.</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9</w:t>
            </w:r>
          </w:p>
        </w:tc>
        <w:tc>
          <w:tcPr>
            <w:tcW w:w="7371" w:type="dxa"/>
          </w:tcPr>
          <w:p w:rsidR="002C5BFE" w:rsidRDefault="00CE71BA" w:rsidP="002C5BFE">
            <w:pPr>
              <w:jc w:val="both"/>
              <w:rPr>
                <w:rFonts w:ascii="Times New Roman" w:hAnsi="Times New Roman" w:cs="Times New Roman"/>
                <w:sz w:val="28"/>
                <w:szCs w:val="28"/>
              </w:rPr>
            </w:pPr>
            <w:r>
              <w:rPr>
                <w:rFonts w:ascii="Times New Roman" w:hAnsi="Times New Roman" w:cs="Times New Roman"/>
                <w:sz w:val="28"/>
                <w:szCs w:val="28"/>
              </w:rPr>
              <w:t>Очищаем губную поверхность (снаружи) движениями сверху вниз.</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10</w:t>
            </w:r>
          </w:p>
        </w:tc>
        <w:tc>
          <w:tcPr>
            <w:tcW w:w="7371" w:type="dxa"/>
          </w:tcPr>
          <w:p w:rsidR="002C5BFE" w:rsidRDefault="00CE71BA" w:rsidP="002C5BFE">
            <w:pPr>
              <w:jc w:val="both"/>
              <w:rPr>
                <w:rFonts w:ascii="Times New Roman" w:hAnsi="Times New Roman" w:cs="Times New Roman"/>
                <w:sz w:val="28"/>
                <w:szCs w:val="28"/>
              </w:rPr>
            </w:pPr>
            <w:proofErr w:type="gramStart"/>
            <w:r>
              <w:rPr>
                <w:rFonts w:ascii="Times New Roman" w:hAnsi="Times New Roman" w:cs="Times New Roman"/>
                <w:sz w:val="28"/>
                <w:szCs w:val="28"/>
              </w:rPr>
              <w:t>Даём ребёнку отдохнут</w:t>
            </w:r>
            <w:proofErr w:type="gramEnd"/>
            <w:r>
              <w:rPr>
                <w:rFonts w:ascii="Times New Roman" w:hAnsi="Times New Roman" w:cs="Times New Roman"/>
                <w:sz w:val="28"/>
                <w:szCs w:val="28"/>
              </w:rPr>
              <w:t>, сплюнуть. Переходим к чистке нижних зубов.</w:t>
            </w:r>
          </w:p>
        </w:tc>
        <w:tc>
          <w:tcPr>
            <w:tcW w:w="1984" w:type="dxa"/>
          </w:tcPr>
          <w:p w:rsidR="002C5BFE" w:rsidRDefault="00DD5FC4" w:rsidP="00DD5FC4">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 xml:space="preserve">ет </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7371" w:type="dxa"/>
          </w:tcPr>
          <w:p w:rsidR="002C5BFE" w:rsidRDefault="00CE71BA" w:rsidP="002C5BFE">
            <w:pPr>
              <w:jc w:val="both"/>
              <w:rPr>
                <w:rFonts w:ascii="Times New Roman" w:hAnsi="Times New Roman" w:cs="Times New Roman"/>
                <w:sz w:val="28"/>
                <w:szCs w:val="28"/>
              </w:rPr>
            </w:pPr>
            <w:r>
              <w:rPr>
                <w:rFonts w:ascii="Times New Roman" w:hAnsi="Times New Roman" w:cs="Times New Roman"/>
                <w:sz w:val="28"/>
                <w:szCs w:val="28"/>
              </w:rPr>
              <w:t>Ставим щётку на жевательные зубы нижней челюсти на жевательную поверхность справа и выполняем круговые и выметающие движения 10 раз.</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12</w:t>
            </w:r>
          </w:p>
        </w:tc>
        <w:tc>
          <w:tcPr>
            <w:tcW w:w="7371" w:type="dxa"/>
          </w:tcPr>
          <w:p w:rsidR="002C5BFE" w:rsidRDefault="00DD5FC4" w:rsidP="002C5BFE">
            <w:pPr>
              <w:jc w:val="both"/>
              <w:rPr>
                <w:rFonts w:ascii="Times New Roman" w:hAnsi="Times New Roman" w:cs="Times New Roman"/>
                <w:sz w:val="28"/>
                <w:szCs w:val="28"/>
              </w:rPr>
            </w:pPr>
            <w:r>
              <w:rPr>
                <w:rFonts w:ascii="Times New Roman" w:hAnsi="Times New Roman" w:cs="Times New Roman"/>
                <w:sz w:val="28"/>
                <w:szCs w:val="28"/>
              </w:rPr>
              <w:t>Передвигаем зубную щётку по зубному ряду аналогично на зубах верхнего ряда</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13</w:t>
            </w:r>
          </w:p>
        </w:tc>
        <w:tc>
          <w:tcPr>
            <w:tcW w:w="7371" w:type="dxa"/>
          </w:tcPr>
          <w:p w:rsidR="002C5BFE" w:rsidRDefault="00DD5FC4" w:rsidP="002C5BFE">
            <w:pPr>
              <w:jc w:val="both"/>
              <w:rPr>
                <w:rFonts w:ascii="Times New Roman" w:hAnsi="Times New Roman" w:cs="Times New Roman"/>
                <w:sz w:val="28"/>
                <w:szCs w:val="28"/>
              </w:rPr>
            </w:pPr>
            <w:r>
              <w:rPr>
                <w:rFonts w:ascii="Times New Roman" w:hAnsi="Times New Roman" w:cs="Times New Roman"/>
                <w:sz w:val="28"/>
                <w:szCs w:val="28"/>
              </w:rPr>
              <w:t>Очищаем внутреннюю (язычную) поверхность движениями снизу вверх (по типу рисования травки).</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14</w:t>
            </w:r>
          </w:p>
        </w:tc>
        <w:tc>
          <w:tcPr>
            <w:tcW w:w="7371" w:type="dxa"/>
          </w:tcPr>
          <w:p w:rsidR="002C5BFE" w:rsidRDefault="00DD5FC4" w:rsidP="002C5BFE">
            <w:pPr>
              <w:jc w:val="both"/>
              <w:rPr>
                <w:rFonts w:ascii="Times New Roman" w:hAnsi="Times New Roman" w:cs="Times New Roman"/>
                <w:sz w:val="28"/>
                <w:szCs w:val="28"/>
              </w:rPr>
            </w:pPr>
            <w:r>
              <w:rPr>
                <w:rFonts w:ascii="Times New Roman" w:hAnsi="Times New Roman" w:cs="Times New Roman"/>
                <w:sz w:val="28"/>
                <w:szCs w:val="28"/>
              </w:rPr>
              <w:t xml:space="preserve">Очищаем наружную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губную) поверхность движениями снизу вверх </w:t>
            </w:r>
            <w:r w:rsidRPr="00DD5FC4">
              <w:rPr>
                <w:rFonts w:ascii="Times New Roman" w:hAnsi="Times New Roman" w:cs="Times New Roman"/>
                <w:sz w:val="28"/>
                <w:szCs w:val="28"/>
              </w:rPr>
              <w:t>(по типу рисования травки)</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r w:rsidR="002C5BFE" w:rsidTr="00CE71BA">
        <w:tc>
          <w:tcPr>
            <w:tcW w:w="534" w:type="dxa"/>
          </w:tcPr>
          <w:p w:rsidR="002C5BFE" w:rsidRDefault="002C5BFE" w:rsidP="002018E6">
            <w:pPr>
              <w:jc w:val="center"/>
              <w:rPr>
                <w:rFonts w:ascii="Times New Roman" w:hAnsi="Times New Roman" w:cs="Times New Roman"/>
                <w:sz w:val="28"/>
                <w:szCs w:val="28"/>
              </w:rPr>
            </w:pPr>
            <w:r>
              <w:rPr>
                <w:rFonts w:ascii="Times New Roman" w:hAnsi="Times New Roman" w:cs="Times New Roman"/>
                <w:sz w:val="28"/>
                <w:szCs w:val="28"/>
              </w:rPr>
              <w:t>15</w:t>
            </w:r>
          </w:p>
        </w:tc>
        <w:tc>
          <w:tcPr>
            <w:tcW w:w="7371" w:type="dxa"/>
          </w:tcPr>
          <w:p w:rsidR="002C5BFE" w:rsidRDefault="00DD5FC4" w:rsidP="002C5BFE">
            <w:pPr>
              <w:jc w:val="both"/>
              <w:rPr>
                <w:rFonts w:ascii="Times New Roman" w:hAnsi="Times New Roman" w:cs="Times New Roman"/>
                <w:sz w:val="28"/>
                <w:szCs w:val="28"/>
              </w:rPr>
            </w:pP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щётку, кладём на салфетку для высушивания.</w:t>
            </w:r>
          </w:p>
        </w:tc>
        <w:tc>
          <w:tcPr>
            <w:tcW w:w="1984" w:type="dxa"/>
          </w:tcPr>
          <w:p w:rsidR="002C5BFE" w:rsidRDefault="00DD5FC4" w:rsidP="002018E6">
            <w:pPr>
              <w:jc w:val="center"/>
              <w:rPr>
                <w:rFonts w:ascii="Times New Roman" w:hAnsi="Times New Roman" w:cs="Times New Roman"/>
                <w:sz w:val="28"/>
                <w:szCs w:val="28"/>
              </w:rPr>
            </w:pPr>
            <w:r w:rsidRPr="00DD5FC4">
              <w:rPr>
                <w:rFonts w:ascii="Times New Roman" w:hAnsi="Times New Roman" w:cs="Times New Roman"/>
                <w:sz w:val="28"/>
                <w:szCs w:val="28"/>
              </w:rPr>
              <w:t>Да</w:t>
            </w:r>
            <w:proofErr w:type="gramStart"/>
            <w:r w:rsidRPr="00DD5FC4">
              <w:rPr>
                <w:rFonts w:ascii="Times New Roman" w:hAnsi="Times New Roman" w:cs="Times New Roman"/>
                <w:sz w:val="28"/>
                <w:szCs w:val="28"/>
              </w:rPr>
              <w:t xml:space="preserve"> /Н</w:t>
            </w:r>
            <w:proofErr w:type="gramEnd"/>
            <w:r w:rsidRPr="00DD5FC4">
              <w:rPr>
                <w:rFonts w:ascii="Times New Roman" w:hAnsi="Times New Roman" w:cs="Times New Roman"/>
                <w:sz w:val="28"/>
                <w:szCs w:val="28"/>
              </w:rPr>
              <w:t>ет</w:t>
            </w:r>
          </w:p>
        </w:tc>
      </w:tr>
    </w:tbl>
    <w:p w:rsidR="002C5BFE" w:rsidRDefault="002C5BFE" w:rsidP="002018E6">
      <w:pPr>
        <w:jc w:val="center"/>
        <w:rPr>
          <w:rFonts w:ascii="Times New Roman" w:hAnsi="Times New Roman" w:cs="Times New Roman"/>
          <w:sz w:val="28"/>
          <w:szCs w:val="28"/>
        </w:rPr>
      </w:pPr>
    </w:p>
    <w:p w:rsidR="002C5BFE" w:rsidRDefault="004748F0" w:rsidP="002018E6">
      <w:pPr>
        <w:jc w:val="center"/>
        <w:rPr>
          <w:rFonts w:ascii="Times New Roman" w:hAnsi="Times New Roman" w:cs="Times New Roman"/>
          <w:b/>
          <w:sz w:val="28"/>
          <w:szCs w:val="28"/>
        </w:rPr>
      </w:pPr>
      <w:proofErr w:type="gramStart"/>
      <w:r w:rsidRPr="004748F0">
        <w:rPr>
          <w:rFonts w:ascii="Times New Roman" w:hAnsi="Times New Roman" w:cs="Times New Roman"/>
          <w:b/>
          <w:sz w:val="28"/>
          <w:szCs w:val="28"/>
          <w:lang w:val="en-US"/>
        </w:rPr>
        <w:t>V</w:t>
      </w:r>
      <w:r w:rsidRPr="004748F0">
        <w:rPr>
          <w:rFonts w:ascii="Times New Roman" w:hAnsi="Times New Roman" w:cs="Times New Roman"/>
          <w:b/>
          <w:sz w:val="28"/>
          <w:szCs w:val="28"/>
        </w:rPr>
        <w:t>.</w:t>
      </w:r>
      <w:r w:rsidR="006A1498">
        <w:rPr>
          <w:rFonts w:ascii="Times New Roman" w:hAnsi="Times New Roman" w:cs="Times New Roman"/>
          <w:b/>
          <w:sz w:val="28"/>
          <w:szCs w:val="28"/>
        </w:rPr>
        <w:t xml:space="preserve"> </w:t>
      </w:r>
      <w:r w:rsidRPr="004748F0">
        <w:rPr>
          <w:rFonts w:ascii="Times New Roman" w:hAnsi="Times New Roman" w:cs="Times New Roman"/>
          <w:b/>
          <w:sz w:val="28"/>
          <w:szCs w:val="28"/>
        </w:rPr>
        <w:t>Учебно-методическое и информационное обеспечение.</w:t>
      </w:r>
      <w:proofErr w:type="gramEnd"/>
    </w:p>
    <w:p w:rsidR="004748F0" w:rsidRDefault="004748F0" w:rsidP="004748F0">
      <w:pPr>
        <w:jc w:val="both"/>
        <w:rPr>
          <w:rFonts w:ascii="Times New Roman" w:hAnsi="Times New Roman" w:cs="Times New Roman"/>
          <w:sz w:val="28"/>
          <w:szCs w:val="28"/>
        </w:rPr>
      </w:pPr>
      <w:r>
        <w:rPr>
          <w:rFonts w:ascii="Times New Roman" w:hAnsi="Times New Roman" w:cs="Times New Roman"/>
          <w:sz w:val="28"/>
          <w:szCs w:val="28"/>
        </w:rPr>
        <w:t>1. Муляж челюсти с зубной щёткой.</w:t>
      </w:r>
    </w:p>
    <w:p w:rsidR="004748F0" w:rsidRDefault="004748F0" w:rsidP="004748F0">
      <w:pPr>
        <w:jc w:val="both"/>
        <w:rPr>
          <w:rFonts w:ascii="Times New Roman" w:hAnsi="Times New Roman" w:cs="Times New Roman"/>
          <w:sz w:val="28"/>
          <w:szCs w:val="28"/>
        </w:rPr>
      </w:pPr>
      <w:r>
        <w:rPr>
          <w:rFonts w:ascii="Times New Roman" w:hAnsi="Times New Roman" w:cs="Times New Roman"/>
          <w:sz w:val="28"/>
          <w:szCs w:val="28"/>
        </w:rPr>
        <w:t>2.Зубная щётка с футляром.</w:t>
      </w:r>
    </w:p>
    <w:p w:rsidR="004748F0" w:rsidRDefault="004748F0" w:rsidP="004748F0">
      <w:pPr>
        <w:jc w:val="both"/>
        <w:rPr>
          <w:rFonts w:ascii="Times New Roman" w:hAnsi="Times New Roman" w:cs="Times New Roman"/>
          <w:sz w:val="28"/>
          <w:szCs w:val="28"/>
        </w:rPr>
      </w:pPr>
      <w:r>
        <w:rPr>
          <w:rFonts w:ascii="Times New Roman" w:hAnsi="Times New Roman" w:cs="Times New Roman"/>
          <w:sz w:val="28"/>
          <w:szCs w:val="28"/>
        </w:rPr>
        <w:t>3.Мультимедиа для презентации</w:t>
      </w:r>
      <w:r w:rsidR="00EE073D">
        <w:rPr>
          <w:rFonts w:ascii="Times New Roman" w:hAnsi="Times New Roman" w:cs="Times New Roman"/>
          <w:sz w:val="28"/>
          <w:szCs w:val="28"/>
        </w:rPr>
        <w:t>.</w:t>
      </w:r>
    </w:p>
    <w:p w:rsidR="004748F0" w:rsidRDefault="004748F0" w:rsidP="004748F0">
      <w:pPr>
        <w:jc w:val="both"/>
        <w:rPr>
          <w:rFonts w:ascii="Times New Roman" w:hAnsi="Times New Roman" w:cs="Times New Roman"/>
          <w:sz w:val="28"/>
          <w:szCs w:val="28"/>
        </w:rPr>
      </w:pPr>
      <w:r>
        <w:rPr>
          <w:rFonts w:ascii="Times New Roman" w:hAnsi="Times New Roman" w:cs="Times New Roman"/>
          <w:sz w:val="28"/>
          <w:szCs w:val="28"/>
        </w:rPr>
        <w:t>4.Мультфильм «Дорога Заяц»</w:t>
      </w:r>
      <w:r w:rsidR="00EE073D">
        <w:rPr>
          <w:rFonts w:ascii="Times New Roman" w:hAnsi="Times New Roman" w:cs="Times New Roman"/>
          <w:sz w:val="28"/>
          <w:szCs w:val="28"/>
        </w:rPr>
        <w:t>.</w:t>
      </w:r>
    </w:p>
    <w:p w:rsidR="004748F0" w:rsidRDefault="004748F0" w:rsidP="004748F0">
      <w:pPr>
        <w:jc w:val="both"/>
        <w:rPr>
          <w:rFonts w:ascii="Times New Roman" w:hAnsi="Times New Roman" w:cs="Times New Roman"/>
          <w:sz w:val="28"/>
          <w:szCs w:val="28"/>
        </w:rPr>
      </w:pPr>
      <w:r>
        <w:rPr>
          <w:rFonts w:ascii="Times New Roman" w:hAnsi="Times New Roman" w:cs="Times New Roman"/>
          <w:sz w:val="28"/>
          <w:szCs w:val="28"/>
        </w:rPr>
        <w:t>5.</w:t>
      </w:r>
      <w:r w:rsidR="00EE073D">
        <w:rPr>
          <w:rFonts w:ascii="Times New Roman" w:hAnsi="Times New Roman" w:cs="Times New Roman"/>
          <w:sz w:val="28"/>
          <w:szCs w:val="28"/>
        </w:rPr>
        <w:t>Мультфильм.</w:t>
      </w:r>
    </w:p>
    <w:p w:rsidR="00EE073D" w:rsidRDefault="00EE073D" w:rsidP="004748F0">
      <w:pPr>
        <w:jc w:val="both"/>
        <w:rPr>
          <w:rFonts w:ascii="Times New Roman" w:hAnsi="Times New Roman" w:cs="Times New Roman"/>
          <w:sz w:val="28"/>
          <w:szCs w:val="28"/>
        </w:rPr>
      </w:pPr>
      <w:r>
        <w:rPr>
          <w:rFonts w:ascii="Times New Roman" w:hAnsi="Times New Roman" w:cs="Times New Roman"/>
          <w:sz w:val="28"/>
          <w:szCs w:val="28"/>
        </w:rPr>
        <w:t>6.Памятка для родителей.</w:t>
      </w:r>
    </w:p>
    <w:p w:rsidR="00EE073D" w:rsidRDefault="00EE073D" w:rsidP="004748F0">
      <w:pPr>
        <w:jc w:val="both"/>
        <w:rPr>
          <w:rFonts w:ascii="Times New Roman" w:hAnsi="Times New Roman" w:cs="Times New Roman"/>
          <w:sz w:val="28"/>
          <w:szCs w:val="28"/>
        </w:rPr>
      </w:pPr>
      <w:r>
        <w:rPr>
          <w:rFonts w:ascii="Times New Roman" w:hAnsi="Times New Roman" w:cs="Times New Roman"/>
          <w:sz w:val="28"/>
          <w:szCs w:val="28"/>
        </w:rPr>
        <w:t>7.Презентация для педагогов.</w:t>
      </w:r>
    </w:p>
    <w:p w:rsidR="00EE073D" w:rsidRPr="004748F0" w:rsidRDefault="00EE073D" w:rsidP="004748F0">
      <w:pPr>
        <w:jc w:val="both"/>
        <w:rPr>
          <w:rFonts w:ascii="Times New Roman" w:hAnsi="Times New Roman" w:cs="Times New Roman"/>
          <w:sz w:val="28"/>
          <w:szCs w:val="28"/>
        </w:rPr>
      </w:pPr>
    </w:p>
    <w:p w:rsidR="00996142" w:rsidRDefault="00996142"/>
    <w:sectPr w:rsidR="00996142" w:rsidSect="00B413DC">
      <w:pgSz w:w="11906" w:h="16838"/>
      <w:pgMar w:top="993"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87E"/>
    <w:multiLevelType w:val="hybridMultilevel"/>
    <w:tmpl w:val="8DCEB634"/>
    <w:lvl w:ilvl="0" w:tplc="47468922">
      <w:start w:val="1"/>
      <w:numFmt w:val="decimal"/>
      <w:lvlText w:val="%1."/>
      <w:lvlJc w:val="left"/>
      <w:pPr>
        <w:ind w:left="720" w:hanging="360"/>
      </w:pPr>
    </w:lvl>
    <w:lvl w:ilvl="1" w:tplc="47468922" w:tentative="1">
      <w:start w:val="1"/>
      <w:numFmt w:val="lowerLetter"/>
      <w:lvlText w:val="%2."/>
      <w:lvlJc w:val="left"/>
      <w:pPr>
        <w:ind w:left="1440" w:hanging="360"/>
      </w:pPr>
    </w:lvl>
    <w:lvl w:ilvl="2" w:tplc="47468922" w:tentative="1">
      <w:start w:val="1"/>
      <w:numFmt w:val="lowerRoman"/>
      <w:lvlText w:val="%3."/>
      <w:lvlJc w:val="right"/>
      <w:pPr>
        <w:ind w:left="2160" w:hanging="180"/>
      </w:pPr>
    </w:lvl>
    <w:lvl w:ilvl="3" w:tplc="47468922" w:tentative="1">
      <w:start w:val="1"/>
      <w:numFmt w:val="decimal"/>
      <w:lvlText w:val="%4."/>
      <w:lvlJc w:val="left"/>
      <w:pPr>
        <w:ind w:left="2880" w:hanging="360"/>
      </w:pPr>
    </w:lvl>
    <w:lvl w:ilvl="4" w:tplc="47468922" w:tentative="1">
      <w:start w:val="1"/>
      <w:numFmt w:val="lowerLetter"/>
      <w:lvlText w:val="%5."/>
      <w:lvlJc w:val="left"/>
      <w:pPr>
        <w:ind w:left="3600" w:hanging="360"/>
      </w:pPr>
    </w:lvl>
    <w:lvl w:ilvl="5" w:tplc="47468922" w:tentative="1">
      <w:start w:val="1"/>
      <w:numFmt w:val="lowerRoman"/>
      <w:lvlText w:val="%6."/>
      <w:lvlJc w:val="right"/>
      <w:pPr>
        <w:ind w:left="4320" w:hanging="180"/>
      </w:pPr>
    </w:lvl>
    <w:lvl w:ilvl="6" w:tplc="47468922" w:tentative="1">
      <w:start w:val="1"/>
      <w:numFmt w:val="decimal"/>
      <w:lvlText w:val="%7."/>
      <w:lvlJc w:val="left"/>
      <w:pPr>
        <w:ind w:left="5040" w:hanging="360"/>
      </w:pPr>
    </w:lvl>
    <w:lvl w:ilvl="7" w:tplc="47468922" w:tentative="1">
      <w:start w:val="1"/>
      <w:numFmt w:val="lowerLetter"/>
      <w:lvlText w:val="%8."/>
      <w:lvlJc w:val="left"/>
      <w:pPr>
        <w:ind w:left="5760" w:hanging="360"/>
      </w:pPr>
    </w:lvl>
    <w:lvl w:ilvl="8" w:tplc="47468922" w:tentative="1">
      <w:start w:val="1"/>
      <w:numFmt w:val="lowerRoman"/>
      <w:lvlText w:val="%9."/>
      <w:lvlJc w:val="right"/>
      <w:pPr>
        <w:ind w:left="6480" w:hanging="180"/>
      </w:pPr>
    </w:lvl>
  </w:abstractNum>
  <w:abstractNum w:abstractNumId="1">
    <w:nsid w:val="1A7F3166"/>
    <w:multiLevelType w:val="hybridMultilevel"/>
    <w:tmpl w:val="BD76E1A0"/>
    <w:lvl w:ilvl="0" w:tplc="B616FE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D2CE1"/>
    <w:multiLevelType w:val="hybridMultilevel"/>
    <w:tmpl w:val="E05EF0EA"/>
    <w:lvl w:ilvl="0" w:tplc="C49636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5C3444"/>
    <w:multiLevelType w:val="hybridMultilevel"/>
    <w:tmpl w:val="9FDAF05A"/>
    <w:lvl w:ilvl="0" w:tplc="18777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CC0B9E"/>
    <w:multiLevelType w:val="hybridMultilevel"/>
    <w:tmpl w:val="58C4CEDA"/>
    <w:lvl w:ilvl="0" w:tplc="9F4A5E2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41F3458"/>
    <w:multiLevelType w:val="hybridMultilevel"/>
    <w:tmpl w:val="8B26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4E3405"/>
    <w:multiLevelType w:val="hybridMultilevel"/>
    <w:tmpl w:val="41ACD914"/>
    <w:lvl w:ilvl="0" w:tplc="534852C8">
      <w:start w:val="1"/>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7F1F1010"/>
    <w:multiLevelType w:val="hybridMultilevel"/>
    <w:tmpl w:val="B5E82222"/>
    <w:lvl w:ilvl="0" w:tplc="0CDE0F9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FF81B5D"/>
    <w:multiLevelType w:val="hybridMultilevel"/>
    <w:tmpl w:val="B1AA3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7"/>
  </w:num>
  <w:num w:numId="6">
    <w:abstractNumId w:val="4"/>
  </w:num>
  <w:num w:numId="7">
    <w:abstractNumId w:val="8"/>
  </w:num>
  <w:num w:numId="8">
    <w:abstractNumId w:val="3"/>
  </w:num>
  <w:num w:numId="9">
    <w:abstractNumId w:val="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A86"/>
    <w:rsid w:val="00056ED0"/>
    <w:rsid w:val="000F79F3"/>
    <w:rsid w:val="00172D3A"/>
    <w:rsid w:val="001D4AAB"/>
    <w:rsid w:val="002018E6"/>
    <w:rsid w:val="00263F48"/>
    <w:rsid w:val="002C5BFE"/>
    <w:rsid w:val="002C66F9"/>
    <w:rsid w:val="00303A05"/>
    <w:rsid w:val="00397479"/>
    <w:rsid w:val="004748F0"/>
    <w:rsid w:val="005557AC"/>
    <w:rsid w:val="005913AF"/>
    <w:rsid w:val="00601A84"/>
    <w:rsid w:val="00655AC1"/>
    <w:rsid w:val="00665AA8"/>
    <w:rsid w:val="006A1498"/>
    <w:rsid w:val="006B3B66"/>
    <w:rsid w:val="007D4778"/>
    <w:rsid w:val="00816018"/>
    <w:rsid w:val="0082706D"/>
    <w:rsid w:val="00832487"/>
    <w:rsid w:val="00855D37"/>
    <w:rsid w:val="008B3E67"/>
    <w:rsid w:val="008D44C6"/>
    <w:rsid w:val="008D5A5F"/>
    <w:rsid w:val="00943097"/>
    <w:rsid w:val="00943940"/>
    <w:rsid w:val="00996142"/>
    <w:rsid w:val="009D70A7"/>
    <w:rsid w:val="00A7760F"/>
    <w:rsid w:val="00B413DC"/>
    <w:rsid w:val="00BF0A83"/>
    <w:rsid w:val="00C67A86"/>
    <w:rsid w:val="00C95548"/>
    <w:rsid w:val="00CE241D"/>
    <w:rsid w:val="00CE71BA"/>
    <w:rsid w:val="00CF1B9D"/>
    <w:rsid w:val="00D02C56"/>
    <w:rsid w:val="00D258F1"/>
    <w:rsid w:val="00D36F98"/>
    <w:rsid w:val="00D9702C"/>
    <w:rsid w:val="00D9711C"/>
    <w:rsid w:val="00DA091E"/>
    <w:rsid w:val="00DD5FC4"/>
    <w:rsid w:val="00DE3FFC"/>
    <w:rsid w:val="00DF2819"/>
    <w:rsid w:val="00E64EA6"/>
    <w:rsid w:val="00E72CF7"/>
    <w:rsid w:val="00E923DD"/>
    <w:rsid w:val="00ED07AD"/>
    <w:rsid w:val="00EE073D"/>
    <w:rsid w:val="00F43FA9"/>
    <w:rsid w:val="00F7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2C5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5">
    <w:name w:val="Balloon Text"/>
    <w:basedOn w:val="a"/>
    <w:link w:val="a6"/>
    <w:uiPriority w:val="99"/>
    <w:semiHidden/>
    <w:unhideWhenUsed/>
    <w:rsid w:val="001D4A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456180565"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48985949"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домашний</cp:lastModifiedBy>
  <cp:revision>4</cp:revision>
  <cp:lastPrinted>2022-09-05T22:15:00Z</cp:lastPrinted>
  <dcterms:created xsi:type="dcterms:W3CDTF">2021-10-25T01:46:00Z</dcterms:created>
  <dcterms:modified xsi:type="dcterms:W3CDTF">2022-09-05T22:15:00Z</dcterms:modified>
</cp:coreProperties>
</file>