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1468" w:rsidRDefault="00101468" w:rsidP="00101468">
      <w:pPr>
        <w:ind w:left="-426" w:right="-766" w:firstLine="568"/>
        <w:contextualSpacing/>
        <w:jc w:val="center"/>
        <w:rPr>
          <w:rFonts w:cs="Times New Roman"/>
          <w:b/>
        </w:rPr>
      </w:pPr>
      <w:r>
        <w:rPr>
          <w:rFonts w:cs="Times New Roman"/>
          <w:b/>
          <w:noProof/>
          <w:lang w:eastAsia="ru-RU"/>
        </w:rPr>
        <w:drawing>
          <wp:inline distT="0" distB="0" distL="0" distR="0">
            <wp:extent cx="6915150" cy="9505950"/>
            <wp:effectExtent l="0" t="0" r="0" b="0"/>
            <wp:docPr id="1" name="Рисунок 1" descr="E:\титул\изо овз 5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\изо овз 5-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950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468" w:rsidRDefault="00101468" w:rsidP="00101468">
      <w:pPr>
        <w:ind w:left="-426" w:right="-766" w:firstLine="568"/>
        <w:contextualSpacing/>
        <w:jc w:val="center"/>
        <w:rPr>
          <w:rFonts w:cs="Times New Roman"/>
          <w:b/>
        </w:rPr>
      </w:pPr>
    </w:p>
    <w:p w:rsidR="00344F65" w:rsidRPr="005102D5" w:rsidRDefault="00344F65" w:rsidP="00101468">
      <w:pPr>
        <w:ind w:left="-426" w:right="-766" w:firstLine="568"/>
        <w:contextualSpacing/>
        <w:jc w:val="center"/>
        <w:rPr>
          <w:rFonts w:cs="Times New Roman"/>
          <w:b/>
        </w:rPr>
      </w:pPr>
      <w:bookmarkStart w:id="0" w:name="_GoBack"/>
      <w:bookmarkEnd w:id="0"/>
      <w:r w:rsidRPr="005102D5">
        <w:rPr>
          <w:rFonts w:cs="Times New Roman"/>
          <w:b/>
        </w:rPr>
        <w:lastRenderedPageBreak/>
        <w:t>Пояснительная записка</w:t>
      </w:r>
    </w:p>
    <w:p w:rsidR="00344F65" w:rsidRPr="005102D5" w:rsidRDefault="00344F65" w:rsidP="00456774">
      <w:pPr>
        <w:ind w:right="-766" w:firstLine="851"/>
        <w:contextualSpacing/>
        <w:jc w:val="both"/>
        <w:rPr>
          <w:rFonts w:cs="Times New Roman"/>
          <w:u w:val="single"/>
        </w:rPr>
      </w:pPr>
    </w:p>
    <w:p w:rsidR="00344F65" w:rsidRPr="005102D5" w:rsidRDefault="00344F65" w:rsidP="00456774">
      <w:pPr>
        <w:ind w:right="-766" w:firstLine="851"/>
        <w:contextualSpacing/>
        <w:jc w:val="both"/>
        <w:rPr>
          <w:rFonts w:cs="Times New Roman"/>
        </w:rPr>
      </w:pPr>
      <w:r w:rsidRPr="005102D5">
        <w:rPr>
          <w:rFonts w:cs="Times New Roman"/>
          <w:bCs/>
        </w:rPr>
        <w:t xml:space="preserve">Рабочая программа по изобразительному искусству составлена </w:t>
      </w:r>
      <w:r w:rsidRPr="005102D5">
        <w:rPr>
          <w:rFonts w:cs="Times New Roman"/>
        </w:rPr>
        <w:t xml:space="preserve">на  </w:t>
      </w:r>
      <w:r w:rsidRPr="005102D5">
        <w:rPr>
          <w:rFonts w:cs="Times New Roman"/>
          <w:bCs/>
        </w:rPr>
        <w:t xml:space="preserve">основе Программы специальных (коррекционных) образовательных учреждений </w:t>
      </w:r>
      <w:r w:rsidRPr="005102D5">
        <w:rPr>
          <w:rFonts w:cs="Times New Roman"/>
          <w:bCs/>
          <w:lang w:val="en-US"/>
        </w:rPr>
        <w:t>VIII</w:t>
      </w:r>
      <w:r w:rsidRPr="005102D5">
        <w:rPr>
          <w:rFonts w:cs="Times New Roman"/>
          <w:bCs/>
        </w:rPr>
        <w:t xml:space="preserve"> вида 5-</w:t>
      </w:r>
      <w:r w:rsidR="00073694">
        <w:rPr>
          <w:rFonts w:cs="Times New Roman"/>
          <w:bCs/>
        </w:rPr>
        <w:t xml:space="preserve">7 </w:t>
      </w:r>
      <w:r w:rsidRPr="005102D5">
        <w:rPr>
          <w:rFonts w:cs="Times New Roman"/>
          <w:bCs/>
        </w:rPr>
        <w:t>классы  под редакцией доктора педагогических наук В. В. Воронковой. – М.: «Просве</w:t>
      </w:r>
      <w:r w:rsidR="00456774" w:rsidRPr="005102D5">
        <w:rPr>
          <w:rFonts w:cs="Times New Roman"/>
          <w:bCs/>
        </w:rPr>
        <w:t>щение» 2010 г.</w:t>
      </w:r>
      <w:r w:rsidRPr="005102D5">
        <w:rPr>
          <w:rFonts w:cs="Times New Roman"/>
        </w:rPr>
        <w:t xml:space="preserve">       </w:t>
      </w:r>
    </w:p>
    <w:p w:rsidR="00344F65" w:rsidRPr="005102D5" w:rsidRDefault="00344F65" w:rsidP="00456774">
      <w:pPr>
        <w:ind w:right="-766" w:firstLine="851"/>
        <w:contextualSpacing/>
        <w:jc w:val="both"/>
        <w:rPr>
          <w:rFonts w:cs="Times New Roman"/>
        </w:rPr>
      </w:pPr>
      <w:r w:rsidRPr="005102D5">
        <w:rPr>
          <w:rFonts w:cs="Times New Roman"/>
        </w:rPr>
        <w:t>Изобразительное искусство как школьный учебный предмет имеет важное коррекционно-развивающее  значение. Уроки изобразительного искусства при правильной их постановке  оказывают существенное воздействие 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</w:t>
      </w:r>
    </w:p>
    <w:p w:rsidR="00344F65" w:rsidRPr="005102D5" w:rsidRDefault="00344F65" w:rsidP="00456774">
      <w:pPr>
        <w:ind w:right="-766" w:firstLine="851"/>
        <w:contextualSpacing/>
        <w:jc w:val="both"/>
        <w:rPr>
          <w:rFonts w:cs="Times New Roman"/>
        </w:rPr>
      </w:pPr>
      <w:r w:rsidRPr="005102D5">
        <w:rPr>
          <w:rFonts w:cs="Times New Roman"/>
        </w:rPr>
        <w:t>Школьный курс по изобразительному искусству ставит следующие основные задачи:</w:t>
      </w:r>
    </w:p>
    <w:p w:rsidR="00344F65" w:rsidRPr="005102D5" w:rsidRDefault="00456774" w:rsidP="00456774">
      <w:pPr>
        <w:ind w:right="-766" w:firstLine="851"/>
        <w:contextualSpacing/>
        <w:jc w:val="both"/>
        <w:rPr>
          <w:rFonts w:cs="Times New Roman"/>
        </w:rPr>
      </w:pPr>
      <w:r w:rsidRPr="005102D5">
        <w:rPr>
          <w:rFonts w:cs="Times New Roman"/>
        </w:rPr>
        <w:t>-</w:t>
      </w:r>
      <w:r w:rsidR="00344F65" w:rsidRPr="005102D5">
        <w:rPr>
          <w:rFonts w:cs="Times New Roman"/>
        </w:rPr>
        <w:t>коррекция недостатков развития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существенные признаки, устанавливать сходство и различие между предметами;</w:t>
      </w:r>
    </w:p>
    <w:p w:rsidR="00344F65" w:rsidRPr="005102D5" w:rsidRDefault="00456774" w:rsidP="00456774">
      <w:pPr>
        <w:ind w:right="-766" w:firstLine="851"/>
        <w:contextualSpacing/>
        <w:jc w:val="both"/>
        <w:rPr>
          <w:rFonts w:cs="Times New Roman"/>
        </w:rPr>
      </w:pPr>
      <w:r w:rsidRPr="005102D5">
        <w:rPr>
          <w:rFonts w:cs="Times New Roman"/>
        </w:rPr>
        <w:t>-</w:t>
      </w:r>
      <w:r w:rsidR="00344F65" w:rsidRPr="005102D5">
        <w:rPr>
          <w:rFonts w:cs="Times New Roman"/>
        </w:rPr>
        <w:t>развитие у учащихся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выполнении рисунка;</w:t>
      </w:r>
    </w:p>
    <w:p w:rsidR="00344F65" w:rsidRPr="005102D5" w:rsidRDefault="00456774" w:rsidP="00456774">
      <w:pPr>
        <w:ind w:right="-766" w:firstLine="851"/>
        <w:contextualSpacing/>
        <w:jc w:val="both"/>
        <w:rPr>
          <w:rFonts w:cs="Times New Roman"/>
        </w:rPr>
      </w:pPr>
      <w:r w:rsidRPr="005102D5">
        <w:rPr>
          <w:rFonts w:cs="Times New Roman"/>
        </w:rPr>
        <w:t>-</w:t>
      </w:r>
      <w:r w:rsidR="00344F65" w:rsidRPr="005102D5">
        <w:rPr>
          <w:rFonts w:cs="Times New Roman"/>
        </w:rPr>
        <w:t>улучшение зрительно-двигательной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материала;</w:t>
      </w:r>
    </w:p>
    <w:p w:rsidR="00344F65" w:rsidRPr="005102D5" w:rsidRDefault="00456774" w:rsidP="00456774">
      <w:pPr>
        <w:ind w:right="-766" w:firstLine="851"/>
        <w:contextualSpacing/>
        <w:jc w:val="both"/>
        <w:rPr>
          <w:rFonts w:cs="Times New Roman"/>
        </w:rPr>
      </w:pPr>
      <w:r w:rsidRPr="005102D5">
        <w:rPr>
          <w:rFonts w:cs="Times New Roman"/>
        </w:rPr>
        <w:t>-</w:t>
      </w:r>
      <w:r w:rsidR="00344F65" w:rsidRPr="005102D5">
        <w:rPr>
          <w:rFonts w:cs="Times New Roman"/>
        </w:rPr>
        <w:t>формирование элементарных знаний основ реалистического рисунка; навыков рисования с натуры, по памяти, по представлению, декоративного рисования и умения применять их в учебной, трудовой и общественно полезной деятельности;</w:t>
      </w:r>
    </w:p>
    <w:p w:rsidR="00344F65" w:rsidRPr="005102D5" w:rsidRDefault="00456774" w:rsidP="00456774">
      <w:pPr>
        <w:ind w:right="-766" w:firstLine="851"/>
        <w:contextualSpacing/>
        <w:jc w:val="both"/>
        <w:rPr>
          <w:rFonts w:cs="Times New Roman"/>
        </w:rPr>
      </w:pPr>
      <w:r w:rsidRPr="005102D5">
        <w:rPr>
          <w:rFonts w:cs="Times New Roman"/>
        </w:rPr>
        <w:t>-</w:t>
      </w:r>
      <w:r w:rsidR="00344F65" w:rsidRPr="005102D5">
        <w:rPr>
          <w:rFonts w:cs="Times New Roman"/>
        </w:rPr>
        <w:t>развитие у учащихся эстетических чувств, умения видеть и понимать красивое, высказывать оценочные суждения о произведениях изобразительного искусства, воспитывать активное эмоционально-эстетическое отношение к ним;</w:t>
      </w:r>
    </w:p>
    <w:p w:rsidR="00344F65" w:rsidRPr="005102D5" w:rsidRDefault="00456774" w:rsidP="00456774">
      <w:pPr>
        <w:ind w:right="-766" w:firstLine="851"/>
        <w:contextualSpacing/>
        <w:jc w:val="both"/>
        <w:rPr>
          <w:rFonts w:cs="Times New Roman"/>
        </w:rPr>
      </w:pPr>
      <w:r w:rsidRPr="005102D5">
        <w:rPr>
          <w:rFonts w:cs="Times New Roman"/>
        </w:rPr>
        <w:t>-</w:t>
      </w:r>
      <w:r w:rsidR="00344F65" w:rsidRPr="005102D5">
        <w:rPr>
          <w:rFonts w:cs="Times New Roman"/>
        </w:rPr>
        <w:t>ознакомление учащихся с лучшими произведениями изобразительного, декоративно-прикладного и народного искусства, скульптуры, архитектуры, дизайна;</w:t>
      </w:r>
    </w:p>
    <w:p w:rsidR="00344F65" w:rsidRPr="005102D5" w:rsidRDefault="00456774" w:rsidP="00456774">
      <w:pPr>
        <w:ind w:right="-766" w:firstLine="851"/>
        <w:contextualSpacing/>
        <w:jc w:val="both"/>
        <w:rPr>
          <w:rFonts w:cs="Times New Roman"/>
        </w:rPr>
      </w:pPr>
      <w:r w:rsidRPr="005102D5">
        <w:rPr>
          <w:rFonts w:cs="Times New Roman"/>
        </w:rPr>
        <w:t>-</w:t>
      </w:r>
      <w:r w:rsidR="00344F65" w:rsidRPr="005102D5">
        <w:rPr>
          <w:rFonts w:cs="Times New Roman"/>
        </w:rPr>
        <w:t>расширение и уточнение словарного запаса детей за счет специальной лексики, совершенствование фразовой речи;</w:t>
      </w:r>
    </w:p>
    <w:p w:rsidR="00344F65" w:rsidRPr="005102D5" w:rsidRDefault="00456774" w:rsidP="00456774">
      <w:pPr>
        <w:ind w:right="-766" w:firstLine="851"/>
        <w:contextualSpacing/>
        <w:jc w:val="both"/>
        <w:rPr>
          <w:rFonts w:cs="Times New Roman"/>
        </w:rPr>
      </w:pPr>
      <w:r w:rsidRPr="005102D5">
        <w:rPr>
          <w:rFonts w:cs="Times New Roman"/>
        </w:rPr>
        <w:t>-</w:t>
      </w:r>
      <w:r w:rsidR="00344F65" w:rsidRPr="005102D5">
        <w:rPr>
          <w:rFonts w:cs="Times New Roman"/>
        </w:rPr>
        <w:t>развитие у школьников художественного вкуса, аккуратности, настойчивости и самостоятельности в работе; содействие нравственному и трудовому воспитанию.</w:t>
      </w:r>
    </w:p>
    <w:p w:rsidR="00344F65" w:rsidRPr="005102D5" w:rsidRDefault="00344F65" w:rsidP="00456774">
      <w:pPr>
        <w:ind w:right="-766"/>
        <w:contextualSpacing/>
        <w:jc w:val="both"/>
        <w:rPr>
          <w:rFonts w:cs="Times New Roman"/>
          <w:b/>
          <w:bCs/>
          <w:color w:val="000000"/>
        </w:rPr>
      </w:pPr>
      <w:r w:rsidRPr="005102D5">
        <w:rPr>
          <w:rFonts w:cs="Times New Roman"/>
          <w:b/>
          <w:bCs/>
          <w:color w:val="000000"/>
        </w:rPr>
        <w:t xml:space="preserve"> </w:t>
      </w:r>
      <w:r w:rsidR="00073694">
        <w:rPr>
          <w:rFonts w:cs="Times New Roman"/>
          <w:b/>
          <w:bCs/>
          <w:color w:val="000000"/>
        </w:rPr>
        <w:tab/>
      </w:r>
      <w:r w:rsidR="00073694">
        <w:rPr>
          <w:rFonts w:cs="Times New Roman"/>
          <w:b/>
          <w:bCs/>
          <w:color w:val="000000"/>
        </w:rPr>
        <w:tab/>
      </w:r>
      <w:r w:rsidRPr="005102D5">
        <w:rPr>
          <w:rFonts w:eastAsia="Calibri" w:cs="Times New Roman"/>
          <w:b/>
          <w:color w:val="000000"/>
        </w:rPr>
        <w:t xml:space="preserve">Место предмета в федеральном базисном учебном плане.  </w:t>
      </w:r>
    </w:p>
    <w:p w:rsidR="00344F65" w:rsidRPr="005102D5" w:rsidRDefault="00344F65" w:rsidP="00456774">
      <w:pPr>
        <w:ind w:right="-766"/>
        <w:contextualSpacing/>
        <w:jc w:val="both"/>
        <w:rPr>
          <w:rFonts w:cs="Times New Roman"/>
          <w:color w:val="000000"/>
        </w:rPr>
      </w:pPr>
      <w:r w:rsidRPr="005102D5">
        <w:rPr>
          <w:rFonts w:cs="Times New Roman"/>
          <w:color w:val="000000"/>
        </w:rPr>
        <w:t xml:space="preserve">В федеральном базисном учебном плане  на изучение предмета «Изобразительное искусство» в 5-7 классах отводится по 1 часу в неделю. </w:t>
      </w:r>
      <w:r w:rsidR="003A1E77" w:rsidRPr="005102D5">
        <w:rPr>
          <w:rFonts w:cs="Times New Roman"/>
          <w:color w:val="000000"/>
        </w:rPr>
        <w:t xml:space="preserve">Программа автора рассчитана на 34 часа. </w:t>
      </w:r>
      <w:r w:rsidRPr="005102D5">
        <w:rPr>
          <w:rFonts w:cs="Times New Roman"/>
          <w:color w:val="000000"/>
        </w:rPr>
        <w:t>В соответствии с календарным учебным графиком школы</w:t>
      </w:r>
      <w:r w:rsidR="00456774" w:rsidRPr="005102D5">
        <w:rPr>
          <w:rFonts w:cs="Times New Roman"/>
          <w:color w:val="000000"/>
        </w:rPr>
        <w:t xml:space="preserve"> и учитывая то, что учащиеся обучаютс</w:t>
      </w:r>
      <w:r w:rsidR="003A1E77" w:rsidRPr="005102D5">
        <w:rPr>
          <w:rFonts w:cs="Times New Roman"/>
          <w:color w:val="000000"/>
        </w:rPr>
        <w:t>я в общеобразовательных классах,</w:t>
      </w:r>
      <w:r w:rsidR="00456774" w:rsidRPr="005102D5">
        <w:rPr>
          <w:rFonts w:cs="Times New Roman"/>
          <w:color w:val="000000"/>
        </w:rPr>
        <w:t xml:space="preserve"> </w:t>
      </w:r>
      <w:r w:rsidRPr="005102D5">
        <w:rPr>
          <w:rFonts w:cs="Times New Roman"/>
          <w:color w:val="000000"/>
        </w:rPr>
        <w:t xml:space="preserve"> в 5,6,7 классах  35 учебных недель, что составляет по 35 часов в учебный год. </w:t>
      </w:r>
      <w:r w:rsidR="003A1E77" w:rsidRPr="005102D5">
        <w:rPr>
          <w:rFonts w:cs="Times New Roman"/>
          <w:color w:val="000000"/>
        </w:rPr>
        <w:t>Один час резервного времени в каждом классе, это время будет использовано на проведение итоговой выставки рисунков или на совпадение с праздничными днями.</w:t>
      </w:r>
    </w:p>
    <w:p w:rsidR="00344F65" w:rsidRPr="005102D5" w:rsidRDefault="00344F65" w:rsidP="00073694">
      <w:pPr>
        <w:ind w:left="420" w:right="-766" w:firstLine="420"/>
        <w:contextualSpacing/>
        <w:jc w:val="both"/>
        <w:rPr>
          <w:rFonts w:cs="Times New Roman"/>
          <w:color w:val="000000"/>
        </w:rPr>
      </w:pPr>
      <w:r w:rsidRPr="005102D5">
        <w:rPr>
          <w:rFonts w:cs="Times New Roman"/>
          <w:b/>
          <w:color w:val="000000"/>
        </w:rPr>
        <w:t>Особенности отбора содержания</w:t>
      </w:r>
      <w:r w:rsidRPr="005102D5">
        <w:rPr>
          <w:rFonts w:cs="Times New Roman"/>
          <w:color w:val="000000"/>
        </w:rPr>
        <w:t xml:space="preserve"> Рабочая программа полностью соответствует авторской программе.   </w:t>
      </w:r>
    </w:p>
    <w:p w:rsidR="00344F65" w:rsidRPr="005102D5" w:rsidRDefault="00344F65" w:rsidP="00456774">
      <w:pPr>
        <w:ind w:right="-766"/>
        <w:contextualSpacing/>
        <w:jc w:val="both"/>
        <w:rPr>
          <w:rFonts w:cs="Times New Roman"/>
          <w:lang w:eastAsia="ru-RU"/>
        </w:rPr>
      </w:pPr>
      <w:r w:rsidRPr="005102D5">
        <w:rPr>
          <w:rFonts w:cs="Times New Roman"/>
          <w:b/>
          <w:bCs/>
          <w:lang w:eastAsia="ru-RU"/>
        </w:rPr>
        <w:t xml:space="preserve"> </w:t>
      </w:r>
      <w:r w:rsidR="00073694">
        <w:rPr>
          <w:rFonts w:cs="Times New Roman"/>
          <w:b/>
          <w:bCs/>
          <w:lang w:eastAsia="ru-RU"/>
        </w:rPr>
        <w:tab/>
      </w:r>
      <w:r w:rsidR="00073694">
        <w:rPr>
          <w:rFonts w:cs="Times New Roman"/>
          <w:b/>
          <w:bCs/>
          <w:lang w:eastAsia="ru-RU"/>
        </w:rPr>
        <w:tab/>
      </w:r>
      <w:r w:rsidRPr="005102D5">
        <w:rPr>
          <w:rFonts w:cs="Times New Roman"/>
          <w:b/>
          <w:bCs/>
          <w:lang w:eastAsia="ru-RU"/>
        </w:rPr>
        <w:t>Содержание учебного предмета «Изобразительное искусство</w:t>
      </w:r>
      <w:r w:rsidRPr="005102D5">
        <w:rPr>
          <w:rFonts w:cs="Times New Roman"/>
          <w:b/>
          <w:bCs/>
          <w:i/>
          <w:iCs/>
          <w:lang w:eastAsia="ru-RU"/>
        </w:rPr>
        <w:t>»</w:t>
      </w:r>
      <w:r w:rsidRPr="005102D5">
        <w:rPr>
          <w:rFonts w:cs="Times New Roman"/>
          <w:lang w:eastAsia="ru-RU"/>
        </w:rPr>
        <w:t xml:space="preserve">  Программный материал каждого класса дан в сравнительно небольшом объеме с учетом индивидуальных показателей скорости и качества усвоения художественных представлений, знаний, умений практического их применения в зависимости от степени выраженности и структуры дефекта обучающихся, что предусматривает необходимость индивидуального и дифференцированного подхода на уроках.  Каждый урок изобразительного искусства оснащается необходимыми наглядными пособиями, раздаточным материалом, техническими средствами обучения.</w:t>
      </w:r>
    </w:p>
    <w:p w:rsidR="00344F65" w:rsidRPr="005102D5" w:rsidRDefault="00344F65" w:rsidP="00073694">
      <w:pPr>
        <w:suppressAutoHyphens w:val="0"/>
        <w:spacing w:before="100" w:beforeAutospacing="1"/>
        <w:ind w:left="840" w:right="-766"/>
        <w:contextualSpacing/>
        <w:rPr>
          <w:rFonts w:cs="Times New Roman"/>
          <w:lang w:eastAsia="ru-RU"/>
        </w:rPr>
      </w:pPr>
      <w:r w:rsidRPr="005102D5">
        <w:rPr>
          <w:rFonts w:cs="Times New Roman"/>
          <w:b/>
          <w:bCs/>
          <w:i/>
          <w:iCs/>
          <w:color w:val="05080F"/>
          <w:lang w:eastAsia="ru-RU"/>
        </w:rPr>
        <w:t>Основные формы работы</w:t>
      </w:r>
      <w:r w:rsidRPr="005102D5">
        <w:rPr>
          <w:rFonts w:cs="Times New Roman"/>
          <w:color w:val="05080F"/>
          <w:lang w:eastAsia="ru-RU"/>
        </w:rPr>
        <w:t xml:space="preserve">: </w:t>
      </w:r>
      <w:r w:rsidRPr="005102D5">
        <w:rPr>
          <w:rFonts w:cs="Times New Roman"/>
          <w:lang w:eastAsia="ru-RU"/>
        </w:rPr>
        <w:t xml:space="preserve"> </w:t>
      </w:r>
      <w:r w:rsidRPr="005102D5">
        <w:rPr>
          <w:rFonts w:cs="Times New Roman"/>
          <w:color w:val="05080F"/>
          <w:lang w:eastAsia="ru-RU"/>
        </w:rPr>
        <w:t xml:space="preserve">урок, фронтальная работа, индивидуальная работа, работа в парах и группах, коллективная работа. </w:t>
      </w:r>
      <w:r w:rsidRPr="005102D5">
        <w:rPr>
          <w:rFonts w:cs="Times New Roman"/>
          <w:lang w:eastAsia="ru-RU"/>
        </w:rPr>
        <w:t xml:space="preserve">                                                                                                     </w:t>
      </w:r>
      <w:r w:rsidRPr="005102D5">
        <w:rPr>
          <w:rFonts w:cs="Times New Roman"/>
          <w:b/>
          <w:bCs/>
          <w:i/>
          <w:iCs/>
          <w:color w:val="05080F"/>
          <w:lang w:eastAsia="ru-RU"/>
        </w:rPr>
        <w:t>Методы обучения</w:t>
      </w:r>
      <w:r w:rsidRPr="005102D5">
        <w:rPr>
          <w:rFonts w:cs="Times New Roman"/>
          <w:color w:val="05080F"/>
          <w:lang w:eastAsia="ru-RU"/>
        </w:rPr>
        <w:t>: словесные, наглядные, практические.</w:t>
      </w:r>
    </w:p>
    <w:p w:rsidR="00344F65" w:rsidRPr="005102D5" w:rsidRDefault="00344F65" w:rsidP="00456774">
      <w:pPr>
        <w:ind w:right="-766"/>
        <w:contextualSpacing/>
        <w:jc w:val="both"/>
        <w:rPr>
          <w:rFonts w:cs="Times New Roman"/>
        </w:rPr>
      </w:pPr>
      <w:r w:rsidRPr="005102D5">
        <w:rPr>
          <w:rFonts w:cs="Times New Roman"/>
        </w:rPr>
        <w:t xml:space="preserve">Для решения этих задач программой предусмотрены </w:t>
      </w:r>
      <w:r w:rsidRPr="005102D5">
        <w:rPr>
          <w:rFonts w:cs="Times New Roman"/>
          <w:b/>
        </w:rPr>
        <w:t>четыре вида занятий</w:t>
      </w:r>
      <w:r w:rsidRPr="005102D5">
        <w:rPr>
          <w:rFonts w:cs="Times New Roman"/>
        </w:rPr>
        <w:t>: рисование с натуры, декоративное рисование, рисование на темы, беседы об изобразительном искусстве.</w:t>
      </w:r>
    </w:p>
    <w:p w:rsidR="00344F65" w:rsidRPr="005102D5" w:rsidRDefault="00344F65" w:rsidP="00456774">
      <w:pPr>
        <w:ind w:right="-766" w:firstLine="1134"/>
        <w:contextualSpacing/>
        <w:jc w:val="both"/>
        <w:rPr>
          <w:rFonts w:cs="Times New Roman"/>
        </w:rPr>
      </w:pPr>
      <w:r w:rsidRPr="005102D5">
        <w:rPr>
          <w:rFonts w:cs="Times New Roman"/>
          <w:b/>
          <w:i/>
        </w:rPr>
        <w:lastRenderedPageBreak/>
        <w:t>Рисование с натуры.</w:t>
      </w:r>
      <w:r w:rsidRPr="005102D5">
        <w:rPr>
          <w:rFonts w:cs="Times New Roman"/>
          <w:b/>
        </w:rPr>
        <w:t xml:space="preserve"> </w:t>
      </w:r>
      <w:r w:rsidRPr="005102D5">
        <w:rPr>
          <w:rFonts w:cs="Times New Roman"/>
        </w:rPr>
        <w:t>Содержанием уроков рисования с натуры является изображение разнообразных предметов, подобранных с учетом графических возможностей учащихся. Объекты изображения располагаются, как правило, несколько ниже уровня зрения. Во время работы должны быть две-три однотипные постановки, что обеспечит хорошую видимость для всех учащихся. Модели небольших размеров раздаются им на рабочие места.</w:t>
      </w:r>
    </w:p>
    <w:p w:rsidR="00344F65" w:rsidRPr="005102D5" w:rsidRDefault="00344F65" w:rsidP="00456774">
      <w:pPr>
        <w:ind w:right="-766" w:firstLine="851"/>
        <w:contextualSpacing/>
        <w:jc w:val="both"/>
        <w:rPr>
          <w:rFonts w:cs="Times New Roman"/>
        </w:rPr>
      </w:pPr>
      <w:r w:rsidRPr="005102D5">
        <w:rPr>
          <w:rFonts w:cs="Times New Roman"/>
        </w:rPr>
        <w:t>Для активизации мыслительной деятельности учащихся целесообразно подбирать такие предметы, чтобы можно было проводить их реальный анализ. Очень полезным в этом отношении может быть детский строительный конструктор, позволяющий составлять из кубиков, брусков и других фигур различные варианты построек (домики, башенки, воротца и т.п.).</w:t>
      </w:r>
    </w:p>
    <w:p w:rsidR="00344F65" w:rsidRPr="005102D5" w:rsidRDefault="00344F65" w:rsidP="00456774">
      <w:pPr>
        <w:ind w:right="-766" w:firstLine="851"/>
        <w:contextualSpacing/>
        <w:jc w:val="both"/>
        <w:rPr>
          <w:rFonts w:cs="Times New Roman"/>
        </w:rPr>
      </w:pPr>
      <w:r w:rsidRPr="005102D5">
        <w:rPr>
          <w:rFonts w:cs="Times New Roman"/>
        </w:rPr>
        <w:t>Рисованию с натуры обязательно предшествует изучение (обследование) изображаемого предмета; определение его формы, конструкции, величины составных частей, цвета и их взаимного расположения.</w:t>
      </w:r>
    </w:p>
    <w:p w:rsidR="00344F65" w:rsidRPr="005102D5" w:rsidRDefault="00344F65" w:rsidP="00456774">
      <w:pPr>
        <w:ind w:right="-766" w:firstLine="851"/>
        <w:contextualSpacing/>
        <w:jc w:val="both"/>
        <w:rPr>
          <w:rFonts w:cs="Times New Roman"/>
        </w:rPr>
      </w:pPr>
      <w:r w:rsidRPr="005102D5">
        <w:rPr>
          <w:rFonts w:cs="Times New Roman"/>
        </w:rPr>
        <w:t>У учащихся важно выработать потребность сравнивать свой рисунок с натурой и отдельные детали рисунка между собой. Существенное значение для этого имеет развитие у детей умения применять среднюю, (осевую) линию, а также пользоваться вспомогательными (дополнительными) линиями для проверки правильности рисунка.</w:t>
      </w:r>
    </w:p>
    <w:p w:rsidR="00344F65" w:rsidRPr="005102D5" w:rsidRDefault="00344F65" w:rsidP="00456774">
      <w:pPr>
        <w:ind w:right="-766" w:firstLine="1134"/>
        <w:contextualSpacing/>
        <w:jc w:val="both"/>
        <w:rPr>
          <w:rFonts w:cs="Times New Roman"/>
        </w:rPr>
      </w:pPr>
      <w:r w:rsidRPr="005102D5">
        <w:rPr>
          <w:rFonts w:cs="Times New Roman"/>
          <w:b/>
          <w:i/>
        </w:rPr>
        <w:t>Декоративное рисование.</w:t>
      </w:r>
      <w:r w:rsidRPr="005102D5">
        <w:rPr>
          <w:rFonts w:cs="Times New Roman"/>
        </w:rPr>
        <w:t xml:space="preserve"> Содержанием уроков декоративного рисования является составление различных узоров, предназначенных для украшения предметов обихода, а также оформление праздничных открыток, плакатов, пригласительных билетов и т. п.</w:t>
      </w:r>
    </w:p>
    <w:p w:rsidR="00344F65" w:rsidRPr="005102D5" w:rsidRDefault="00344F65" w:rsidP="00456774">
      <w:pPr>
        <w:ind w:right="-766" w:firstLine="851"/>
        <w:contextualSpacing/>
        <w:jc w:val="both"/>
        <w:rPr>
          <w:rFonts w:cs="Times New Roman"/>
        </w:rPr>
      </w:pPr>
      <w:r w:rsidRPr="005102D5">
        <w:rPr>
          <w:rFonts w:cs="Times New Roman"/>
        </w:rPr>
        <w:t>Параллельно с практической работой на уроках декоративного рисования учащиеся знакомятся с отдельными образцами декоративно-прикладного искусства. Демонстрация произведений народных мастеров позволяет детям понять красоту изделий и целесообразность использования их в быту. Во время занятий школьники получают сведения о применении узоров на тканях, коврах, обоях, посуде, игрушках, знакомятся с художественной резьбой по дереву, кости, стеклом, керамикой и другими предметами быта.</w:t>
      </w:r>
    </w:p>
    <w:p w:rsidR="00344F65" w:rsidRPr="005102D5" w:rsidRDefault="00344F65" w:rsidP="00456774">
      <w:pPr>
        <w:ind w:right="-766" w:firstLine="851"/>
        <w:contextualSpacing/>
        <w:jc w:val="both"/>
        <w:rPr>
          <w:rFonts w:cs="Times New Roman"/>
        </w:rPr>
      </w:pPr>
      <w:r w:rsidRPr="005102D5">
        <w:rPr>
          <w:rFonts w:cs="Times New Roman"/>
        </w:rPr>
        <w:t>Задания по декоративному рисованию должны иметь определенную последовательность; составление узоров по готовым образцам, по заданной схеме, из данных элементов, самостоятельное составление узоров. В ходе уроков отрабатываются умения гармонически сочетать цвета, ритмически повторять или чередовать элементы орнамента, что имеет коррекционно-развивающее значение для умственно отсталых школьников.</w:t>
      </w:r>
    </w:p>
    <w:p w:rsidR="00344F65" w:rsidRPr="005102D5" w:rsidRDefault="00344F65" w:rsidP="00456774">
      <w:pPr>
        <w:ind w:right="-766" w:firstLine="1134"/>
        <w:contextualSpacing/>
        <w:jc w:val="both"/>
        <w:rPr>
          <w:rFonts w:cs="Times New Roman"/>
        </w:rPr>
      </w:pPr>
      <w:r w:rsidRPr="005102D5">
        <w:rPr>
          <w:rFonts w:cs="Times New Roman"/>
          <w:b/>
          <w:i/>
        </w:rPr>
        <w:t>Рисование на темы.</w:t>
      </w:r>
      <w:r w:rsidRPr="005102D5">
        <w:rPr>
          <w:rFonts w:cs="Times New Roman"/>
        </w:rPr>
        <w:t xml:space="preserve"> Содержанием уроков рисования на темы является изображение предметов и явлений окружающей жизни и иллюстрирование отрывками из литературных произведений.</w:t>
      </w:r>
    </w:p>
    <w:p w:rsidR="00344F65" w:rsidRPr="005102D5" w:rsidRDefault="00344F65" w:rsidP="00456774">
      <w:pPr>
        <w:ind w:right="-766" w:firstLine="851"/>
        <w:contextualSpacing/>
        <w:jc w:val="both"/>
        <w:rPr>
          <w:rFonts w:cs="Times New Roman"/>
        </w:rPr>
      </w:pPr>
      <w:r w:rsidRPr="005102D5">
        <w:rPr>
          <w:rFonts w:cs="Times New Roman"/>
        </w:rPr>
        <w:t>В 5-7 классах рисование на темы должно тесно связываться с уроками рисования с натуры. Умения и навыки, полученные на уроках рисования с натуры, учащиеся переносят на рисунки тематического характера, в которых, как правило, изображается группа предметов, объединенных общим сюжетом и соответственно расположенная в пространстве.</w:t>
      </w:r>
    </w:p>
    <w:p w:rsidR="00344F65" w:rsidRPr="005102D5" w:rsidRDefault="00344F65" w:rsidP="00456774">
      <w:pPr>
        <w:ind w:right="-766" w:firstLine="851"/>
        <w:contextualSpacing/>
        <w:jc w:val="both"/>
        <w:rPr>
          <w:rFonts w:cs="Times New Roman"/>
        </w:rPr>
      </w:pPr>
      <w:r w:rsidRPr="005102D5">
        <w:rPr>
          <w:rFonts w:cs="Times New Roman"/>
        </w:rPr>
        <w:t>Коррекционно-воспитательные задачи, стоящие перед уроками тематического рисования, будут решаться значительно эффективнее, если перед практической работой школьников проводится соответствующая теоретическая подготовительная работа. Необходимо предложить учащимся определить сюжет, назвать и устно описать объекты изображения, рассказать, как, где и в какой последовательности их нарисовать. Для более точной передачи предметов в рисунке целесообразно использовать, когда это возможно, реальные объекты, а для более точного расположения элементов рисунка на листе бумаги следует активнее включать комбинаторную деятельность учащихся с моделями и макетами.</w:t>
      </w:r>
    </w:p>
    <w:p w:rsidR="00344F65" w:rsidRPr="005102D5" w:rsidRDefault="00344F65" w:rsidP="00456774">
      <w:pPr>
        <w:ind w:right="-766" w:firstLine="851"/>
        <w:contextualSpacing/>
        <w:jc w:val="both"/>
        <w:rPr>
          <w:rFonts w:cs="Times New Roman"/>
        </w:rPr>
      </w:pPr>
      <w:r w:rsidRPr="005102D5">
        <w:rPr>
          <w:rFonts w:cs="Times New Roman"/>
        </w:rPr>
        <w:t>С целью обогащения зрительных представлений школьников можно использовать как подсобный материал (не для срисовывания) книжные иллюстрации, плакаты, открытки. Не следует забывать и о применении диафильмов.</w:t>
      </w:r>
    </w:p>
    <w:p w:rsidR="00344F65" w:rsidRPr="005102D5" w:rsidRDefault="00344F65" w:rsidP="00456774">
      <w:pPr>
        <w:ind w:right="-766" w:firstLine="1134"/>
        <w:contextualSpacing/>
        <w:jc w:val="both"/>
        <w:rPr>
          <w:rFonts w:cs="Times New Roman"/>
        </w:rPr>
      </w:pPr>
      <w:r w:rsidRPr="005102D5">
        <w:rPr>
          <w:rFonts w:cs="Times New Roman"/>
          <w:b/>
          <w:i/>
        </w:rPr>
        <w:t>Беседы об изобразительном искусстве</w:t>
      </w:r>
      <w:r w:rsidRPr="005102D5">
        <w:rPr>
          <w:rFonts w:cs="Times New Roman"/>
          <w:i/>
        </w:rPr>
        <w:t>.</w:t>
      </w:r>
      <w:r w:rsidRPr="005102D5">
        <w:rPr>
          <w:rFonts w:cs="Times New Roman"/>
        </w:rPr>
        <w:t xml:space="preserve"> В 5-7 классах для бесед выделяются специальные уроки. На одном уроке рекомендуется показывать не более трех-четырех произведений живописи, скульптуры, графики, подобранных на одну тему, или 5—6 предметов декоративно-прикладного искусства. Большое внимание учитель должен уделять выработке у учащихся умения определять сюжет, понимать содержание произведения и его главную мысль, а также некоторые доступные для осмысления умственно отсталых школьников средства художественной выразительности.</w:t>
      </w:r>
    </w:p>
    <w:p w:rsidR="00344F65" w:rsidRPr="005102D5" w:rsidRDefault="00344F65" w:rsidP="00456774">
      <w:pPr>
        <w:ind w:right="-766" w:firstLine="851"/>
        <w:contextualSpacing/>
        <w:jc w:val="both"/>
        <w:rPr>
          <w:rFonts w:cs="Times New Roman"/>
        </w:rPr>
      </w:pPr>
      <w:r w:rsidRPr="005102D5">
        <w:rPr>
          <w:rFonts w:cs="Times New Roman"/>
        </w:rPr>
        <w:lastRenderedPageBreak/>
        <w:t>Под влиянием обучения у учащихся постепенно углубляется понимание событий, изображенных на картине, а также вырабатывается некоторая способность рассказывать о тех средствах, которыми художник передал эти события (характер персонажей, расположение предметов и действующих лиц, краски и т. п.). Этому учитель учит детей: ставит вопросы, вместе с ними составляет план рассказа по картине, дает образец описания картины.</w:t>
      </w:r>
    </w:p>
    <w:p w:rsidR="00456774" w:rsidRPr="005102D5" w:rsidRDefault="00456774" w:rsidP="00ED1C96">
      <w:pPr>
        <w:ind w:right="-766"/>
        <w:contextualSpacing/>
        <w:jc w:val="both"/>
        <w:rPr>
          <w:rFonts w:cs="Times New Roman"/>
        </w:rPr>
      </w:pPr>
    </w:p>
    <w:p w:rsidR="00344F65" w:rsidRPr="005102D5" w:rsidRDefault="00456774" w:rsidP="00456774">
      <w:pPr>
        <w:tabs>
          <w:tab w:val="left" w:pos="2796"/>
        </w:tabs>
        <w:ind w:left="421" w:right="-766"/>
        <w:contextualSpacing/>
        <w:jc w:val="both"/>
        <w:rPr>
          <w:rFonts w:cs="Times New Roman"/>
          <w:b/>
          <w:caps/>
          <w:color w:val="000000"/>
        </w:rPr>
      </w:pPr>
      <w:r w:rsidRPr="005102D5">
        <w:rPr>
          <w:rFonts w:cs="Times New Roman"/>
          <w:b/>
          <w:caps/>
          <w:color w:val="000000"/>
        </w:rPr>
        <w:t>т</w:t>
      </w:r>
      <w:r w:rsidR="00344F65" w:rsidRPr="005102D5">
        <w:rPr>
          <w:rFonts w:cs="Times New Roman"/>
          <w:b/>
          <w:caps/>
          <w:color w:val="000000"/>
        </w:rPr>
        <w:t>ематическое распределение количества часов в 5 классе</w:t>
      </w:r>
    </w:p>
    <w:tbl>
      <w:tblPr>
        <w:tblW w:w="9351" w:type="dxa"/>
        <w:tblCellSpacing w:w="0" w:type="dxa"/>
        <w:tblInd w:w="-351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77"/>
        <w:gridCol w:w="5985"/>
        <w:gridCol w:w="2589"/>
      </w:tblGrid>
      <w:tr w:rsidR="00344F65" w:rsidRPr="005102D5" w:rsidTr="00457EF6">
        <w:trPr>
          <w:trHeight w:val="477"/>
          <w:tblCellSpacing w:w="0" w:type="dxa"/>
        </w:trPr>
        <w:tc>
          <w:tcPr>
            <w:tcW w:w="7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44F65" w:rsidRPr="005102D5" w:rsidRDefault="00344F65" w:rsidP="00073694">
            <w:pPr>
              <w:rPr>
                <w:rFonts w:cs="Times New Roman"/>
                <w:lang w:eastAsia="ru-RU"/>
              </w:rPr>
            </w:pPr>
            <w:r w:rsidRPr="005102D5">
              <w:rPr>
                <w:rFonts w:cs="Times New Roman"/>
                <w:lang w:eastAsia="ru-RU"/>
              </w:rPr>
              <w:t>№</w:t>
            </w:r>
          </w:p>
          <w:p w:rsidR="00344F65" w:rsidRPr="005102D5" w:rsidRDefault="00344F65" w:rsidP="00073694">
            <w:pPr>
              <w:rPr>
                <w:rFonts w:cs="Times New Roman"/>
                <w:lang w:eastAsia="ru-RU"/>
              </w:rPr>
            </w:pPr>
            <w:r w:rsidRPr="005102D5">
              <w:rPr>
                <w:rFonts w:cs="Times New Roman"/>
                <w:lang w:eastAsia="ru-RU"/>
              </w:rPr>
              <w:t>п/п</w:t>
            </w:r>
          </w:p>
        </w:tc>
        <w:tc>
          <w:tcPr>
            <w:tcW w:w="5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44F65" w:rsidRPr="005102D5" w:rsidRDefault="00344F65" w:rsidP="00073694">
            <w:pPr>
              <w:keepNext/>
              <w:suppressAutoHyphens w:val="0"/>
              <w:ind w:right="-766"/>
              <w:contextualSpacing/>
              <w:jc w:val="center"/>
              <w:rPr>
                <w:rFonts w:cs="Times New Roman"/>
                <w:lang w:eastAsia="ru-RU"/>
              </w:rPr>
            </w:pPr>
            <w:r w:rsidRPr="005102D5">
              <w:rPr>
                <w:rFonts w:cs="Times New Roman"/>
                <w:lang w:eastAsia="ru-RU"/>
              </w:rPr>
              <w:t>Раздел</w:t>
            </w:r>
          </w:p>
        </w:tc>
        <w:tc>
          <w:tcPr>
            <w:tcW w:w="25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44F65" w:rsidRPr="005102D5" w:rsidRDefault="00344F65" w:rsidP="00073694">
            <w:pPr>
              <w:suppressAutoHyphens w:val="0"/>
              <w:ind w:right="-766"/>
              <w:contextualSpacing/>
              <w:jc w:val="center"/>
              <w:rPr>
                <w:rFonts w:cs="Times New Roman"/>
                <w:lang w:eastAsia="ru-RU"/>
              </w:rPr>
            </w:pPr>
            <w:r w:rsidRPr="005102D5">
              <w:rPr>
                <w:rFonts w:cs="Times New Roman"/>
                <w:lang w:eastAsia="ru-RU"/>
              </w:rPr>
              <w:t>Кол-во часов</w:t>
            </w:r>
          </w:p>
        </w:tc>
      </w:tr>
      <w:tr w:rsidR="00344F65" w:rsidRPr="005102D5" w:rsidTr="00457EF6">
        <w:trPr>
          <w:tblCellSpacing w:w="0" w:type="dxa"/>
        </w:trPr>
        <w:tc>
          <w:tcPr>
            <w:tcW w:w="7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44F65" w:rsidRPr="005102D5" w:rsidRDefault="00344F65" w:rsidP="00073694">
            <w:pPr>
              <w:rPr>
                <w:rFonts w:cs="Times New Roman"/>
                <w:lang w:eastAsia="ru-RU"/>
              </w:rPr>
            </w:pPr>
            <w:r w:rsidRPr="005102D5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5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44F65" w:rsidRPr="005102D5" w:rsidRDefault="00344F65" w:rsidP="00073694">
            <w:pPr>
              <w:ind w:right="-766"/>
              <w:contextualSpacing/>
              <w:jc w:val="both"/>
              <w:rPr>
                <w:rFonts w:cs="Times New Roman"/>
              </w:rPr>
            </w:pPr>
            <w:r w:rsidRPr="005102D5">
              <w:rPr>
                <w:rFonts w:cs="Times New Roman"/>
                <w:lang w:eastAsia="ru-RU"/>
              </w:rPr>
              <w:t xml:space="preserve"> </w:t>
            </w:r>
            <w:r w:rsidRPr="005102D5">
              <w:rPr>
                <w:rFonts w:cs="Times New Roman"/>
              </w:rPr>
              <w:t xml:space="preserve">Рисование с натуры  </w:t>
            </w:r>
          </w:p>
        </w:tc>
        <w:tc>
          <w:tcPr>
            <w:tcW w:w="25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44F65" w:rsidRPr="005102D5" w:rsidRDefault="00344F65" w:rsidP="00073694">
            <w:pPr>
              <w:suppressAutoHyphens w:val="0"/>
              <w:ind w:right="-766"/>
              <w:contextualSpacing/>
              <w:jc w:val="center"/>
              <w:rPr>
                <w:rFonts w:cs="Times New Roman"/>
                <w:lang w:eastAsia="ru-RU"/>
              </w:rPr>
            </w:pPr>
            <w:r w:rsidRPr="005102D5">
              <w:rPr>
                <w:rFonts w:cs="Times New Roman"/>
                <w:lang w:eastAsia="ru-RU"/>
              </w:rPr>
              <w:t>14</w:t>
            </w:r>
          </w:p>
        </w:tc>
      </w:tr>
      <w:tr w:rsidR="00344F65" w:rsidRPr="005102D5" w:rsidTr="00457EF6">
        <w:trPr>
          <w:tblCellSpacing w:w="0" w:type="dxa"/>
        </w:trPr>
        <w:tc>
          <w:tcPr>
            <w:tcW w:w="7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44F65" w:rsidRPr="005102D5" w:rsidRDefault="00344F65" w:rsidP="00073694">
            <w:pPr>
              <w:rPr>
                <w:rFonts w:cs="Times New Roman"/>
                <w:lang w:eastAsia="ru-RU"/>
              </w:rPr>
            </w:pPr>
            <w:r w:rsidRPr="005102D5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5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44F65" w:rsidRPr="005102D5" w:rsidRDefault="00344F65" w:rsidP="00073694">
            <w:pPr>
              <w:ind w:right="-766"/>
              <w:contextualSpacing/>
              <w:jc w:val="both"/>
              <w:rPr>
                <w:rFonts w:cs="Times New Roman"/>
              </w:rPr>
            </w:pPr>
            <w:r w:rsidRPr="005102D5">
              <w:rPr>
                <w:rFonts w:cs="Times New Roman"/>
              </w:rPr>
              <w:t xml:space="preserve">Декоративное рисование  </w:t>
            </w:r>
          </w:p>
        </w:tc>
        <w:tc>
          <w:tcPr>
            <w:tcW w:w="25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44F65" w:rsidRPr="005102D5" w:rsidRDefault="00344F65" w:rsidP="00073694">
            <w:pPr>
              <w:suppressAutoHyphens w:val="0"/>
              <w:ind w:right="-766"/>
              <w:contextualSpacing/>
              <w:jc w:val="center"/>
              <w:rPr>
                <w:rFonts w:cs="Times New Roman"/>
                <w:lang w:eastAsia="ru-RU"/>
              </w:rPr>
            </w:pPr>
            <w:r w:rsidRPr="005102D5">
              <w:rPr>
                <w:rFonts w:cs="Times New Roman"/>
                <w:lang w:eastAsia="ru-RU"/>
              </w:rPr>
              <w:t>10</w:t>
            </w:r>
          </w:p>
        </w:tc>
      </w:tr>
      <w:tr w:rsidR="00344F65" w:rsidRPr="005102D5" w:rsidTr="00457EF6">
        <w:trPr>
          <w:tblCellSpacing w:w="0" w:type="dxa"/>
        </w:trPr>
        <w:tc>
          <w:tcPr>
            <w:tcW w:w="7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44F65" w:rsidRPr="005102D5" w:rsidRDefault="00344F65" w:rsidP="00073694">
            <w:pPr>
              <w:rPr>
                <w:rFonts w:cs="Times New Roman"/>
                <w:lang w:eastAsia="ru-RU"/>
              </w:rPr>
            </w:pPr>
            <w:r w:rsidRPr="005102D5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5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44F65" w:rsidRPr="005102D5" w:rsidRDefault="00344F65" w:rsidP="00073694">
            <w:pPr>
              <w:ind w:right="-766"/>
              <w:contextualSpacing/>
              <w:jc w:val="both"/>
              <w:rPr>
                <w:rFonts w:cs="Times New Roman"/>
              </w:rPr>
            </w:pPr>
            <w:r w:rsidRPr="005102D5">
              <w:rPr>
                <w:rFonts w:cs="Times New Roman"/>
              </w:rPr>
              <w:t xml:space="preserve">Рисование на темы  </w:t>
            </w:r>
          </w:p>
        </w:tc>
        <w:tc>
          <w:tcPr>
            <w:tcW w:w="25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44F65" w:rsidRPr="005102D5" w:rsidRDefault="00344F65" w:rsidP="00073694">
            <w:pPr>
              <w:suppressAutoHyphens w:val="0"/>
              <w:ind w:right="-766"/>
              <w:contextualSpacing/>
              <w:jc w:val="center"/>
              <w:rPr>
                <w:rFonts w:cs="Times New Roman"/>
                <w:lang w:eastAsia="ru-RU"/>
              </w:rPr>
            </w:pPr>
            <w:r w:rsidRPr="005102D5">
              <w:rPr>
                <w:rFonts w:cs="Times New Roman"/>
                <w:lang w:eastAsia="ru-RU"/>
              </w:rPr>
              <w:t>4</w:t>
            </w:r>
          </w:p>
        </w:tc>
      </w:tr>
      <w:tr w:rsidR="00344F65" w:rsidRPr="005102D5" w:rsidTr="00457EF6">
        <w:trPr>
          <w:tblCellSpacing w:w="0" w:type="dxa"/>
        </w:trPr>
        <w:tc>
          <w:tcPr>
            <w:tcW w:w="7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44F65" w:rsidRPr="005102D5" w:rsidRDefault="00344F65" w:rsidP="00073694">
            <w:pPr>
              <w:rPr>
                <w:rFonts w:cs="Times New Roman"/>
                <w:lang w:eastAsia="ru-RU"/>
              </w:rPr>
            </w:pPr>
            <w:r w:rsidRPr="005102D5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5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44F65" w:rsidRPr="005102D5" w:rsidRDefault="00344F65" w:rsidP="00073694">
            <w:pPr>
              <w:ind w:right="-766"/>
              <w:contextualSpacing/>
              <w:jc w:val="both"/>
              <w:rPr>
                <w:rFonts w:cs="Times New Roman"/>
              </w:rPr>
            </w:pPr>
            <w:r w:rsidRPr="005102D5">
              <w:rPr>
                <w:rFonts w:cs="Times New Roman"/>
              </w:rPr>
              <w:t xml:space="preserve">Беседы об изобразительном искусстве  </w:t>
            </w:r>
          </w:p>
        </w:tc>
        <w:tc>
          <w:tcPr>
            <w:tcW w:w="25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44F65" w:rsidRPr="005102D5" w:rsidRDefault="00344F65" w:rsidP="00073694">
            <w:pPr>
              <w:suppressAutoHyphens w:val="0"/>
              <w:ind w:right="-766"/>
              <w:contextualSpacing/>
              <w:jc w:val="center"/>
              <w:rPr>
                <w:rFonts w:cs="Times New Roman"/>
                <w:lang w:eastAsia="ru-RU"/>
              </w:rPr>
            </w:pPr>
            <w:r w:rsidRPr="005102D5">
              <w:rPr>
                <w:rFonts w:cs="Times New Roman"/>
                <w:lang w:eastAsia="ru-RU"/>
              </w:rPr>
              <w:t>6</w:t>
            </w:r>
          </w:p>
        </w:tc>
      </w:tr>
      <w:tr w:rsidR="00344F65" w:rsidRPr="005102D5" w:rsidTr="00457EF6">
        <w:trPr>
          <w:tblCellSpacing w:w="0" w:type="dxa"/>
        </w:trPr>
        <w:tc>
          <w:tcPr>
            <w:tcW w:w="7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44F65" w:rsidRPr="005102D5" w:rsidRDefault="00344F65" w:rsidP="00073694">
            <w:pPr>
              <w:rPr>
                <w:rFonts w:cs="Times New Roman"/>
                <w:lang w:eastAsia="ru-RU"/>
              </w:rPr>
            </w:pPr>
          </w:p>
        </w:tc>
        <w:tc>
          <w:tcPr>
            <w:tcW w:w="5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44F65" w:rsidRPr="005102D5" w:rsidRDefault="00344F65" w:rsidP="00073694">
            <w:pPr>
              <w:suppressAutoHyphens w:val="0"/>
              <w:ind w:right="-766"/>
              <w:contextualSpacing/>
              <w:rPr>
                <w:rFonts w:cs="Times New Roman"/>
                <w:lang w:eastAsia="ru-RU"/>
              </w:rPr>
            </w:pPr>
            <w:r w:rsidRPr="005102D5">
              <w:rPr>
                <w:rFonts w:cs="Times New Roman"/>
                <w:bCs/>
                <w:lang w:eastAsia="ru-RU"/>
              </w:rPr>
              <w:t>Итого</w:t>
            </w:r>
          </w:p>
        </w:tc>
        <w:tc>
          <w:tcPr>
            <w:tcW w:w="25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44F65" w:rsidRPr="005102D5" w:rsidRDefault="00344F65" w:rsidP="00073694">
            <w:pPr>
              <w:suppressAutoHyphens w:val="0"/>
              <w:ind w:right="-766"/>
              <w:contextualSpacing/>
              <w:jc w:val="center"/>
              <w:rPr>
                <w:rFonts w:cs="Times New Roman"/>
                <w:lang w:eastAsia="ru-RU"/>
              </w:rPr>
            </w:pPr>
            <w:r w:rsidRPr="005102D5">
              <w:rPr>
                <w:rFonts w:cs="Times New Roman"/>
                <w:b/>
                <w:bCs/>
                <w:lang w:eastAsia="ru-RU"/>
              </w:rPr>
              <w:t>34</w:t>
            </w:r>
          </w:p>
        </w:tc>
      </w:tr>
    </w:tbl>
    <w:p w:rsidR="00344F65" w:rsidRPr="005102D5" w:rsidRDefault="00344F65" w:rsidP="00456774">
      <w:pPr>
        <w:ind w:right="-766" w:firstLine="851"/>
        <w:contextualSpacing/>
        <w:jc w:val="both"/>
        <w:rPr>
          <w:rFonts w:cs="Times New Roman"/>
        </w:rPr>
      </w:pPr>
    </w:p>
    <w:p w:rsidR="00344F65" w:rsidRPr="005102D5" w:rsidRDefault="00344F65" w:rsidP="00456774">
      <w:pPr>
        <w:ind w:right="-766"/>
        <w:contextualSpacing/>
        <w:rPr>
          <w:rFonts w:cs="Times New Roman"/>
          <w:b/>
        </w:rPr>
      </w:pPr>
      <w:r w:rsidRPr="005102D5">
        <w:rPr>
          <w:rFonts w:cs="Times New Roman"/>
          <w:b/>
        </w:rPr>
        <w:t>Содержание программы в 5 классе</w:t>
      </w:r>
    </w:p>
    <w:p w:rsidR="00344F65" w:rsidRPr="005102D5" w:rsidRDefault="00344F65" w:rsidP="00456774">
      <w:pPr>
        <w:ind w:right="-766" w:firstLine="851"/>
        <w:contextualSpacing/>
        <w:jc w:val="both"/>
        <w:rPr>
          <w:rFonts w:cs="Times New Roman"/>
          <w:b/>
        </w:rPr>
      </w:pPr>
      <w:r w:rsidRPr="005102D5">
        <w:rPr>
          <w:rFonts w:cs="Times New Roman"/>
          <w:b/>
        </w:rPr>
        <w:t>Рисование с натуры (14 часов)</w:t>
      </w:r>
    </w:p>
    <w:p w:rsidR="00344F65" w:rsidRPr="005102D5" w:rsidRDefault="00344F65" w:rsidP="00456774">
      <w:pPr>
        <w:ind w:right="-766" w:firstLine="851"/>
        <w:contextualSpacing/>
        <w:jc w:val="both"/>
        <w:rPr>
          <w:rFonts w:cs="Times New Roman"/>
        </w:rPr>
      </w:pPr>
      <w:r w:rsidRPr="005102D5">
        <w:rPr>
          <w:rFonts w:cs="Times New Roman"/>
        </w:rPr>
        <w:t>Совершенствование умения учащихся анализировать объекты изображения (определять форму, цвет, сравнивать величину составных частей), сравнивать свой рисунок с объектом изображения и части рисунка, передача в рисунке формы, строения, пропорции и цвета предметов; при рисовании предметов симметричной формы использование средней (осевой) линии; передача объёма предметов доступными детям средствами, ослабление интенсивности цвета путём добавления воды в краску.</w:t>
      </w:r>
    </w:p>
    <w:p w:rsidR="00344F65" w:rsidRPr="005102D5" w:rsidRDefault="00344F65" w:rsidP="00456774">
      <w:pPr>
        <w:ind w:right="-766" w:firstLine="851"/>
        <w:contextualSpacing/>
        <w:jc w:val="both"/>
        <w:rPr>
          <w:rFonts w:cs="Times New Roman"/>
        </w:rPr>
      </w:pPr>
    </w:p>
    <w:p w:rsidR="00344F65" w:rsidRPr="005102D5" w:rsidRDefault="00344F65" w:rsidP="00456774">
      <w:pPr>
        <w:ind w:right="-766" w:firstLine="851"/>
        <w:contextualSpacing/>
        <w:jc w:val="both"/>
        <w:rPr>
          <w:rFonts w:cs="Times New Roman"/>
          <w:b/>
        </w:rPr>
      </w:pPr>
      <w:r w:rsidRPr="005102D5">
        <w:rPr>
          <w:rFonts w:cs="Times New Roman"/>
          <w:b/>
        </w:rPr>
        <w:t>Декоративное рисование (10 часов)</w:t>
      </w:r>
    </w:p>
    <w:p w:rsidR="00344F65" w:rsidRPr="005102D5" w:rsidRDefault="00344F65" w:rsidP="00456774">
      <w:pPr>
        <w:ind w:right="-766" w:firstLine="851"/>
        <w:contextualSpacing/>
        <w:jc w:val="both"/>
        <w:rPr>
          <w:rFonts w:cs="Times New Roman"/>
        </w:rPr>
      </w:pPr>
      <w:r w:rsidRPr="005102D5">
        <w:rPr>
          <w:rFonts w:cs="Times New Roman"/>
        </w:rPr>
        <w:t>Составление узоров из геометрических и растительных элементов в полосе, квадрате, круге, применяя осевые линии; совершенствование умения соблюдать последовательность при рисовании узоров; нахождение гармонически сочетающихся цветов в работе акварельными и гуашевыми красками (ровная закраска элементов орнамента с соблюдением контура изображения).</w:t>
      </w:r>
    </w:p>
    <w:p w:rsidR="00344F65" w:rsidRPr="005102D5" w:rsidRDefault="00344F65" w:rsidP="00456774">
      <w:pPr>
        <w:ind w:right="-766" w:firstLine="851"/>
        <w:contextualSpacing/>
        <w:jc w:val="both"/>
        <w:rPr>
          <w:rFonts w:cs="Times New Roman"/>
        </w:rPr>
      </w:pPr>
    </w:p>
    <w:p w:rsidR="00344F65" w:rsidRPr="005102D5" w:rsidRDefault="00344F65" w:rsidP="00456774">
      <w:pPr>
        <w:ind w:right="-766" w:firstLine="851"/>
        <w:contextualSpacing/>
        <w:jc w:val="both"/>
        <w:rPr>
          <w:rFonts w:cs="Times New Roman"/>
          <w:b/>
        </w:rPr>
      </w:pPr>
      <w:r w:rsidRPr="005102D5">
        <w:rPr>
          <w:rFonts w:cs="Times New Roman"/>
          <w:b/>
        </w:rPr>
        <w:t>Рисование на темы (4 часа)</w:t>
      </w:r>
    </w:p>
    <w:p w:rsidR="00344F65" w:rsidRPr="005102D5" w:rsidRDefault="00344F65" w:rsidP="00456774">
      <w:pPr>
        <w:ind w:right="-766" w:firstLine="851"/>
        <w:contextualSpacing/>
        <w:jc w:val="both"/>
        <w:rPr>
          <w:rFonts w:cs="Times New Roman"/>
        </w:rPr>
      </w:pPr>
      <w:r w:rsidRPr="005102D5">
        <w:rPr>
          <w:rFonts w:cs="Times New Roman"/>
        </w:rPr>
        <w:t>Развитие у учащихся умения отражать свои наблюдения в рисунке, передавать сравнительные размеры изображаемых предметов, правильно располагая их относительно друг друга (ближе – дальше); передавать в рисунке зрительные представления, возникающие на основе прочитанного; выбирать в прочитанном наиболее существенное, то, что можно показать в рисунке; работать акварельными и гуашевыми красками.</w:t>
      </w:r>
    </w:p>
    <w:p w:rsidR="00344F65" w:rsidRPr="005102D5" w:rsidRDefault="00344F65" w:rsidP="00456774">
      <w:pPr>
        <w:ind w:right="-766" w:firstLine="851"/>
        <w:contextualSpacing/>
        <w:jc w:val="both"/>
        <w:rPr>
          <w:rFonts w:cs="Times New Roman"/>
        </w:rPr>
      </w:pPr>
    </w:p>
    <w:p w:rsidR="00344F65" w:rsidRPr="005102D5" w:rsidRDefault="00344F65" w:rsidP="00456774">
      <w:pPr>
        <w:ind w:right="-766" w:firstLine="851"/>
        <w:contextualSpacing/>
        <w:jc w:val="both"/>
        <w:rPr>
          <w:rFonts w:cs="Times New Roman"/>
          <w:b/>
        </w:rPr>
      </w:pPr>
      <w:r w:rsidRPr="005102D5">
        <w:rPr>
          <w:rFonts w:cs="Times New Roman"/>
          <w:b/>
        </w:rPr>
        <w:t>Беседы</w:t>
      </w:r>
      <w:r w:rsidR="005102D5">
        <w:rPr>
          <w:rFonts w:cs="Times New Roman"/>
          <w:b/>
        </w:rPr>
        <w:t xml:space="preserve"> об изобразительном искусстве (</w:t>
      </w:r>
      <w:r w:rsidRPr="005102D5">
        <w:rPr>
          <w:rFonts w:cs="Times New Roman"/>
          <w:b/>
        </w:rPr>
        <w:t>6 часов)</w:t>
      </w:r>
    </w:p>
    <w:p w:rsidR="00344F65" w:rsidRPr="005102D5" w:rsidRDefault="00344F65" w:rsidP="00456774">
      <w:pPr>
        <w:ind w:right="-766" w:firstLine="851"/>
        <w:contextualSpacing/>
        <w:jc w:val="both"/>
        <w:rPr>
          <w:rFonts w:cs="Times New Roman"/>
        </w:rPr>
      </w:pPr>
      <w:r w:rsidRPr="005102D5">
        <w:rPr>
          <w:rFonts w:cs="Times New Roman"/>
        </w:rPr>
        <w:t>Развитие у учащихся активного и целенаправленного восприятия произведений изобразительного искусства; формирование общего понятия о художественных средствах, развивая чувство формы и цвета; обучение детей высказываться о содержании рассматриваемых произведений изобразительного искусства; воспитание умения определять эмоциональное состояние изображенных на картинах лиц, чувствовать красоту и своеобразие декоративно-прикладного искусства.</w:t>
      </w:r>
    </w:p>
    <w:p w:rsidR="00344F65" w:rsidRPr="005102D5" w:rsidRDefault="00344F65" w:rsidP="00456774">
      <w:pPr>
        <w:ind w:right="-766" w:firstLine="851"/>
        <w:contextualSpacing/>
        <w:jc w:val="both"/>
        <w:rPr>
          <w:rFonts w:cs="Times New Roman"/>
        </w:rPr>
      </w:pPr>
    </w:p>
    <w:p w:rsidR="00344F65" w:rsidRPr="005102D5" w:rsidRDefault="00344F65" w:rsidP="00456774">
      <w:pPr>
        <w:shd w:val="clear" w:color="auto" w:fill="FFFFFF"/>
        <w:ind w:right="-766"/>
        <w:contextualSpacing/>
        <w:jc w:val="both"/>
        <w:rPr>
          <w:rFonts w:cs="Times New Roman"/>
          <w:b/>
        </w:rPr>
      </w:pPr>
      <w:r w:rsidRPr="005102D5">
        <w:rPr>
          <w:rFonts w:cs="Times New Roman"/>
          <w:b/>
        </w:rPr>
        <w:t>Основные требования к знаниям и умениям учащихся</w:t>
      </w:r>
    </w:p>
    <w:p w:rsidR="00344F65" w:rsidRPr="005102D5" w:rsidRDefault="00344F65" w:rsidP="00456774">
      <w:pPr>
        <w:ind w:right="-766" w:firstLine="851"/>
        <w:contextualSpacing/>
        <w:jc w:val="both"/>
        <w:rPr>
          <w:rFonts w:cs="Times New Roman"/>
          <w:b/>
        </w:rPr>
      </w:pPr>
      <w:r w:rsidRPr="005102D5">
        <w:rPr>
          <w:rFonts w:cs="Times New Roman"/>
          <w:b/>
        </w:rPr>
        <w:t>Учащиеся должны уметь:</w:t>
      </w:r>
    </w:p>
    <w:p w:rsidR="00344F65" w:rsidRPr="005102D5" w:rsidRDefault="00344F65" w:rsidP="00456774">
      <w:pPr>
        <w:ind w:right="-766" w:firstLine="851"/>
        <w:contextualSpacing/>
        <w:jc w:val="both"/>
        <w:rPr>
          <w:rFonts w:cs="Times New Roman"/>
        </w:rPr>
      </w:pPr>
      <w:r w:rsidRPr="005102D5">
        <w:rPr>
          <w:rFonts w:cs="Times New Roman"/>
        </w:rPr>
        <w:t>- передавать в рисунке форму изображаемых предметов, их строение и пропорции;</w:t>
      </w:r>
    </w:p>
    <w:p w:rsidR="00344F65" w:rsidRPr="005102D5" w:rsidRDefault="00344F65" w:rsidP="00456774">
      <w:pPr>
        <w:ind w:right="-766" w:firstLine="851"/>
        <w:contextualSpacing/>
        <w:jc w:val="both"/>
        <w:rPr>
          <w:rFonts w:cs="Times New Roman"/>
        </w:rPr>
      </w:pPr>
      <w:r w:rsidRPr="005102D5">
        <w:rPr>
          <w:rFonts w:cs="Times New Roman"/>
        </w:rPr>
        <w:t>- определять предметы симметричной формы и рисовать их, применяя среднюю (осевую линию) как вспомогательную;</w:t>
      </w:r>
    </w:p>
    <w:p w:rsidR="00344F65" w:rsidRPr="005102D5" w:rsidRDefault="00344F65" w:rsidP="00456774">
      <w:pPr>
        <w:ind w:right="-766" w:firstLine="851"/>
        <w:contextualSpacing/>
        <w:jc w:val="both"/>
        <w:rPr>
          <w:rFonts w:cs="Times New Roman"/>
        </w:rPr>
      </w:pPr>
      <w:r w:rsidRPr="005102D5">
        <w:rPr>
          <w:rFonts w:cs="Times New Roman"/>
        </w:rPr>
        <w:lastRenderedPageBreak/>
        <w:t>- составлять узоры из геометрических и растительных элементов в полосе, круге и квадрате, применяя осевые линии;</w:t>
      </w:r>
    </w:p>
    <w:p w:rsidR="00344F65" w:rsidRPr="005102D5" w:rsidRDefault="00344F65" w:rsidP="00456774">
      <w:pPr>
        <w:ind w:right="-766" w:firstLine="851"/>
        <w:contextualSpacing/>
        <w:jc w:val="both"/>
        <w:rPr>
          <w:rFonts w:cs="Times New Roman"/>
        </w:rPr>
      </w:pPr>
      <w:r w:rsidRPr="005102D5">
        <w:rPr>
          <w:rFonts w:cs="Times New Roman"/>
        </w:rPr>
        <w:t>- передавать в рисунках на темы кажущиеся соотношения величин предметов с учетом их положения в пространстве (под углом к учащимся, выше уровня зрения);</w:t>
      </w:r>
    </w:p>
    <w:p w:rsidR="00344F65" w:rsidRPr="005102D5" w:rsidRDefault="00344F65" w:rsidP="00456774">
      <w:pPr>
        <w:ind w:right="-766" w:firstLine="851"/>
        <w:contextualSpacing/>
        <w:jc w:val="both"/>
        <w:rPr>
          <w:rFonts w:cs="Times New Roman"/>
        </w:rPr>
      </w:pPr>
      <w:r w:rsidRPr="005102D5">
        <w:rPr>
          <w:rFonts w:cs="Times New Roman"/>
        </w:rPr>
        <w:t>- ослаблять интенсивность цвета, прибавляя воду в краску;</w:t>
      </w:r>
    </w:p>
    <w:p w:rsidR="00344F65" w:rsidRPr="005102D5" w:rsidRDefault="00344F65" w:rsidP="00456774">
      <w:pPr>
        <w:ind w:right="-766" w:firstLine="851"/>
        <w:contextualSpacing/>
        <w:jc w:val="both"/>
        <w:rPr>
          <w:rFonts w:cs="Times New Roman"/>
        </w:rPr>
      </w:pPr>
      <w:r w:rsidRPr="005102D5">
        <w:rPr>
          <w:rFonts w:cs="Times New Roman"/>
        </w:rPr>
        <w:t>- пользоваться элементарными приемами работы с красками (ровная закраска, не выходящая за контуры изображения);</w:t>
      </w:r>
    </w:p>
    <w:p w:rsidR="00344F65" w:rsidRPr="005102D5" w:rsidRDefault="00344F65" w:rsidP="00456774">
      <w:pPr>
        <w:ind w:right="-766" w:firstLine="851"/>
        <w:contextualSpacing/>
        <w:jc w:val="both"/>
        <w:rPr>
          <w:rFonts w:cs="Times New Roman"/>
        </w:rPr>
      </w:pPr>
      <w:r w:rsidRPr="005102D5">
        <w:rPr>
          <w:rFonts w:cs="Times New Roman"/>
        </w:rPr>
        <w:t>- самостоятельно анализировать свой рисунок и рисунки товарищей; употреблять в речи слова, обозначающие пространственные отношения предметов и графических элементов;</w:t>
      </w:r>
    </w:p>
    <w:p w:rsidR="00456774" w:rsidRPr="005102D5" w:rsidRDefault="00344F65" w:rsidP="00456774">
      <w:pPr>
        <w:ind w:right="-766" w:firstLine="851"/>
        <w:contextualSpacing/>
        <w:jc w:val="both"/>
        <w:rPr>
          <w:rFonts w:cs="Times New Roman"/>
        </w:rPr>
      </w:pPr>
      <w:r w:rsidRPr="005102D5">
        <w:rPr>
          <w:rFonts w:cs="Times New Roman"/>
        </w:rPr>
        <w:t>- рассказывать содержание картин; знать названия рассмотренных на уроках произведений изобразительного искусства; определять эмоциональное состояние изображенных на картине лиц.</w:t>
      </w:r>
    </w:p>
    <w:p w:rsidR="00344F65" w:rsidRPr="005102D5" w:rsidRDefault="00344F65" w:rsidP="00456774">
      <w:pPr>
        <w:ind w:right="-766"/>
        <w:contextualSpacing/>
        <w:rPr>
          <w:rFonts w:cs="Times New Roman"/>
          <w:b/>
        </w:rPr>
      </w:pPr>
    </w:p>
    <w:p w:rsidR="00344F65" w:rsidRPr="005102D5" w:rsidRDefault="00456774" w:rsidP="00456774">
      <w:pPr>
        <w:tabs>
          <w:tab w:val="left" w:pos="2796"/>
        </w:tabs>
        <w:ind w:left="421" w:right="-766"/>
        <w:contextualSpacing/>
        <w:jc w:val="both"/>
        <w:rPr>
          <w:rFonts w:cs="Times New Roman"/>
          <w:b/>
          <w:caps/>
          <w:color w:val="000000"/>
        </w:rPr>
      </w:pPr>
      <w:r w:rsidRPr="005102D5">
        <w:rPr>
          <w:rFonts w:cs="Times New Roman"/>
          <w:b/>
          <w:caps/>
          <w:color w:val="000000"/>
        </w:rPr>
        <w:t>т</w:t>
      </w:r>
      <w:r w:rsidR="00344F65" w:rsidRPr="005102D5">
        <w:rPr>
          <w:rFonts w:cs="Times New Roman"/>
          <w:b/>
          <w:caps/>
          <w:color w:val="000000"/>
        </w:rPr>
        <w:t>ематическое распределение количества часов в 6</w:t>
      </w:r>
      <w:r w:rsidR="00ED1C96" w:rsidRPr="005102D5">
        <w:rPr>
          <w:rFonts w:cs="Times New Roman"/>
          <w:b/>
          <w:caps/>
          <w:color w:val="000000"/>
        </w:rPr>
        <w:t xml:space="preserve"> </w:t>
      </w:r>
      <w:r w:rsidR="00344F65" w:rsidRPr="005102D5">
        <w:rPr>
          <w:rFonts w:cs="Times New Roman"/>
          <w:b/>
          <w:caps/>
          <w:color w:val="000000"/>
        </w:rPr>
        <w:t>классе</w:t>
      </w:r>
    </w:p>
    <w:tbl>
      <w:tblPr>
        <w:tblW w:w="9351" w:type="dxa"/>
        <w:tblCellSpacing w:w="0" w:type="dxa"/>
        <w:tblInd w:w="-351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77"/>
        <w:gridCol w:w="5985"/>
        <w:gridCol w:w="2589"/>
      </w:tblGrid>
      <w:tr w:rsidR="00344F65" w:rsidRPr="005102D5" w:rsidTr="00457EF6">
        <w:trPr>
          <w:trHeight w:val="577"/>
          <w:tblCellSpacing w:w="0" w:type="dxa"/>
        </w:trPr>
        <w:tc>
          <w:tcPr>
            <w:tcW w:w="7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44F65" w:rsidRPr="005102D5" w:rsidRDefault="00344F65" w:rsidP="00073694">
            <w:pPr>
              <w:rPr>
                <w:rFonts w:cs="Times New Roman"/>
                <w:lang w:eastAsia="ru-RU"/>
              </w:rPr>
            </w:pPr>
            <w:r w:rsidRPr="005102D5">
              <w:rPr>
                <w:rFonts w:cs="Times New Roman"/>
                <w:lang w:eastAsia="ru-RU"/>
              </w:rPr>
              <w:t>№</w:t>
            </w:r>
          </w:p>
          <w:p w:rsidR="00344F65" w:rsidRPr="005102D5" w:rsidRDefault="00344F65" w:rsidP="00073694">
            <w:pPr>
              <w:rPr>
                <w:rFonts w:cs="Times New Roman"/>
                <w:lang w:eastAsia="ru-RU"/>
              </w:rPr>
            </w:pPr>
            <w:r w:rsidRPr="005102D5">
              <w:rPr>
                <w:rFonts w:cs="Times New Roman"/>
                <w:lang w:eastAsia="ru-RU"/>
              </w:rPr>
              <w:t>п/п</w:t>
            </w:r>
          </w:p>
        </w:tc>
        <w:tc>
          <w:tcPr>
            <w:tcW w:w="5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44F65" w:rsidRPr="005102D5" w:rsidRDefault="00344F65" w:rsidP="00073694">
            <w:pPr>
              <w:keepNext/>
              <w:suppressAutoHyphens w:val="0"/>
              <w:ind w:right="-766"/>
              <w:contextualSpacing/>
              <w:jc w:val="center"/>
              <w:rPr>
                <w:rFonts w:cs="Times New Roman"/>
                <w:lang w:eastAsia="ru-RU"/>
              </w:rPr>
            </w:pPr>
            <w:r w:rsidRPr="005102D5">
              <w:rPr>
                <w:rFonts w:cs="Times New Roman"/>
                <w:lang w:eastAsia="ru-RU"/>
              </w:rPr>
              <w:t>Раздел</w:t>
            </w:r>
          </w:p>
        </w:tc>
        <w:tc>
          <w:tcPr>
            <w:tcW w:w="25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44F65" w:rsidRPr="005102D5" w:rsidRDefault="00344F65" w:rsidP="00073694">
            <w:pPr>
              <w:suppressAutoHyphens w:val="0"/>
              <w:ind w:right="-766"/>
              <w:contextualSpacing/>
              <w:jc w:val="center"/>
              <w:rPr>
                <w:rFonts w:cs="Times New Roman"/>
                <w:lang w:eastAsia="ru-RU"/>
              </w:rPr>
            </w:pPr>
            <w:r w:rsidRPr="005102D5">
              <w:rPr>
                <w:rFonts w:cs="Times New Roman"/>
                <w:lang w:eastAsia="ru-RU"/>
              </w:rPr>
              <w:t>Кол-во часов</w:t>
            </w:r>
          </w:p>
        </w:tc>
      </w:tr>
      <w:tr w:rsidR="00344F65" w:rsidRPr="005102D5" w:rsidTr="00457EF6">
        <w:trPr>
          <w:tblCellSpacing w:w="0" w:type="dxa"/>
        </w:trPr>
        <w:tc>
          <w:tcPr>
            <w:tcW w:w="7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44F65" w:rsidRPr="005102D5" w:rsidRDefault="00344F65" w:rsidP="00073694">
            <w:pPr>
              <w:rPr>
                <w:rFonts w:cs="Times New Roman"/>
                <w:lang w:eastAsia="ru-RU"/>
              </w:rPr>
            </w:pPr>
          </w:p>
        </w:tc>
        <w:tc>
          <w:tcPr>
            <w:tcW w:w="5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44F65" w:rsidRPr="005102D5" w:rsidRDefault="00344F65" w:rsidP="00073694">
            <w:pPr>
              <w:ind w:right="-766"/>
              <w:contextualSpacing/>
              <w:jc w:val="both"/>
              <w:rPr>
                <w:rFonts w:cs="Times New Roman"/>
              </w:rPr>
            </w:pPr>
            <w:r w:rsidRPr="005102D5">
              <w:rPr>
                <w:rFonts w:cs="Times New Roman"/>
                <w:lang w:eastAsia="ru-RU"/>
              </w:rPr>
              <w:t xml:space="preserve"> </w:t>
            </w:r>
            <w:r w:rsidRPr="005102D5">
              <w:rPr>
                <w:rFonts w:cs="Times New Roman"/>
              </w:rPr>
              <w:t xml:space="preserve">Рисование с натуры  </w:t>
            </w:r>
          </w:p>
        </w:tc>
        <w:tc>
          <w:tcPr>
            <w:tcW w:w="25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44F65" w:rsidRPr="005102D5" w:rsidRDefault="00344F65" w:rsidP="00073694">
            <w:pPr>
              <w:suppressAutoHyphens w:val="0"/>
              <w:ind w:right="-766"/>
              <w:contextualSpacing/>
              <w:jc w:val="center"/>
              <w:rPr>
                <w:rFonts w:cs="Times New Roman"/>
                <w:lang w:eastAsia="ru-RU"/>
              </w:rPr>
            </w:pPr>
            <w:r w:rsidRPr="005102D5">
              <w:rPr>
                <w:rFonts w:cs="Times New Roman"/>
                <w:lang w:eastAsia="ru-RU"/>
              </w:rPr>
              <w:t>15</w:t>
            </w:r>
          </w:p>
        </w:tc>
      </w:tr>
      <w:tr w:rsidR="00344F65" w:rsidRPr="005102D5" w:rsidTr="00457EF6">
        <w:trPr>
          <w:tblCellSpacing w:w="0" w:type="dxa"/>
        </w:trPr>
        <w:tc>
          <w:tcPr>
            <w:tcW w:w="7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44F65" w:rsidRPr="005102D5" w:rsidRDefault="00344F65" w:rsidP="00073694">
            <w:pPr>
              <w:rPr>
                <w:rFonts w:cs="Times New Roman"/>
                <w:lang w:eastAsia="ru-RU"/>
              </w:rPr>
            </w:pPr>
            <w:r w:rsidRPr="005102D5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5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44F65" w:rsidRPr="005102D5" w:rsidRDefault="00344F65" w:rsidP="00073694">
            <w:pPr>
              <w:ind w:right="-766"/>
              <w:contextualSpacing/>
              <w:jc w:val="both"/>
              <w:rPr>
                <w:rFonts w:cs="Times New Roman"/>
              </w:rPr>
            </w:pPr>
            <w:r w:rsidRPr="005102D5">
              <w:rPr>
                <w:rFonts w:cs="Times New Roman"/>
              </w:rPr>
              <w:t xml:space="preserve">Декоративное рисование  </w:t>
            </w:r>
          </w:p>
        </w:tc>
        <w:tc>
          <w:tcPr>
            <w:tcW w:w="25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44F65" w:rsidRPr="005102D5" w:rsidRDefault="00344F65" w:rsidP="00073694">
            <w:pPr>
              <w:suppressAutoHyphens w:val="0"/>
              <w:ind w:right="-766"/>
              <w:contextualSpacing/>
              <w:jc w:val="center"/>
              <w:rPr>
                <w:rFonts w:cs="Times New Roman"/>
                <w:lang w:eastAsia="ru-RU"/>
              </w:rPr>
            </w:pPr>
            <w:r w:rsidRPr="005102D5">
              <w:rPr>
                <w:rFonts w:cs="Times New Roman"/>
                <w:lang w:eastAsia="ru-RU"/>
              </w:rPr>
              <w:t>8</w:t>
            </w:r>
          </w:p>
        </w:tc>
      </w:tr>
      <w:tr w:rsidR="00344F65" w:rsidRPr="005102D5" w:rsidTr="00457EF6">
        <w:trPr>
          <w:tblCellSpacing w:w="0" w:type="dxa"/>
        </w:trPr>
        <w:tc>
          <w:tcPr>
            <w:tcW w:w="7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44F65" w:rsidRPr="005102D5" w:rsidRDefault="00344F65" w:rsidP="00073694">
            <w:pPr>
              <w:rPr>
                <w:rFonts w:cs="Times New Roman"/>
                <w:lang w:eastAsia="ru-RU"/>
              </w:rPr>
            </w:pPr>
            <w:r w:rsidRPr="005102D5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5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44F65" w:rsidRPr="005102D5" w:rsidRDefault="00344F65" w:rsidP="00073694">
            <w:pPr>
              <w:ind w:right="-766"/>
              <w:contextualSpacing/>
              <w:jc w:val="both"/>
              <w:rPr>
                <w:rFonts w:cs="Times New Roman"/>
              </w:rPr>
            </w:pPr>
            <w:r w:rsidRPr="005102D5">
              <w:rPr>
                <w:rFonts w:cs="Times New Roman"/>
              </w:rPr>
              <w:t xml:space="preserve">Рисование на темы  </w:t>
            </w:r>
          </w:p>
        </w:tc>
        <w:tc>
          <w:tcPr>
            <w:tcW w:w="25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44F65" w:rsidRPr="005102D5" w:rsidRDefault="00344F65" w:rsidP="00073694">
            <w:pPr>
              <w:suppressAutoHyphens w:val="0"/>
              <w:ind w:right="-766"/>
              <w:contextualSpacing/>
              <w:jc w:val="center"/>
              <w:rPr>
                <w:rFonts w:cs="Times New Roman"/>
                <w:lang w:eastAsia="ru-RU"/>
              </w:rPr>
            </w:pPr>
            <w:r w:rsidRPr="005102D5">
              <w:rPr>
                <w:rFonts w:cs="Times New Roman"/>
                <w:lang w:eastAsia="ru-RU"/>
              </w:rPr>
              <w:t>6</w:t>
            </w:r>
          </w:p>
        </w:tc>
      </w:tr>
      <w:tr w:rsidR="00344F65" w:rsidRPr="005102D5" w:rsidTr="00457EF6">
        <w:trPr>
          <w:tblCellSpacing w:w="0" w:type="dxa"/>
        </w:trPr>
        <w:tc>
          <w:tcPr>
            <w:tcW w:w="7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44F65" w:rsidRPr="005102D5" w:rsidRDefault="00344F65" w:rsidP="00073694">
            <w:pPr>
              <w:rPr>
                <w:rFonts w:cs="Times New Roman"/>
                <w:lang w:eastAsia="ru-RU"/>
              </w:rPr>
            </w:pPr>
            <w:r w:rsidRPr="005102D5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5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44F65" w:rsidRPr="005102D5" w:rsidRDefault="00344F65" w:rsidP="00073694">
            <w:pPr>
              <w:ind w:right="-766"/>
              <w:contextualSpacing/>
              <w:jc w:val="both"/>
              <w:rPr>
                <w:rFonts w:cs="Times New Roman"/>
              </w:rPr>
            </w:pPr>
            <w:r w:rsidRPr="005102D5">
              <w:rPr>
                <w:rFonts w:cs="Times New Roman"/>
              </w:rPr>
              <w:t xml:space="preserve">Беседы об изобразительном искусстве  </w:t>
            </w:r>
          </w:p>
        </w:tc>
        <w:tc>
          <w:tcPr>
            <w:tcW w:w="25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44F65" w:rsidRPr="005102D5" w:rsidRDefault="00344F65" w:rsidP="00073694">
            <w:pPr>
              <w:suppressAutoHyphens w:val="0"/>
              <w:ind w:right="-766"/>
              <w:contextualSpacing/>
              <w:jc w:val="center"/>
              <w:rPr>
                <w:rFonts w:cs="Times New Roman"/>
                <w:lang w:eastAsia="ru-RU"/>
              </w:rPr>
            </w:pPr>
            <w:r w:rsidRPr="005102D5">
              <w:rPr>
                <w:rFonts w:cs="Times New Roman"/>
                <w:lang w:eastAsia="ru-RU"/>
              </w:rPr>
              <w:t>5</w:t>
            </w:r>
          </w:p>
        </w:tc>
      </w:tr>
      <w:tr w:rsidR="00344F65" w:rsidRPr="005102D5" w:rsidTr="00457EF6">
        <w:trPr>
          <w:tblCellSpacing w:w="0" w:type="dxa"/>
        </w:trPr>
        <w:tc>
          <w:tcPr>
            <w:tcW w:w="7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44F65" w:rsidRPr="005102D5" w:rsidRDefault="00344F65" w:rsidP="00073694">
            <w:pPr>
              <w:rPr>
                <w:rFonts w:cs="Times New Roman"/>
                <w:lang w:eastAsia="ru-RU"/>
              </w:rPr>
            </w:pPr>
          </w:p>
        </w:tc>
        <w:tc>
          <w:tcPr>
            <w:tcW w:w="5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44F65" w:rsidRPr="005102D5" w:rsidRDefault="00344F65" w:rsidP="00073694">
            <w:pPr>
              <w:suppressAutoHyphens w:val="0"/>
              <w:ind w:right="-766"/>
              <w:contextualSpacing/>
              <w:rPr>
                <w:rFonts w:cs="Times New Roman"/>
                <w:lang w:eastAsia="ru-RU"/>
              </w:rPr>
            </w:pPr>
            <w:r w:rsidRPr="005102D5">
              <w:rPr>
                <w:rFonts w:cs="Times New Roman"/>
                <w:bCs/>
                <w:lang w:eastAsia="ru-RU"/>
              </w:rPr>
              <w:t>Итого</w:t>
            </w:r>
          </w:p>
        </w:tc>
        <w:tc>
          <w:tcPr>
            <w:tcW w:w="25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44F65" w:rsidRPr="005102D5" w:rsidRDefault="00344F65" w:rsidP="00073694">
            <w:pPr>
              <w:suppressAutoHyphens w:val="0"/>
              <w:ind w:right="-766"/>
              <w:contextualSpacing/>
              <w:jc w:val="center"/>
              <w:rPr>
                <w:rFonts w:cs="Times New Roman"/>
                <w:lang w:eastAsia="ru-RU"/>
              </w:rPr>
            </w:pPr>
            <w:r w:rsidRPr="005102D5">
              <w:rPr>
                <w:rFonts w:cs="Times New Roman"/>
                <w:b/>
                <w:bCs/>
                <w:lang w:eastAsia="ru-RU"/>
              </w:rPr>
              <w:t>34</w:t>
            </w:r>
          </w:p>
        </w:tc>
      </w:tr>
    </w:tbl>
    <w:p w:rsidR="00344F65" w:rsidRPr="005102D5" w:rsidRDefault="00344F65" w:rsidP="00456774">
      <w:pPr>
        <w:ind w:right="-766"/>
        <w:contextualSpacing/>
        <w:rPr>
          <w:rFonts w:cs="Times New Roman"/>
          <w:b/>
        </w:rPr>
      </w:pPr>
      <w:r w:rsidRPr="005102D5">
        <w:rPr>
          <w:rFonts w:cs="Times New Roman"/>
          <w:b/>
        </w:rPr>
        <w:t>Содержание программы в 6 классе</w:t>
      </w:r>
    </w:p>
    <w:p w:rsidR="00344F65" w:rsidRPr="005102D5" w:rsidRDefault="00344F65" w:rsidP="00456774">
      <w:pPr>
        <w:ind w:right="-766" w:firstLine="851"/>
        <w:contextualSpacing/>
        <w:jc w:val="both"/>
        <w:rPr>
          <w:rFonts w:cs="Times New Roman"/>
          <w:b/>
        </w:rPr>
      </w:pPr>
      <w:r w:rsidRPr="005102D5">
        <w:rPr>
          <w:rFonts w:cs="Times New Roman"/>
          <w:b/>
        </w:rPr>
        <w:t>Рисование с натуры (15 часов)</w:t>
      </w:r>
    </w:p>
    <w:p w:rsidR="00344F65" w:rsidRPr="005102D5" w:rsidRDefault="00344F65" w:rsidP="00456774">
      <w:pPr>
        <w:ind w:right="-766" w:firstLine="851"/>
        <w:contextualSpacing/>
        <w:jc w:val="both"/>
        <w:rPr>
          <w:rFonts w:cs="Times New Roman"/>
        </w:rPr>
      </w:pPr>
      <w:r w:rsidRPr="005102D5">
        <w:rPr>
          <w:rFonts w:cs="Times New Roman"/>
        </w:rPr>
        <w:t xml:space="preserve">Закрепление умений и навыков, полученных учащимися в 5 классе; развитие эстетического восприятия окружающей жизни, путем показа красоты формы предметов; совершенствование процессов анализа, синтеза, сравнения; обучение детей последовательному анализу предмета, определяя его общую форму (округлая, прямоугольная и т.д.), пропорции, связь частей между собой, цвет; развитие умения в определенной последовательности (от общего к частному) строить изображение, предварительно планируя свою работу; пользоваться простейшими вспомогательными линиями для проверки правильности рисунка; передавать в рисунке объемную форму предметов доступными учащимися средствами, подбирая цвет в соответствии с натурой. </w:t>
      </w:r>
    </w:p>
    <w:p w:rsidR="00344F65" w:rsidRPr="005102D5" w:rsidRDefault="00344F65" w:rsidP="00456774">
      <w:pPr>
        <w:ind w:right="-766" w:firstLine="851"/>
        <w:contextualSpacing/>
        <w:jc w:val="both"/>
        <w:rPr>
          <w:rFonts w:cs="Times New Roman"/>
          <w:b/>
        </w:rPr>
      </w:pPr>
      <w:r w:rsidRPr="005102D5">
        <w:rPr>
          <w:rFonts w:cs="Times New Roman"/>
          <w:b/>
        </w:rPr>
        <w:t>Декоративное рисование (8 часов)</w:t>
      </w:r>
    </w:p>
    <w:p w:rsidR="00344F65" w:rsidRPr="005102D5" w:rsidRDefault="00344F65" w:rsidP="00456774">
      <w:pPr>
        <w:ind w:right="-766" w:firstLine="851"/>
        <w:contextualSpacing/>
        <w:jc w:val="both"/>
        <w:rPr>
          <w:rFonts w:cs="Times New Roman"/>
        </w:rPr>
      </w:pPr>
      <w:r w:rsidRPr="005102D5">
        <w:rPr>
          <w:rFonts w:cs="Times New Roman"/>
        </w:rPr>
        <w:t>Закрепление умений и навыков, полученных ранее; раскрытие практического и общественно полезного значения работ декоративного характера; формирование понятия о построении сетчатого узора с помощью механических средств; развитие у детей художественного вкуса и умения стилизовать природные формы; формирование элементарных представлений о приёмах выполнения простейшего шрифта по клеткам; совершенствование умения и навыка пользования материалами в процессе рисования, подбора гармонических сочетаний цветов.</w:t>
      </w:r>
    </w:p>
    <w:p w:rsidR="00344F65" w:rsidRPr="005102D5" w:rsidRDefault="00344F65" w:rsidP="00456774">
      <w:pPr>
        <w:ind w:right="-766" w:firstLine="851"/>
        <w:contextualSpacing/>
        <w:jc w:val="both"/>
        <w:rPr>
          <w:rFonts w:cs="Times New Roman"/>
          <w:b/>
        </w:rPr>
      </w:pPr>
      <w:r w:rsidRPr="005102D5">
        <w:rPr>
          <w:rFonts w:cs="Times New Roman"/>
          <w:b/>
        </w:rPr>
        <w:t>Рисование на темы (6 часов)</w:t>
      </w:r>
    </w:p>
    <w:p w:rsidR="00344F65" w:rsidRPr="005102D5" w:rsidRDefault="00344F65" w:rsidP="00456774">
      <w:pPr>
        <w:ind w:right="-766" w:firstLine="851"/>
        <w:contextualSpacing/>
        <w:jc w:val="both"/>
        <w:rPr>
          <w:rFonts w:cs="Times New Roman"/>
        </w:rPr>
      </w:pPr>
      <w:r w:rsidRPr="005102D5">
        <w:rPr>
          <w:rFonts w:cs="Times New Roman"/>
        </w:rPr>
        <w:t>Развитие и совершенствование у учащихся способности отражать наблюдения в рисунке; обучение умению продумывать и осуществлять пространственную композицию рисунка, чтобы элементы рисунка сочетались между собой и уравновешивали друг друга, передавая связное содержание; развитие умения отражать в рисунке своё представление об образах литературного произведения; развитие творческого воображения; совершенствование умения работать акварельными и гуашевыми красками.</w:t>
      </w:r>
    </w:p>
    <w:p w:rsidR="00344F65" w:rsidRPr="005102D5" w:rsidRDefault="00344F65" w:rsidP="00456774">
      <w:pPr>
        <w:ind w:right="-766" w:firstLine="851"/>
        <w:contextualSpacing/>
        <w:jc w:val="both"/>
        <w:rPr>
          <w:rFonts w:cs="Times New Roman"/>
          <w:b/>
        </w:rPr>
      </w:pPr>
      <w:r w:rsidRPr="005102D5">
        <w:rPr>
          <w:rFonts w:cs="Times New Roman"/>
          <w:b/>
        </w:rPr>
        <w:t>Беседы об изобразительном искусстве (5 часов)</w:t>
      </w:r>
    </w:p>
    <w:p w:rsidR="00344F65" w:rsidRPr="005102D5" w:rsidRDefault="00344F65" w:rsidP="00ED1C96">
      <w:pPr>
        <w:ind w:right="-766" w:firstLine="851"/>
        <w:contextualSpacing/>
        <w:jc w:val="both"/>
        <w:rPr>
          <w:rFonts w:cs="Times New Roman"/>
        </w:rPr>
      </w:pPr>
      <w:r w:rsidRPr="005102D5">
        <w:rPr>
          <w:rFonts w:cs="Times New Roman"/>
        </w:rPr>
        <w:t xml:space="preserve">Развитие у учащихся активного и целенаправленного восприятия произведений изобразительного искусства; выработка умения высказываться по содержанию рассматриваемого произведения, выявляя основную мысль художника и отмечая изобразительные средства, которыми он пользовался; формирование представлений о своеобразии скульптуры как вида изобразительного искусства; ознакомление учащихся с широко известными скульптурными </w:t>
      </w:r>
      <w:r w:rsidRPr="005102D5">
        <w:rPr>
          <w:rFonts w:cs="Times New Roman"/>
        </w:rPr>
        <w:lastRenderedPageBreak/>
        <w:t>произведениями; продолжение знакомства детей с народным декоративно-прикладным искусством; развитие восприятия цвета и гармоничных цветовых сочетаний.</w:t>
      </w:r>
    </w:p>
    <w:p w:rsidR="00344F65" w:rsidRPr="005102D5" w:rsidRDefault="00344F65" w:rsidP="00456774">
      <w:pPr>
        <w:shd w:val="clear" w:color="auto" w:fill="FFFFFF"/>
        <w:ind w:left="5" w:right="-766" w:firstLine="846"/>
        <w:contextualSpacing/>
        <w:jc w:val="both"/>
        <w:rPr>
          <w:rFonts w:cs="Times New Roman"/>
          <w:b/>
        </w:rPr>
      </w:pPr>
      <w:r w:rsidRPr="005102D5">
        <w:rPr>
          <w:rFonts w:cs="Times New Roman"/>
          <w:b/>
        </w:rPr>
        <w:t>Основные требования к знаниям и умениям учащихся</w:t>
      </w:r>
    </w:p>
    <w:p w:rsidR="00344F65" w:rsidRPr="005102D5" w:rsidRDefault="00344F65" w:rsidP="00456774">
      <w:pPr>
        <w:ind w:right="-766" w:firstLine="851"/>
        <w:contextualSpacing/>
        <w:jc w:val="both"/>
        <w:rPr>
          <w:rFonts w:cs="Times New Roman"/>
          <w:b/>
        </w:rPr>
      </w:pPr>
      <w:r w:rsidRPr="005102D5">
        <w:rPr>
          <w:rFonts w:cs="Times New Roman"/>
          <w:b/>
        </w:rPr>
        <w:t>Учащиеся должны уметь:</w:t>
      </w:r>
    </w:p>
    <w:p w:rsidR="00344F65" w:rsidRPr="005102D5" w:rsidRDefault="00344F65" w:rsidP="00456774">
      <w:pPr>
        <w:ind w:right="-766" w:firstLine="851"/>
        <w:contextualSpacing/>
        <w:jc w:val="both"/>
        <w:rPr>
          <w:rFonts w:cs="Times New Roman"/>
        </w:rPr>
      </w:pPr>
      <w:r w:rsidRPr="005102D5">
        <w:rPr>
          <w:rFonts w:cs="Times New Roman"/>
        </w:rPr>
        <w:t>- пользоваться простейшими вспомогательными линиями для проверки правильности рисунка;</w:t>
      </w:r>
    </w:p>
    <w:p w:rsidR="00344F65" w:rsidRPr="005102D5" w:rsidRDefault="00344F65" w:rsidP="00456774">
      <w:pPr>
        <w:ind w:right="-766" w:firstLine="851"/>
        <w:contextualSpacing/>
        <w:jc w:val="both"/>
        <w:rPr>
          <w:rFonts w:cs="Times New Roman"/>
        </w:rPr>
      </w:pPr>
      <w:r w:rsidRPr="005102D5">
        <w:rPr>
          <w:rFonts w:cs="Times New Roman"/>
        </w:rPr>
        <w:t>- подбирать цвета изображаемых предметов и передавать их объёмную форму;</w:t>
      </w:r>
    </w:p>
    <w:p w:rsidR="00344F65" w:rsidRPr="005102D5" w:rsidRDefault="00344F65" w:rsidP="00456774">
      <w:pPr>
        <w:ind w:right="-766" w:firstLine="851"/>
        <w:contextualSpacing/>
        <w:jc w:val="both"/>
        <w:rPr>
          <w:rFonts w:cs="Times New Roman"/>
        </w:rPr>
      </w:pPr>
      <w:r w:rsidRPr="005102D5">
        <w:rPr>
          <w:rFonts w:cs="Times New Roman"/>
        </w:rPr>
        <w:t>- уметь подбирать гармонические сочетания цветов в декоративном рисовании;</w:t>
      </w:r>
    </w:p>
    <w:p w:rsidR="00344F65" w:rsidRPr="005102D5" w:rsidRDefault="00344F65" w:rsidP="00456774">
      <w:pPr>
        <w:ind w:right="-766" w:firstLine="851"/>
        <w:contextualSpacing/>
        <w:jc w:val="both"/>
        <w:rPr>
          <w:rFonts w:cs="Times New Roman"/>
        </w:rPr>
      </w:pPr>
      <w:r w:rsidRPr="005102D5">
        <w:rPr>
          <w:rFonts w:cs="Times New Roman"/>
        </w:rPr>
        <w:t>- передавать связное содержание и осуществлять пространственную композицию в рисунках на темы;</w:t>
      </w:r>
    </w:p>
    <w:p w:rsidR="00344F65" w:rsidRPr="005102D5" w:rsidRDefault="00344F65" w:rsidP="00456774">
      <w:pPr>
        <w:ind w:right="-766" w:firstLine="851"/>
        <w:contextualSpacing/>
        <w:jc w:val="both"/>
        <w:rPr>
          <w:rFonts w:cs="Times New Roman"/>
        </w:rPr>
      </w:pPr>
      <w:r w:rsidRPr="005102D5">
        <w:rPr>
          <w:rFonts w:cs="Times New Roman"/>
        </w:rPr>
        <w:t>- сравнивать свой рисунок с изображаемым предметом и исправлять замеченные в рисунке ошибки;</w:t>
      </w:r>
    </w:p>
    <w:p w:rsidR="00344F65" w:rsidRPr="005102D5" w:rsidRDefault="00344F65" w:rsidP="00456774">
      <w:pPr>
        <w:ind w:right="-766" w:firstLine="851"/>
        <w:contextualSpacing/>
        <w:jc w:val="both"/>
        <w:rPr>
          <w:rFonts w:cs="Times New Roman"/>
        </w:rPr>
      </w:pPr>
      <w:r w:rsidRPr="005102D5">
        <w:rPr>
          <w:rFonts w:cs="Times New Roman"/>
        </w:rPr>
        <w:t>- делать отчет о проделанной работе, используя при этом термины, принятые в изобразительной деятельности;</w:t>
      </w:r>
    </w:p>
    <w:p w:rsidR="00344F65" w:rsidRPr="005102D5" w:rsidRDefault="00344F65" w:rsidP="00456774">
      <w:pPr>
        <w:ind w:right="-766" w:firstLine="851"/>
        <w:contextualSpacing/>
        <w:jc w:val="both"/>
        <w:rPr>
          <w:rFonts w:cs="Times New Roman"/>
        </w:rPr>
      </w:pPr>
      <w:r w:rsidRPr="005102D5">
        <w:rPr>
          <w:rFonts w:cs="Times New Roman"/>
        </w:rPr>
        <w:t>- найти в картине главное, рассказать содержание картины, знать названия рассмотренных на уроках произведений изобразительного искусства, особенности изделий народных мастеров</w:t>
      </w:r>
    </w:p>
    <w:p w:rsidR="00344F65" w:rsidRPr="005102D5" w:rsidRDefault="00456774" w:rsidP="00456774">
      <w:pPr>
        <w:tabs>
          <w:tab w:val="left" w:pos="2796"/>
        </w:tabs>
        <w:ind w:left="421" w:right="-766"/>
        <w:contextualSpacing/>
        <w:jc w:val="both"/>
        <w:rPr>
          <w:rFonts w:cs="Times New Roman"/>
          <w:b/>
          <w:caps/>
          <w:color w:val="000000"/>
        </w:rPr>
      </w:pPr>
      <w:r w:rsidRPr="005102D5">
        <w:rPr>
          <w:rFonts w:cs="Times New Roman"/>
          <w:b/>
          <w:caps/>
          <w:color w:val="000000"/>
        </w:rPr>
        <w:t>т</w:t>
      </w:r>
      <w:r w:rsidR="00344F65" w:rsidRPr="005102D5">
        <w:rPr>
          <w:rFonts w:cs="Times New Roman"/>
          <w:b/>
          <w:caps/>
          <w:color w:val="000000"/>
        </w:rPr>
        <w:t>ематическое распределение количества часов в 7классе</w:t>
      </w:r>
    </w:p>
    <w:tbl>
      <w:tblPr>
        <w:tblW w:w="9492" w:type="dxa"/>
        <w:tblCellSpacing w:w="0" w:type="dxa"/>
        <w:tblInd w:w="-492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18"/>
        <w:gridCol w:w="5985"/>
        <w:gridCol w:w="2589"/>
      </w:tblGrid>
      <w:tr w:rsidR="00344F65" w:rsidRPr="005102D5" w:rsidTr="00457EF6">
        <w:trPr>
          <w:tblCellSpacing w:w="0" w:type="dxa"/>
        </w:trPr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44F65" w:rsidRPr="005102D5" w:rsidRDefault="00344F65" w:rsidP="00073694">
            <w:pPr>
              <w:rPr>
                <w:rFonts w:cs="Times New Roman"/>
                <w:lang w:eastAsia="ru-RU"/>
              </w:rPr>
            </w:pPr>
            <w:r w:rsidRPr="005102D5">
              <w:rPr>
                <w:rFonts w:cs="Times New Roman"/>
                <w:lang w:eastAsia="ru-RU"/>
              </w:rPr>
              <w:t>№</w:t>
            </w:r>
          </w:p>
          <w:p w:rsidR="00344F65" w:rsidRPr="005102D5" w:rsidRDefault="00344F65" w:rsidP="00073694">
            <w:pPr>
              <w:rPr>
                <w:rFonts w:cs="Times New Roman"/>
                <w:lang w:eastAsia="ru-RU"/>
              </w:rPr>
            </w:pPr>
            <w:r w:rsidRPr="005102D5">
              <w:rPr>
                <w:rFonts w:cs="Times New Roman"/>
                <w:lang w:eastAsia="ru-RU"/>
              </w:rPr>
              <w:t>п/п</w:t>
            </w:r>
          </w:p>
        </w:tc>
        <w:tc>
          <w:tcPr>
            <w:tcW w:w="5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44F65" w:rsidRPr="005102D5" w:rsidRDefault="00344F65" w:rsidP="00073694">
            <w:pPr>
              <w:keepNext/>
              <w:suppressAutoHyphens w:val="0"/>
              <w:ind w:right="-766"/>
              <w:contextualSpacing/>
              <w:jc w:val="center"/>
              <w:rPr>
                <w:rFonts w:cs="Times New Roman"/>
                <w:lang w:eastAsia="ru-RU"/>
              </w:rPr>
            </w:pPr>
            <w:r w:rsidRPr="005102D5">
              <w:rPr>
                <w:rFonts w:cs="Times New Roman"/>
                <w:lang w:eastAsia="ru-RU"/>
              </w:rPr>
              <w:t>Раздел</w:t>
            </w:r>
          </w:p>
        </w:tc>
        <w:tc>
          <w:tcPr>
            <w:tcW w:w="25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44F65" w:rsidRPr="005102D5" w:rsidRDefault="00344F65" w:rsidP="00073694">
            <w:pPr>
              <w:suppressAutoHyphens w:val="0"/>
              <w:ind w:right="-766"/>
              <w:contextualSpacing/>
              <w:jc w:val="center"/>
              <w:rPr>
                <w:rFonts w:cs="Times New Roman"/>
                <w:lang w:eastAsia="ru-RU"/>
              </w:rPr>
            </w:pPr>
            <w:r w:rsidRPr="005102D5">
              <w:rPr>
                <w:rFonts w:cs="Times New Roman"/>
                <w:lang w:eastAsia="ru-RU"/>
              </w:rPr>
              <w:t>Кол-во часов</w:t>
            </w:r>
          </w:p>
        </w:tc>
      </w:tr>
      <w:tr w:rsidR="00344F65" w:rsidRPr="005102D5" w:rsidTr="00457EF6">
        <w:trPr>
          <w:tblCellSpacing w:w="0" w:type="dxa"/>
        </w:trPr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44F65" w:rsidRPr="005102D5" w:rsidRDefault="00344F65" w:rsidP="00073694">
            <w:pPr>
              <w:rPr>
                <w:rFonts w:cs="Times New Roman"/>
                <w:lang w:eastAsia="ru-RU"/>
              </w:rPr>
            </w:pPr>
            <w:r w:rsidRPr="005102D5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5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44F65" w:rsidRPr="005102D5" w:rsidRDefault="00344F65" w:rsidP="00073694">
            <w:pPr>
              <w:ind w:right="-766"/>
              <w:contextualSpacing/>
              <w:jc w:val="both"/>
              <w:rPr>
                <w:rFonts w:cs="Times New Roman"/>
              </w:rPr>
            </w:pPr>
            <w:r w:rsidRPr="005102D5">
              <w:rPr>
                <w:rFonts w:cs="Times New Roman"/>
                <w:lang w:eastAsia="ru-RU"/>
              </w:rPr>
              <w:t xml:space="preserve"> </w:t>
            </w:r>
            <w:r w:rsidRPr="005102D5">
              <w:rPr>
                <w:rFonts w:cs="Times New Roman"/>
              </w:rPr>
              <w:t xml:space="preserve">Рисование с натуры  </w:t>
            </w:r>
          </w:p>
        </w:tc>
        <w:tc>
          <w:tcPr>
            <w:tcW w:w="25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44F65" w:rsidRPr="005102D5" w:rsidRDefault="00344F65" w:rsidP="00073694">
            <w:pPr>
              <w:suppressAutoHyphens w:val="0"/>
              <w:ind w:right="-766"/>
              <w:contextualSpacing/>
              <w:jc w:val="center"/>
              <w:rPr>
                <w:rFonts w:cs="Times New Roman"/>
                <w:lang w:eastAsia="ru-RU"/>
              </w:rPr>
            </w:pPr>
            <w:r w:rsidRPr="005102D5">
              <w:rPr>
                <w:rFonts w:cs="Times New Roman"/>
                <w:lang w:eastAsia="ru-RU"/>
              </w:rPr>
              <w:t>12</w:t>
            </w:r>
          </w:p>
        </w:tc>
      </w:tr>
      <w:tr w:rsidR="00344F65" w:rsidRPr="005102D5" w:rsidTr="00457EF6">
        <w:trPr>
          <w:tblCellSpacing w:w="0" w:type="dxa"/>
        </w:trPr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44F65" w:rsidRPr="005102D5" w:rsidRDefault="00344F65" w:rsidP="00073694">
            <w:pPr>
              <w:rPr>
                <w:rFonts w:cs="Times New Roman"/>
                <w:lang w:eastAsia="ru-RU"/>
              </w:rPr>
            </w:pPr>
            <w:r w:rsidRPr="005102D5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5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44F65" w:rsidRPr="005102D5" w:rsidRDefault="00344F65" w:rsidP="00073694">
            <w:pPr>
              <w:ind w:right="-766"/>
              <w:contextualSpacing/>
              <w:jc w:val="both"/>
              <w:rPr>
                <w:rFonts w:cs="Times New Roman"/>
              </w:rPr>
            </w:pPr>
            <w:r w:rsidRPr="005102D5">
              <w:rPr>
                <w:rFonts w:cs="Times New Roman"/>
              </w:rPr>
              <w:t xml:space="preserve">Декоративное рисование  </w:t>
            </w:r>
          </w:p>
        </w:tc>
        <w:tc>
          <w:tcPr>
            <w:tcW w:w="25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44F65" w:rsidRPr="005102D5" w:rsidRDefault="00344F65" w:rsidP="00073694">
            <w:pPr>
              <w:suppressAutoHyphens w:val="0"/>
              <w:ind w:right="-766"/>
              <w:contextualSpacing/>
              <w:jc w:val="center"/>
              <w:rPr>
                <w:rFonts w:cs="Times New Roman"/>
                <w:lang w:eastAsia="ru-RU"/>
              </w:rPr>
            </w:pPr>
            <w:r w:rsidRPr="005102D5">
              <w:rPr>
                <w:rFonts w:cs="Times New Roman"/>
                <w:lang w:eastAsia="ru-RU"/>
              </w:rPr>
              <w:t>5</w:t>
            </w:r>
          </w:p>
        </w:tc>
      </w:tr>
      <w:tr w:rsidR="00344F65" w:rsidRPr="005102D5" w:rsidTr="00457EF6">
        <w:trPr>
          <w:tblCellSpacing w:w="0" w:type="dxa"/>
        </w:trPr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44F65" w:rsidRPr="005102D5" w:rsidRDefault="00344F65" w:rsidP="00073694">
            <w:pPr>
              <w:rPr>
                <w:rFonts w:cs="Times New Roman"/>
                <w:lang w:eastAsia="ru-RU"/>
              </w:rPr>
            </w:pPr>
            <w:r w:rsidRPr="005102D5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5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44F65" w:rsidRPr="005102D5" w:rsidRDefault="00344F65" w:rsidP="00073694">
            <w:pPr>
              <w:ind w:right="-766"/>
              <w:contextualSpacing/>
              <w:jc w:val="both"/>
              <w:rPr>
                <w:rFonts w:cs="Times New Roman"/>
              </w:rPr>
            </w:pPr>
            <w:r w:rsidRPr="005102D5">
              <w:rPr>
                <w:rFonts w:cs="Times New Roman"/>
              </w:rPr>
              <w:t xml:space="preserve">Рисование на темы  </w:t>
            </w:r>
          </w:p>
        </w:tc>
        <w:tc>
          <w:tcPr>
            <w:tcW w:w="25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44F65" w:rsidRPr="005102D5" w:rsidRDefault="00344F65" w:rsidP="00073694">
            <w:pPr>
              <w:suppressAutoHyphens w:val="0"/>
              <w:ind w:right="-766"/>
              <w:contextualSpacing/>
              <w:jc w:val="center"/>
              <w:rPr>
                <w:rFonts w:cs="Times New Roman"/>
                <w:lang w:eastAsia="ru-RU"/>
              </w:rPr>
            </w:pPr>
            <w:r w:rsidRPr="005102D5">
              <w:rPr>
                <w:rFonts w:cs="Times New Roman"/>
                <w:lang w:eastAsia="ru-RU"/>
              </w:rPr>
              <w:t>9</w:t>
            </w:r>
          </w:p>
        </w:tc>
      </w:tr>
      <w:tr w:rsidR="00344F65" w:rsidRPr="005102D5" w:rsidTr="00457EF6">
        <w:trPr>
          <w:tblCellSpacing w:w="0" w:type="dxa"/>
        </w:trPr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44F65" w:rsidRPr="005102D5" w:rsidRDefault="00344F65" w:rsidP="00073694">
            <w:pPr>
              <w:rPr>
                <w:rFonts w:cs="Times New Roman"/>
                <w:lang w:eastAsia="ru-RU"/>
              </w:rPr>
            </w:pPr>
            <w:r w:rsidRPr="005102D5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5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44F65" w:rsidRPr="005102D5" w:rsidRDefault="00344F65" w:rsidP="00073694">
            <w:pPr>
              <w:ind w:right="-766"/>
              <w:contextualSpacing/>
              <w:jc w:val="both"/>
              <w:rPr>
                <w:rFonts w:cs="Times New Roman"/>
              </w:rPr>
            </w:pPr>
            <w:r w:rsidRPr="005102D5">
              <w:rPr>
                <w:rFonts w:cs="Times New Roman"/>
              </w:rPr>
              <w:t xml:space="preserve">Беседы об изобразительном искусстве  </w:t>
            </w:r>
          </w:p>
        </w:tc>
        <w:tc>
          <w:tcPr>
            <w:tcW w:w="25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44F65" w:rsidRPr="005102D5" w:rsidRDefault="00344F65" w:rsidP="00073694">
            <w:pPr>
              <w:suppressAutoHyphens w:val="0"/>
              <w:ind w:right="-766"/>
              <w:contextualSpacing/>
              <w:jc w:val="center"/>
              <w:rPr>
                <w:rFonts w:cs="Times New Roman"/>
                <w:lang w:eastAsia="ru-RU"/>
              </w:rPr>
            </w:pPr>
            <w:r w:rsidRPr="005102D5">
              <w:rPr>
                <w:rFonts w:cs="Times New Roman"/>
                <w:lang w:eastAsia="ru-RU"/>
              </w:rPr>
              <w:t>8</w:t>
            </w:r>
          </w:p>
        </w:tc>
      </w:tr>
      <w:tr w:rsidR="00344F65" w:rsidRPr="005102D5" w:rsidTr="00457EF6">
        <w:trPr>
          <w:tblCellSpacing w:w="0" w:type="dxa"/>
        </w:trPr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44F65" w:rsidRPr="005102D5" w:rsidRDefault="00344F65" w:rsidP="00073694">
            <w:pPr>
              <w:rPr>
                <w:rFonts w:cs="Times New Roman"/>
                <w:lang w:eastAsia="ru-RU"/>
              </w:rPr>
            </w:pPr>
          </w:p>
        </w:tc>
        <w:tc>
          <w:tcPr>
            <w:tcW w:w="5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44F65" w:rsidRPr="005102D5" w:rsidRDefault="00344F65" w:rsidP="00073694">
            <w:pPr>
              <w:suppressAutoHyphens w:val="0"/>
              <w:ind w:right="-766"/>
              <w:contextualSpacing/>
              <w:rPr>
                <w:rFonts w:cs="Times New Roman"/>
                <w:lang w:eastAsia="ru-RU"/>
              </w:rPr>
            </w:pPr>
            <w:r w:rsidRPr="005102D5">
              <w:rPr>
                <w:rFonts w:cs="Times New Roman"/>
                <w:bCs/>
                <w:lang w:eastAsia="ru-RU"/>
              </w:rPr>
              <w:t>Итого</w:t>
            </w:r>
          </w:p>
        </w:tc>
        <w:tc>
          <w:tcPr>
            <w:tcW w:w="25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44F65" w:rsidRPr="005102D5" w:rsidRDefault="00344F65" w:rsidP="00073694">
            <w:pPr>
              <w:suppressAutoHyphens w:val="0"/>
              <w:ind w:right="-766"/>
              <w:contextualSpacing/>
              <w:jc w:val="center"/>
              <w:rPr>
                <w:rFonts w:cs="Times New Roman"/>
                <w:lang w:eastAsia="ru-RU"/>
              </w:rPr>
            </w:pPr>
            <w:r w:rsidRPr="005102D5">
              <w:rPr>
                <w:rFonts w:cs="Times New Roman"/>
                <w:b/>
                <w:bCs/>
                <w:lang w:eastAsia="ru-RU"/>
              </w:rPr>
              <w:t>34</w:t>
            </w:r>
          </w:p>
        </w:tc>
      </w:tr>
    </w:tbl>
    <w:p w:rsidR="00344F65" w:rsidRPr="005102D5" w:rsidRDefault="00344F65" w:rsidP="00456774">
      <w:pPr>
        <w:ind w:right="-766"/>
        <w:contextualSpacing/>
        <w:rPr>
          <w:rFonts w:cs="Times New Roman"/>
          <w:b/>
        </w:rPr>
      </w:pPr>
    </w:p>
    <w:p w:rsidR="00ED1C96" w:rsidRPr="005102D5" w:rsidRDefault="00344F65" w:rsidP="00C24EF6">
      <w:pPr>
        <w:ind w:right="-766"/>
        <w:contextualSpacing/>
        <w:jc w:val="both"/>
        <w:rPr>
          <w:rFonts w:cs="Times New Roman"/>
          <w:b/>
        </w:rPr>
      </w:pPr>
      <w:r w:rsidRPr="005102D5">
        <w:rPr>
          <w:rFonts w:cs="Times New Roman"/>
          <w:b/>
        </w:rPr>
        <w:t>Содержание программы в 7 классе</w:t>
      </w:r>
    </w:p>
    <w:p w:rsidR="00344F65" w:rsidRPr="005102D5" w:rsidRDefault="00344F65" w:rsidP="00456774">
      <w:pPr>
        <w:ind w:right="-766" w:firstLine="851"/>
        <w:contextualSpacing/>
        <w:jc w:val="both"/>
        <w:rPr>
          <w:rFonts w:cs="Times New Roman"/>
          <w:b/>
        </w:rPr>
      </w:pPr>
      <w:r w:rsidRPr="005102D5">
        <w:rPr>
          <w:rFonts w:cs="Times New Roman"/>
          <w:b/>
        </w:rPr>
        <w:t>Рисование с натуры (12 часов)</w:t>
      </w:r>
    </w:p>
    <w:p w:rsidR="00344F65" w:rsidRPr="005102D5" w:rsidRDefault="00344F65" w:rsidP="00456774">
      <w:pPr>
        <w:ind w:right="-766" w:firstLine="851"/>
        <w:contextualSpacing/>
        <w:jc w:val="both"/>
        <w:rPr>
          <w:rFonts w:cs="Times New Roman"/>
        </w:rPr>
      </w:pPr>
      <w:r w:rsidRPr="005102D5">
        <w:rPr>
          <w:rFonts w:cs="Times New Roman"/>
        </w:rPr>
        <w:t>Дальнейшее развитие у учащихся способности самостоятельно анализировать объект изображения, определять его форму, конструкцию, величину составных частей, цвет и положение в пространстве. Обучению детей умению соблюдать целесообразную последовательность выполнения рисунка. Формирование основы изобразительной грамоты, умения пользоваться вспомогательными линиями, совершенствование навыка правильной передачи в рисунке объёмных предметов прямоугольной, цилиндрической, конической, округлой и комбинированной формы. Совершенствование навыка передачи в рисунке цветовых оттенков изображаемых объектов.</w:t>
      </w:r>
    </w:p>
    <w:p w:rsidR="00344F65" w:rsidRPr="005102D5" w:rsidRDefault="00344F65" w:rsidP="00456774">
      <w:pPr>
        <w:ind w:right="-766" w:firstLine="851"/>
        <w:contextualSpacing/>
        <w:jc w:val="both"/>
        <w:rPr>
          <w:rFonts w:cs="Times New Roman"/>
          <w:b/>
        </w:rPr>
      </w:pPr>
      <w:r w:rsidRPr="005102D5">
        <w:rPr>
          <w:rFonts w:cs="Times New Roman"/>
          <w:b/>
        </w:rPr>
        <w:t>Декоративное рисование ( 5 часов)</w:t>
      </w:r>
    </w:p>
    <w:p w:rsidR="00344F65" w:rsidRPr="005102D5" w:rsidRDefault="00344F65" w:rsidP="00456774">
      <w:pPr>
        <w:ind w:right="-766" w:firstLine="851"/>
        <w:contextualSpacing/>
        <w:jc w:val="both"/>
        <w:rPr>
          <w:rFonts w:cs="Times New Roman"/>
        </w:rPr>
      </w:pPr>
      <w:r w:rsidRPr="005102D5">
        <w:rPr>
          <w:rFonts w:cs="Times New Roman"/>
        </w:rPr>
        <w:t>Совершенствование навыков составления узоров (орнаментов) в различных геометрических формах, умений декоративно перерабатывать природные формы и использовать их в оформительской работе. Выработка приёмов работы акварельными красками. На конкретных примерах раскрытие декоративного значения цвета при составлении орнаментальных композиций, прикладной роли декоративного рисования в повседневной жизни.</w:t>
      </w:r>
    </w:p>
    <w:p w:rsidR="00344F65" w:rsidRPr="005102D5" w:rsidRDefault="00344F65" w:rsidP="00456774">
      <w:pPr>
        <w:ind w:right="-766" w:firstLine="851"/>
        <w:contextualSpacing/>
        <w:jc w:val="both"/>
        <w:rPr>
          <w:rFonts w:cs="Times New Roman"/>
          <w:b/>
        </w:rPr>
      </w:pPr>
      <w:r w:rsidRPr="005102D5">
        <w:rPr>
          <w:rFonts w:cs="Times New Roman"/>
          <w:b/>
        </w:rPr>
        <w:t>Рисование на темы (9 часов)</w:t>
      </w:r>
    </w:p>
    <w:p w:rsidR="00344F65" w:rsidRPr="005102D5" w:rsidRDefault="00344F65" w:rsidP="00456774">
      <w:pPr>
        <w:ind w:right="-766" w:firstLine="851"/>
        <w:contextualSpacing/>
        <w:jc w:val="both"/>
        <w:rPr>
          <w:rFonts w:cs="Times New Roman"/>
        </w:rPr>
      </w:pPr>
      <w:r w:rsidRPr="005102D5">
        <w:rPr>
          <w:rFonts w:cs="Times New Roman"/>
        </w:rPr>
        <w:t>Развитие у учащихся способности к творческому воображению, умения передавать в рисунке связанное содержание, использование приёма загораживания одних предметов другими в зависимости от их положения относительно друг друга. Формирование умения размещать предметы в открытом пространстве; изображать удалённые предметы с учётом их зрительного уменьшения. Закрепление понятия о зрительной глубине в рисунке: первый план, второй план.</w:t>
      </w:r>
    </w:p>
    <w:p w:rsidR="00344F65" w:rsidRPr="005102D5" w:rsidRDefault="00344F65" w:rsidP="00456774">
      <w:pPr>
        <w:ind w:right="-766" w:firstLine="851"/>
        <w:contextualSpacing/>
        <w:jc w:val="both"/>
        <w:rPr>
          <w:rFonts w:cs="Times New Roman"/>
          <w:b/>
        </w:rPr>
      </w:pPr>
      <w:r w:rsidRPr="005102D5">
        <w:rPr>
          <w:rFonts w:cs="Times New Roman"/>
          <w:b/>
        </w:rPr>
        <w:t>Беседы об изобразительном искусстве (8 часов)</w:t>
      </w:r>
    </w:p>
    <w:p w:rsidR="00344F65" w:rsidRPr="005102D5" w:rsidRDefault="00344F65" w:rsidP="00C24EF6">
      <w:pPr>
        <w:ind w:right="-766" w:firstLine="851"/>
        <w:contextualSpacing/>
        <w:jc w:val="both"/>
        <w:rPr>
          <w:rFonts w:cs="Times New Roman"/>
        </w:rPr>
      </w:pPr>
      <w:r w:rsidRPr="005102D5">
        <w:rPr>
          <w:rFonts w:cs="Times New Roman"/>
        </w:rPr>
        <w:t xml:space="preserve">Развитие и совершенствование целенаправленного восприятия произведений изобразительного искусства и эмоционально-эстетического отношения к ним. Формирование понятия о видах и жанрах изобразительного искусства. Формирование представления об основных средствах выразительности живописи. Ознакомление с некоторыми материалами, используемыми </w:t>
      </w:r>
      <w:r w:rsidRPr="005102D5">
        <w:rPr>
          <w:rFonts w:cs="Times New Roman"/>
        </w:rPr>
        <w:lastRenderedPageBreak/>
        <w:t>в изобразительном искусстве. Закрепление знания об отличительных особенностях произведений декоративно-прикладного искусства.</w:t>
      </w:r>
    </w:p>
    <w:p w:rsidR="00344F65" w:rsidRPr="005102D5" w:rsidRDefault="00344F65" w:rsidP="00456774">
      <w:pPr>
        <w:ind w:right="-766" w:firstLine="851"/>
        <w:contextualSpacing/>
        <w:jc w:val="both"/>
        <w:rPr>
          <w:rFonts w:cs="Times New Roman"/>
          <w:b/>
        </w:rPr>
      </w:pPr>
      <w:r w:rsidRPr="005102D5">
        <w:rPr>
          <w:rFonts w:cs="Times New Roman"/>
          <w:b/>
        </w:rPr>
        <w:t xml:space="preserve">       Требования к уровню подготовки обучающихся.</w:t>
      </w:r>
    </w:p>
    <w:p w:rsidR="00344F65" w:rsidRPr="005102D5" w:rsidRDefault="00344F65" w:rsidP="00456774">
      <w:pPr>
        <w:ind w:right="-766" w:firstLine="851"/>
        <w:contextualSpacing/>
        <w:jc w:val="both"/>
        <w:rPr>
          <w:rFonts w:cs="Times New Roman"/>
          <w:b/>
        </w:rPr>
      </w:pPr>
      <w:r w:rsidRPr="005102D5">
        <w:rPr>
          <w:rFonts w:cs="Times New Roman"/>
          <w:b/>
        </w:rPr>
        <w:t>Учащиеся должны уметь:</w:t>
      </w:r>
    </w:p>
    <w:p w:rsidR="00344F65" w:rsidRPr="005102D5" w:rsidRDefault="00344F65" w:rsidP="00456774">
      <w:pPr>
        <w:ind w:right="-766" w:firstLine="851"/>
        <w:contextualSpacing/>
        <w:jc w:val="both"/>
        <w:rPr>
          <w:rFonts w:cs="Times New Roman"/>
        </w:rPr>
      </w:pPr>
      <w:r w:rsidRPr="005102D5">
        <w:rPr>
          <w:rFonts w:cs="Times New Roman"/>
        </w:rPr>
        <w:t>- передавать форму, строение, величину, цвет и положение в пространстве изображаемых предметов, пользоваться вспомогательными линиями при построении рисунка, выполняя его в определённой последовательности;</w:t>
      </w:r>
    </w:p>
    <w:p w:rsidR="00344F65" w:rsidRPr="005102D5" w:rsidRDefault="00344F65" w:rsidP="00456774">
      <w:pPr>
        <w:ind w:right="-766" w:firstLine="851"/>
        <w:contextualSpacing/>
        <w:jc w:val="both"/>
        <w:rPr>
          <w:rFonts w:cs="Times New Roman"/>
        </w:rPr>
      </w:pPr>
      <w:r w:rsidRPr="005102D5">
        <w:rPr>
          <w:rFonts w:cs="Times New Roman"/>
        </w:rPr>
        <w:t>- изображать предметы прямоугольной, цилиндрической, конической, округлой и комбинированной формы, передавая их объём и окраску;</w:t>
      </w:r>
    </w:p>
    <w:p w:rsidR="00344F65" w:rsidRPr="005102D5" w:rsidRDefault="00344F65" w:rsidP="00456774">
      <w:pPr>
        <w:ind w:right="-766" w:firstLine="851"/>
        <w:contextualSpacing/>
        <w:jc w:val="both"/>
        <w:rPr>
          <w:rFonts w:cs="Times New Roman"/>
        </w:rPr>
      </w:pPr>
      <w:r w:rsidRPr="005102D5">
        <w:rPr>
          <w:rFonts w:cs="Times New Roman"/>
        </w:rPr>
        <w:t>- проявлять художественный вкус в рисунках декоративного характера, стилизовать природные формы, выполнять построение узоров (орнаментов) в основных геометрических формах, применяя осевые линии;</w:t>
      </w:r>
    </w:p>
    <w:p w:rsidR="00344F65" w:rsidRPr="005102D5" w:rsidRDefault="00344F65" w:rsidP="00456774">
      <w:pPr>
        <w:ind w:right="-766" w:firstLine="851"/>
        <w:contextualSpacing/>
        <w:jc w:val="both"/>
        <w:rPr>
          <w:rFonts w:cs="Times New Roman"/>
        </w:rPr>
      </w:pPr>
      <w:r w:rsidRPr="005102D5">
        <w:rPr>
          <w:rFonts w:cs="Times New Roman"/>
        </w:rPr>
        <w:t>- использовать приём загораживания одних предметов другими в рисунках на заданную тему, изображать удалённые предметы с учётом их зрительного уменьшения;</w:t>
      </w:r>
    </w:p>
    <w:p w:rsidR="00344F65" w:rsidRPr="005102D5" w:rsidRDefault="00344F65" w:rsidP="00456774">
      <w:pPr>
        <w:ind w:right="-766" w:firstLine="851"/>
        <w:contextualSpacing/>
        <w:jc w:val="both"/>
        <w:rPr>
          <w:rFonts w:cs="Times New Roman"/>
        </w:rPr>
      </w:pPr>
      <w:r w:rsidRPr="005102D5">
        <w:rPr>
          <w:rFonts w:cs="Times New Roman"/>
        </w:rPr>
        <w:t>- проявлять интерес к произведениям изобразительного искусства и высказывать о них оценочные суждения.</w:t>
      </w:r>
    </w:p>
    <w:p w:rsidR="00344F65" w:rsidRPr="005102D5" w:rsidRDefault="00344F65" w:rsidP="00456774">
      <w:pPr>
        <w:ind w:right="-766" w:firstLine="851"/>
        <w:contextualSpacing/>
        <w:jc w:val="both"/>
        <w:rPr>
          <w:rFonts w:cs="Times New Roman"/>
          <w:b/>
        </w:rPr>
      </w:pPr>
      <w:r w:rsidRPr="005102D5">
        <w:rPr>
          <w:rFonts w:cs="Times New Roman"/>
          <w:b/>
        </w:rPr>
        <w:t>Учащиеся должны знать:</w:t>
      </w:r>
    </w:p>
    <w:p w:rsidR="00344F65" w:rsidRPr="005102D5" w:rsidRDefault="00344F65" w:rsidP="00456774">
      <w:pPr>
        <w:ind w:right="-766" w:firstLine="851"/>
        <w:contextualSpacing/>
        <w:jc w:val="both"/>
        <w:rPr>
          <w:rFonts w:cs="Times New Roman"/>
        </w:rPr>
      </w:pPr>
      <w:r w:rsidRPr="005102D5">
        <w:rPr>
          <w:rFonts w:cs="Times New Roman"/>
        </w:rPr>
        <w:t>- виды работ на уроках изобразительного искусства (рисование с натуры, декоративное рисование, рисование на тему);</w:t>
      </w:r>
    </w:p>
    <w:p w:rsidR="00344F65" w:rsidRPr="005102D5" w:rsidRDefault="00344F65" w:rsidP="00456774">
      <w:pPr>
        <w:ind w:right="-766" w:firstLine="851"/>
        <w:contextualSpacing/>
        <w:jc w:val="both"/>
        <w:rPr>
          <w:rFonts w:cs="Times New Roman"/>
        </w:rPr>
      </w:pPr>
      <w:r w:rsidRPr="005102D5">
        <w:rPr>
          <w:rFonts w:cs="Times New Roman"/>
        </w:rPr>
        <w:t>- основные средства выразительности живописи (цвет, композиция, освещение);</w:t>
      </w:r>
    </w:p>
    <w:p w:rsidR="00344F65" w:rsidRPr="005102D5" w:rsidRDefault="00344F65" w:rsidP="00456774">
      <w:pPr>
        <w:ind w:right="-766" w:firstLine="851"/>
        <w:contextualSpacing/>
        <w:jc w:val="both"/>
        <w:rPr>
          <w:rFonts w:cs="Times New Roman"/>
        </w:rPr>
      </w:pPr>
      <w:r w:rsidRPr="005102D5">
        <w:rPr>
          <w:rFonts w:cs="Times New Roman"/>
        </w:rPr>
        <w:t>- особенности некоторых материалов, используемых в изобразительном искусстве (акварель, гуашь, масло, мрамор, гранит, дерево, фарфор);</w:t>
      </w:r>
    </w:p>
    <w:p w:rsidR="00ED1C96" w:rsidRPr="005102D5" w:rsidRDefault="00344F65" w:rsidP="00C24EF6">
      <w:pPr>
        <w:ind w:right="-766" w:firstLine="851"/>
        <w:contextualSpacing/>
        <w:jc w:val="both"/>
        <w:rPr>
          <w:rFonts w:cs="Times New Roman"/>
          <w:b/>
        </w:rPr>
      </w:pPr>
      <w:r w:rsidRPr="005102D5">
        <w:rPr>
          <w:rFonts w:cs="Times New Roman"/>
        </w:rPr>
        <w:t>- названия крупнейших музеев страны.</w:t>
      </w:r>
    </w:p>
    <w:p w:rsidR="00344F65" w:rsidRPr="005102D5" w:rsidRDefault="00344F65" w:rsidP="00456774">
      <w:pPr>
        <w:pStyle w:val="a4"/>
        <w:shd w:val="clear" w:color="auto" w:fill="FFFFFF"/>
        <w:spacing w:after="0"/>
        <w:ind w:right="-766"/>
        <w:contextualSpacing/>
        <w:jc w:val="center"/>
        <w:rPr>
          <w:rFonts w:cs="Times New Roman"/>
          <w:b/>
          <w:bCs/>
        </w:rPr>
      </w:pPr>
      <w:r w:rsidRPr="005102D5">
        <w:rPr>
          <w:rFonts w:cs="Times New Roman"/>
          <w:b/>
          <w:bCs/>
        </w:rPr>
        <w:t>Нормы оценки знаний, умений, навыков обучающихся по      изобразительному искусству.</w:t>
      </w:r>
    </w:p>
    <w:p w:rsidR="00344F65" w:rsidRPr="005102D5" w:rsidRDefault="00344F65" w:rsidP="00456774">
      <w:pPr>
        <w:pStyle w:val="a4"/>
        <w:shd w:val="clear" w:color="auto" w:fill="FFFFFF"/>
        <w:spacing w:after="0"/>
        <w:ind w:right="-766"/>
        <w:contextualSpacing/>
        <w:rPr>
          <w:rFonts w:cs="Times New Roman"/>
        </w:rPr>
      </w:pPr>
      <w:r w:rsidRPr="005102D5">
        <w:rPr>
          <w:rFonts w:cs="Times New Roman"/>
          <w:b/>
          <w:bCs/>
        </w:rPr>
        <w:t xml:space="preserve"> Оценка "5"</w:t>
      </w:r>
      <w:r w:rsidRPr="005102D5">
        <w:rPr>
          <w:rFonts w:cs="Times New Roman"/>
        </w:rPr>
        <w:t xml:space="preserve"> </w:t>
      </w:r>
    </w:p>
    <w:p w:rsidR="00344F65" w:rsidRPr="005102D5" w:rsidRDefault="00344F65" w:rsidP="00456774">
      <w:pPr>
        <w:pStyle w:val="a4"/>
        <w:numPr>
          <w:ilvl w:val="0"/>
          <w:numId w:val="1"/>
        </w:numPr>
        <w:shd w:val="clear" w:color="auto" w:fill="FFFFFF"/>
        <w:tabs>
          <w:tab w:val="left" w:pos="720"/>
        </w:tabs>
        <w:spacing w:after="0"/>
        <w:ind w:right="-766"/>
        <w:contextualSpacing/>
        <w:rPr>
          <w:rFonts w:cs="Times New Roman"/>
        </w:rPr>
      </w:pPr>
      <w:r w:rsidRPr="005102D5">
        <w:rPr>
          <w:rFonts w:cs="Times New Roman"/>
        </w:rPr>
        <w:t>обучающийся  полностью справляется с поставленной целью урока;</w:t>
      </w:r>
    </w:p>
    <w:p w:rsidR="00344F65" w:rsidRPr="005102D5" w:rsidRDefault="00344F65" w:rsidP="00456774">
      <w:pPr>
        <w:pStyle w:val="a4"/>
        <w:numPr>
          <w:ilvl w:val="0"/>
          <w:numId w:val="1"/>
        </w:numPr>
        <w:shd w:val="clear" w:color="auto" w:fill="FFFFFF"/>
        <w:tabs>
          <w:tab w:val="left" w:pos="720"/>
        </w:tabs>
        <w:spacing w:before="0" w:after="0"/>
        <w:ind w:right="-766"/>
        <w:contextualSpacing/>
        <w:rPr>
          <w:rFonts w:cs="Times New Roman"/>
        </w:rPr>
      </w:pPr>
      <w:r w:rsidRPr="005102D5">
        <w:rPr>
          <w:rFonts w:cs="Times New Roman"/>
        </w:rPr>
        <w:t>правильно излагает изученный материал и умеет применить полученные  знания на практике;</w:t>
      </w:r>
    </w:p>
    <w:p w:rsidR="00344F65" w:rsidRPr="005102D5" w:rsidRDefault="00344F65" w:rsidP="00456774">
      <w:pPr>
        <w:pStyle w:val="a4"/>
        <w:numPr>
          <w:ilvl w:val="0"/>
          <w:numId w:val="1"/>
        </w:numPr>
        <w:shd w:val="clear" w:color="auto" w:fill="FFFFFF"/>
        <w:tabs>
          <w:tab w:val="left" w:pos="720"/>
        </w:tabs>
        <w:spacing w:before="0" w:after="0"/>
        <w:ind w:right="-766"/>
        <w:contextualSpacing/>
        <w:rPr>
          <w:rFonts w:cs="Times New Roman"/>
        </w:rPr>
      </w:pPr>
      <w:r w:rsidRPr="005102D5">
        <w:rPr>
          <w:rFonts w:cs="Times New Roman"/>
        </w:rPr>
        <w:t>верно решает композицию рисунка, т.е. гармонично согласовывает между  собой все компоненты изображения;</w:t>
      </w:r>
    </w:p>
    <w:p w:rsidR="00344F65" w:rsidRPr="005102D5" w:rsidRDefault="00344F65" w:rsidP="00456774">
      <w:pPr>
        <w:pStyle w:val="a4"/>
        <w:numPr>
          <w:ilvl w:val="0"/>
          <w:numId w:val="1"/>
        </w:numPr>
        <w:shd w:val="clear" w:color="auto" w:fill="FFFFFF"/>
        <w:tabs>
          <w:tab w:val="left" w:pos="720"/>
        </w:tabs>
        <w:spacing w:before="0" w:after="280"/>
        <w:ind w:right="-766"/>
        <w:contextualSpacing/>
        <w:rPr>
          <w:rFonts w:cs="Times New Roman"/>
        </w:rPr>
      </w:pPr>
      <w:r w:rsidRPr="005102D5">
        <w:rPr>
          <w:rFonts w:cs="Times New Roman"/>
        </w:rPr>
        <w:t>умеет подметить и передать в изображении наиболее характерное.</w:t>
      </w:r>
    </w:p>
    <w:p w:rsidR="00344F65" w:rsidRPr="005102D5" w:rsidRDefault="00344F65" w:rsidP="00456774">
      <w:pPr>
        <w:pStyle w:val="a4"/>
        <w:shd w:val="clear" w:color="auto" w:fill="FFFFFF"/>
        <w:spacing w:after="0"/>
        <w:ind w:right="-766"/>
        <w:contextualSpacing/>
        <w:rPr>
          <w:rFonts w:cs="Times New Roman"/>
        </w:rPr>
      </w:pPr>
      <w:r w:rsidRPr="005102D5">
        <w:rPr>
          <w:rFonts w:cs="Times New Roman"/>
        </w:rPr>
        <w:t xml:space="preserve">   </w:t>
      </w:r>
      <w:r w:rsidRPr="005102D5">
        <w:rPr>
          <w:rFonts w:cs="Times New Roman"/>
          <w:b/>
          <w:bCs/>
        </w:rPr>
        <w:t>Оценка "4"</w:t>
      </w:r>
      <w:r w:rsidRPr="005102D5">
        <w:rPr>
          <w:rFonts w:cs="Times New Roman"/>
        </w:rPr>
        <w:t xml:space="preserve"> </w:t>
      </w:r>
    </w:p>
    <w:p w:rsidR="00344F65" w:rsidRPr="005102D5" w:rsidRDefault="00344F65" w:rsidP="00456774">
      <w:pPr>
        <w:pStyle w:val="a4"/>
        <w:numPr>
          <w:ilvl w:val="0"/>
          <w:numId w:val="2"/>
        </w:numPr>
        <w:shd w:val="clear" w:color="auto" w:fill="FFFFFF"/>
        <w:tabs>
          <w:tab w:val="left" w:pos="720"/>
        </w:tabs>
        <w:spacing w:after="0"/>
        <w:ind w:right="-766"/>
        <w:contextualSpacing/>
        <w:rPr>
          <w:rFonts w:cs="Times New Roman"/>
        </w:rPr>
      </w:pPr>
      <w:r w:rsidRPr="005102D5">
        <w:rPr>
          <w:rFonts w:cs="Times New Roman"/>
        </w:rPr>
        <w:t>обучающийся полностью овладел программным материалом, но при изложении его допускает неточности второстепенного характера;</w:t>
      </w:r>
    </w:p>
    <w:p w:rsidR="00344F65" w:rsidRPr="005102D5" w:rsidRDefault="00344F65" w:rsidP="00456774">
      <w:pPr>
        <w:pStyle w:val="a4"/>
        <w:numPr>
          <w:ilvl w:val="0"/>
          <w:numId w:val="2"/>
        </w:numPr>
        <w:shd w:val="clear" w:color="auto" w:fill="FFFFFF"/>
        <w:tabs>
          <w:tab w:val="left" w:pos="720"/>
        </w:tabs>
        <w:spacing w:before="0" w:after="0"/>
        <w:ind w:right="-766"/>
        <w:contextualSpacing/>
        <w:rPr>
          <w:rFonts w:cs="Times New Roman"/>
        </w:rPr>
      </w:pPr>
      <w:r w:rsidRPr="005102D5">
        <w:rPr>
          <w:rFonts w:cs="Times New Roman"/>
        </w:rPr>
        <w:t>гармонично согласовывает между собой все компоненты изображения;</w:t>
      </w:r>
    </w:p>
    <w:p w:rsidR="00344F65" w:rsidRPr="005102D5" w:rsidRDefault="00344F65" w:rsidP="00456774">
      <w:pPr>
        <w:pStyle w:val="a4"/>
        <w:numPr>
          <w:ilvl w:val="0"/>
          <w:numId w:val="2"/>
        </w:numPr>
        <w:shd w:val="clear" w:color="auto" w:fill="FFFFFF"/>
        <w:tabs>
          <w:tab w:val="left" w:pos="720"/>
        </w:tabs>
        <w:spacing w:before="0" w:after="280"/>
        <w:ind w:right="-766"/>
        <w:contextualSpacing/>
        <w:rPr>
          <w:rFonts w:cs="Times New Roman"/>
        </w:rPr>
      </w:pPr>
      <w:r w:rsidRPr="005102D5">
        <w:rPr>
          <w:rFonts w:cs="Times New Roman"/>
        </w:rPr>
        <w:t>умеет подметить, но не совсем точно передаёт в изображении наиболее</w:t>
      </w:r>
      <w:r w:rsidRPr="005102D5">
        <w:rPr>
          <w:rFonts w:cs="Times New Roman"/>
        </w:rPr>
        <w:br/>
        <w:t>характерное.</w:t>
      </w:r>
    </w:p>
    <w:p w:rsidR="00344F65" w:rsidRPr="005102D5" w:rsidRDefault="00344F65" w:rsidP="00456774">
      <w:pPr>
        <w:pStyle w:val="a4"/>
        <w:shd w:val="clear" w:color="auto" w:fill="FFFFFF"/>
        <w:spacing w:after="0"/>
        <w:ind w:right="-766"/>
        <w:contextualSpacing/>
        <w:rPr>
          <w:rFonts w:cs="Times New Roman"/>
          <w:b/>
          <w:bCs/>
        </w:rPr>
      </w:pPr>
      <w:r w:rsidRPr="005102D5">
        <w:rPr>
          <w:rFonts w:cs="Times New Roman"/>
        </w:rPr>
        <w:t xml:space="preserve">   </w:t>
      </w:r>
      <w:r w:rsidRPr="005102D5">
        <w:rPr>
          <w:rFonts w:cs="Times New Roman"/>
          <w:b/>
          <w:bCs/>
        </w:rPr>
        <w:t>Оценка "3"</w:t>
      </w:r>
    </w:p>
    <w:p w:rsidR="00344F65" w:rsidRPr="005102D5" w:rsidRDefault="00344F65" w:rsidP="00456774">
      <w:pPr>
        <w:pStyle w:val="a4"/>
        <w:numPr>
          <w:ilvl w:val="0"/>
          <w:numId w:val="3"/>
        </w:numPr>
        <w:shd w:val="clear" w:color="auto" w:fill="FFFFFF"/>
        <w:tabs>
          <w:tab w:val="left" w:pos="720"/>
        </w:tabs>
        <w:spacing w:after="0"/>
        <w:ind w:right="-766"/>
        <w:contextualSpacing/>
        <w:rPr>
          <w:rFonts w:cs="Times New Roman"/>
        </w:rPr>
      </w:pPr>
      <w:r w:rsidRPr="005102D5">
        <w:rPr>
          <w:rFonts w:cs="Times New Roman"/>
        </w:rPr>
        <w:t>обучающийся слабо справляется с поставленной целью урока;</w:t>
      </w:r>
    </w:p>
    <w:p w:rsidR="00344F65" w:rsidRPr="005102D5" w:rsidRDefault="00344F65" w:rsidP="00456774">
      <w:pPr>
        <w:pStyle w:val="a4"/>
        <w:numPr>
          <w:ilvl w:val="0"/>
          <w:numId w:val="3"/>
        </w:numPr>
        <w:shd w:val="clear" w:color="auto" w:fill="FFFFFF"/>
        <w:tabs>
          <w:tab w:val="left" w:pos="720"/>
        </w:tabs>
        <w:spacing w:before="0" w:after="280"/>
        <w:ind w:right="-766"/>
        <w:contextualSpacing/>
        <w:rPr>
          <w:rFonts w:cs="Times New Roman"/>
        </w:rPr>
      </w:pPr>
      <w:r w:rsidRPr="005102D5">
        <w:rPr>
          <w:rFonts w:cs="Times New Roman"/>
        </w:rPr>
        <w:t>допускает неточность в изложении изученного материала.</w:t>
      </w:r>
    </w:p>
    <w:p w:rsidR="00344F65" w:rsidRPr="005102D5" w:rsidRDefault="00344F65" w:rsidP="00456774">
      <w:pPr>
        <w:pStyle w:val="a4"/>
        <w:shd w:val="clear" w:color="auto" w:fill="FFFFFF"/>
        <w:spacing w:after="0"/>
        <w:ind w:right="-766"/>
        <w:contextualSpacing/>
        <w:rPr>
          <w:rFonts w:cs="Times New Roman"/>
        </w:rPr>
      </w:pPr>
      <w:r w:rsidRPr="005102D5">
        <w:rPr>
          <w:rFonts w:cs="Times New Roman"/>
        </w:rPr>
        <w:t xml:space="preserve">   </w:t>
      </w:r>
      <w:r w:rsidRPr="005102D5">
        <w:rPr>
          <w:rFonts w:cs="Times New Roman"/>
          <w:b/>
          <w:bCs/>
        </w:rPr>
        <w:t>Оценка "2"</w:t>
      </w:r>
      <w:r w:rsidRPr="005102D5">
        <w:rPr>
          <w:rFonts w:cs="Times New Roman"/>
        </w:rPr>
        <w:t xml:space="preserve"> </w:t>
      </w:r>
    </w:p>
    <w:p w:rsidR="00344F65" w:rsidRPr="005102D5" w:rsidRDefault="00344F65" w:rsidP="00456774">
      <w:pPr>
        <w:pStyle w:val="a4"/>
        <w:numPr>
          <w:ilvl w:val="0"/>
          <w:numId w:val="4"/>
        </w:numPr>
        <w:shd w:val="clear" w:color="auto" w:fill="FFFFFF"/>
        <w:tabs>
          <w:tab w:val="left" w:pos="720"/>
        </w:tabs>
        <w:spacing w:after="0"/>
        <w:ind w:right="-766"/>
        <w:contextualSpacing/>
        <w:rPr>
          <w:rFonts w:cs="Times New Roman"/>
        </w:rPr>
      </w:pPr>
      <w:r w:rsidRPr="005102D5">
        <w:rPr>
          <w:rFonts w:cs="Times New Roman"/>
        </w:rPr>
        <w:t>обучающийся допускает грубые ошибки в ответе;</w:t>
      </w:r>
    </w:p>
    <w:p w:rsidR="00344F65" w:rsidRPr="005102D5" w:rsidRDefault="00344F65" w:rsidP="00456774">
      <w:pPr>
        <w:pStyle w:val="a4"/>
        <w:numPr>
          <w:ilvl w:val="0"/>
          <w:numId w:val="4"/>
        </w:numPr>
        <w:shd w:val="clear" w:color="auto" w:fill="FFFFFF"/>
        <w:tabs>
          <w:tab w:val="left" w:pos="720"/>
        </w:tabs>
        <w:spacing w:before="0" w:after="280"/>
        <w:ind w:right="-766"/>
        <w:contextualSpacing/>
        <w:rPr>
          <w:rFonts w:cs="Times New Roman"/>
        </w:rPr>
      </w:pPr>
      <w:r w:rsidRPr="005102D5">
        <w:rPr>
          <w:rFonts w:cs="Times New Roman"/>
        </w:rPr>
        <w:t>не справляется с поставленной целью урока.</w:t>
      </w:r>
    </w:p>
    <w:p w:rsidR="00456774" w:rsidRPr="005102D5" w:rsidRDefault="00456774" w:rsidP="00457EF6">
      <w:pPr>
        <w:pStyle w:val="a4"/>
        <w:shd w:val="clear" w:color="auto" w:fill="FFFFFF"/>
        <w:spacing w:after="0"/>
        <w:ind w:right="-766"/>
        <w:contextualSpacing/>
        <w:rPr>
          <w:rFonts w:cs="Times New Roman"/>
        </w:rPr>
      </w:pPr>
    </w:p>
    <w:p w:rsidR="00166923" w:rsidRPr="005102D5" w:rsidRDefault="00073694" w:rsidP="00ED1C96">
      <w:pPr>
        <w:pStyle w:val="NoSpacing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Календарно</w:t>
      </w:r>
      <w:r w:rsidR="00ED1C96" w:rsidRPr="005102D5">
        <w:rPr>
          <w:b/>
          <w:caps/>
          <w:color w:val="000000"/>
        </w:rPr>
        <w:t xml:space="preserve"> – тематическое планирование, 5класс</w:t>
      </w:r>
    </w:p>
    <w:tbl>
      <w:tblPr>
        <w:tblW w:w="974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685"/>
        <w:gridCol w:w="1134"/>
        <w:gridCol w:w="851"/>
        <w:gridCol w:w="3543"/>
      </w:tblGrid>
      <w:tr w:rsidR="00073694" w:rsidRPr="005102D5" w:rsidTr="00073694">
        <w:tc>
          <w:tcPr>
            <w:tcW w:w="534" w:type="dxa"/>
            <w:vAlign w:val="center"/>
          </w:tcPr>
          <w:p w:rsidR="00073694" w:rsidRPr="00073694" w:rsidRDefault="00073694" w:rsidP="00073694">
            <w:pPr>
              <w:jc w:val="center"/>
              <w:rPr>
                <w:rFonts w:eastAsia="SimSun" w:cs="Times New Roman"/>
                <w:b/>
                <w:lang w:val="en-US" w:eastAsia="zh-CN" w:bidi="ar"/>
              </w:rPr>
            </w:pPr>
            <w:r w:rsidRPr="00073694">
              <w:rPr>
                <w:rFonts w:eastAsia="SimSun" w:cs="Times New Roman"/>
                <w:b/>
                <w:lang w:val="en-US" w:eastAsia="zh-CN" w:bidi="ar"/>
              </w:rPr>
              <w:t xml:space="preserve">№ </w:t>
            </w:r>
          </w:p>
        </w:tc>
        <w:tc>
          <w:tcPr>
            <w:tcW w:w="3685" w:type="dxa"/>
            <w:vAlign w:val="center"/>
          </w:tcPr>
          <w:p w:rsidR="00073694" w:rsidRPr="00073694" w:rsidRDefault="00073694" w:rsidP="00073694">
            <w:pPr>
              <w:jc w:val="center"/>
              <w:rPr>
                <w:rFonts w:eastAsia="SimSun" w:cs="Times New Roman"/>
                <w:b/>
                <w:lang w:eastAsia="zh-CN" w:bidi="ar"/>
              </w:rPr>
            </w:pPr>
            <w:r w:rsidRPr="00073694">
              <w:rPr>
                <w:rFonts w:eastAsia="SimSun" w:cs="Times New Roman"/>
                <w:b/>
                <w:lang w:eastAsia="zh-CN" w:bidi="ar"/>
              </w:rPr>
              <w:t>Т</w:t>
            </w:r>
            <w:r w:rsidRPr="00073694">
              <w:rPr>
                <w:rFonts w:eastAsia="SimSun" w:cs="Times New Roman"/>
                <w:b/>
                <w:lang w:val="en-US" w:eastAsia="zh-CN" w:bidi="ar"/>
              </w:rPr>
              <w:t>ема</w:t>
            </w:r>
            <w:r>
              <w:rPr>
                <w:rFonts w:eastAsia="SimSun" w:cs="Times New Roman"/>
                <w:b/>
                <w:lang w:eastAsia="zh-CN" w:bidi="ar"/>
              </w:rPr>
              <w:t xml:space="preserve"> </w:t>
            </w:r>
            <w:r w:rsidRPr="00073694">
              <w:rPr>
                <w:rFonts w:eastAsia="SimSun" w:cs="Times New Roman"/>
                <w:b/>
                <w:lang w:eastAsia="zh-CN" w:bidi="ar"/>
              </w:rPr>
              <w:t>урока</w:t>
            </w:r>
          </w:p>
        </w:tc>
        <w:tc>
          <w:tcPr>
            <w:tcW w:w="1134" w:type="dxa"/>
          </w:tcPr>
          <w:p w:rsidR="00073694" w:rsidRPr="00073694" w:rsidRDefault="00073694" w:rsidP="00073694">
            <w:pPr>
              <w:jc w:val="center"/>
              <w:rPr>
                <w:rFonts w:eastAsia="SimSun" w:cs="Times New Roman"/>
                <w:b/>
                <w:lang w:eastAsia="zh-CN" w:bidi="ar"/>
              </w:rPr>
            </w:pPr>
            <w:r>
              <w:rPr>
                <w:rFonts w:eastAsia="SimSun" w:cs="Times New Roman"/>
                <w:b/>
                <w:lang w:eastAsia="zh-CN" w:bidi="ar"/>
              </w:rPr>
              <w:t>Кол-во часов</w:t>
            </w:r>
          </w:p>
        </w:tc>
        <w:tc>
          <w:tcPr>
            <w:tcW w:w="851" w:type="dxa"/>
          </w:tcPr>
          <w:p w:rsidR="00073694" w:rsidRPr="00073694" w:rsidRDefault="00073694" w:rsidP="00073694">
            <w:pPr>
              <w:jc w:val="center"/>
              <w:rPr>
                <w:rFonts w:eastAsia="SimSun" w:cs="Times New Roman"/>
                <w:b/>
                <w:lang w:eastAsia="zh-CN" w:bidi="ar"/>
              </w:rPr>
            </w:pPr>
            <w:r>
              <w:rPr>
                <w:rFonts w:eastAsia="SimSun" w:cs="Times New Roman"/>
                <w:b/>
                <w:lang w:eastAsia="zh-CN" w:bidi="ar"/>
              </w:rPr>
              <w:t xml:space="preserve">Дата </w:t>
            </w:r>
          </w:p>
        </w:tc>
        <w:tc>
          <w:tcPr>
            <w:tcW w:w="3543" w:type="dxa"/>
            <w:vAlign w:val="center"/>
          </w:tcPr>
          <w:p w:rsidR="00073694" w:rsidRPr="00073694" w:rsidRDefault="00073694" w:rsidP="00073694">
            <w:pPr>
              <w:jc w:val="center"/>
              <w:rPr>
                <w:rFonts w:eastAsia="SimSun" w:cs="Times New Roman"/>
                <w:b/>
                <w:lang w:val="en-US" w:eastAsia="zh-CN" w:bidi="ar"/>
              </w:rPr>
            </w:pPr>
            <w:r w:rsidRPr="00073694">
              <w:rPr>
                <w:rFonts w:eastAsia="SimSun" w:cs="Times New Roman"/>
                <w:b/>
                <w:lang w:eastAsia="zh-CN" w:bidi="ar"/>
              </w:rPr>
              <w:t>В</w:t>
            </w:r>
            <w:r w:rsidRPr="00073694">
              <w:rPr>
                <w:rFonts w:eastAsia="SimSun" w:cs="Times New Roman"/>
                <w:b/>
                <w:lang w:val="en-US" w:eastAsia="zh-CN" w:bidi="ar"/>
              </w:rPr>
              <w:t>ид занятия</w:t>
            </w:r>
          </w:p>
        </w:tc>
      </w:tr>
      <w:tr w:rsidR="00073694" w:rsidRPr="005102D5" w:rsidTr="00073694">
        <w:tc>
          <w:tcPr>
            <w:tcW w:w="534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1</w:t>
            </w:r>
          </w:p>
        </w:tc>
        <w:tc>
          <w:tcPr>
            <w:tcW w:w="3685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Рисование на свободную тему.</w:t>
            </w:r>
          </w:p>
        </w:tc>
        <w:tc>
          <w:tcPr>
            <w:tcW w:w="1134" w:type="dxa"/>
          </w:tcPr>
          <w:p w:rsidR="00073694" w:rsidRPr="005102D5" w:rsidRDefault="00073694" w:rsidP="00073694">
            <w:pPr>
              <w:jc w:val="center"/>
              <w:rPr>
                <w:rFonts w:eastAsia="SimSun" w:cs="Times New Roman"/>
                <w:lang w:eastAsia="zh-CN" w:bidi="ar"/>
              </w:rPr>
            </w:pPr>
            <w:r>
              <w:rPr>
                <w:rFonts w:eastAsia="SimSun" w:cs="Times New Roman"/>
                <w:lang w:eastAsia="zh-CN" w:bidi="ar"/>
              </w:rPr>
              <w:t>1</w:t>
            </w:r>
          </w:p>
        </w:tc>
        <w:tc>
          <w:tcPr>
            <w:tcW w:w="851" w:type="dxa"/>
          </w:tcPr>
          <w:p w:rsidR="00073694" w:rsidRPr="005102D5" w:rsidRDefault="00073694" w:rsidP="00073694">
            <w:pPr>
              <w:rPr>
                <w:rFonts w:eastAsia="SimSun" w:cs="Times New Roman"/>
                <w:lang w:eastAsia="zh-CN" w:bidi="ar"/>
              </w:rPr>
            </w:pPr>
            <w:r>
              <w:rPr>
                <w:rFonts w:eastAsia="SimSun" w:cs="Times New Roman"/>
                <w:lang w:eastAsia="zh-CN" w:bidi="ar"/>
              </w:rPr>
              <w:t>06.09</w:t>
            </w:r>
          </w:p>
        </w:tc>
        <w:tc>
          <w:tcPr>
            <w:tcW w:w="3543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eastAsia="zh-CN" w:bidi="ar"/>
              </w:rPr>
            </w:pPr>
            <w:r w:rsidRPr="005102D5">
              <w:rPr>
                <w:rFonts w:eastAsia="SimSun" w:cs="Times New Roman"/>
                <w:lang w:eastAsia="zh-CN" w:bidi="ar"/>
              </w:rPr>
              <w:t>Рисование по представлению и воображению</w:t>
            </w:r>
          </w:p>
        </w:tc>
      </w:tr>
      <w:tr w:rsidR="00073694" w:rsidRPr="005102D5" w:rsidTr="00073694">
        <w:tc>
          <w:tcPr>
            <w:tcW w:w="534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2</w:t>
            </w:r>
          </w:p>
        </w:tc>
        <w:tc>
          <w:tcPr>
            <w:tcW w:w="3685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eastAsia="zh-CN" w:bidi="ar"/>
              </w:rPr>
            </w:pPr>
            <w:r w:rsidRPr="005102D5">
              <w:rPr>
                <w:rFonts w:eastAsia="SimSun" w:cs="Times New Roman"/>
                <w:lang w:eastAsia="zh-CN" w:bidi="ar"/>
              </w:rPr>
              <w:t>Урок – экскурсия в осенний лес</w:t>
            </w:r>
          </w:p>
        </w:tc>
        <w:tc>
          <w:tcPr>
            <w:tcW w:w="1134" w:type="dxa"/>
          </w:tcPr>
          <w:p w:rsidR="00073694" w:rsidRPr="00073694" w:rsidRDefault="00073694" w:rsidP="00073694">
            <w:pPr>
              <w:jc w:val="center"/>
              <w:rPr>
                <w:rFonts w:eastAsia="SimSun" w:cs="Times New Roman"/>
                <w:lang w:eastAsia="zh-CN" w:bidi="ar"/>
              </w:rPr>
            </w:pPr>
            <w:r>
              <w:rPr>
                <w:rFonts w:eastAsia="SimSun" w:cs="Times New Roman"/>
                <w:lang w:eastAsia="zh-CN" w:bidi="ar"/>
              </w:rPr>
              <w:t>1</w:t>
            </w:r>
          </w:p>
        </w:tc>
        <w:tc>
          <w:tcPr>
            <w:tcW w:w="851" w:type="dxa"/>
          </w:tcPr>
          <w:p w:rsidR="00073694" w:rsidRPr="00073694" w:rsidRDefault="00073694" w:rsidP="00073694">
            <w:pPr>
              <w:rPr>
                <w:rFonts w:eastAsia="SimSun" w:cs="Times New Roman"/>
                <w:lang w:eastAsia="zh-CN" w:bidi="ar"/>
              </w:rPr>
            </w:pPr>
            <w:r>
              <w:rPr>
                <w:rFonts w:eastAsia="SimSun" w:cs="Times New Roman"/>
                <w:lang w:eastAsia="zh-CN" w:bidi="ar"/>
              </w:rPr>
              <w:t>13.09</w:t>
            </w:r>
          </w:p>
        </w:tc>
        <w:tc>
          <w:tcPr>
            <w:tcW w:w="3543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Наблюдение за видимым миром</w:t>
            </w:r>
          </w:p>
        </w:tc>
      </w:tr>
      <w:tr w:rsidR="00073694" w:rsidRPr="005102D5" w:rsidTr="00073694">
        <w:tc>
          <w:tcPr>
            <w:tcW w:w="534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3</w:t>
            </w:r>
          </w:p>
        </w:tc>
        <w:tc>
          <w:tcPr>
            <w:tcW w:w="3685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Декоративный цветок</w:t>
            </w:r>
          </w:p>
        </w:tc>
        <w:tc>
          <w:tcPr>
            <w:tcW w:w="1134" w:type="dxa"/>
          </w:tcPr>
          <w:p w:rsidR="00073694" w:rsidRPr="005102D5" w:rsidRDefault="00073694" w:rsidP="00073694">
            <w:pPr>
              <w:jc w:val="center"/>
              <w:rPr>
                <w:rFonts w:eastAsia="SimSun" w:cs="Times New Roman"/>
                <w:lang w:eastAsia="zh-CN" w:bidi="ar"/>
              </w:rPr>
            </w:pPr>
            <w:r>
              <w:rPr>
                <w:rFonts w:eastAsia="SimSun" w:cs="Times New Roman"/>
                <w:lang w:eastAsia="zh-CN" w:bidi="ar"/>
              </w:rPr>
              <w:t>1</w:t>
            </w:r>
          </w:p>
        </w:tc>
        <w:tc>
          <w:tcPr>
            <w:tcW w:w="851" w:type="dxa"/>
          </w:tcPr>
          <w:p w:rsidR="00073694" w:rsidRPr="005102D5" w:rsidRDefault="00073694" w:rsidP="00073694">
            <w:pPr>
              <w:rPr>
                <w:rFonts w:eastAsia="SimSun" w:cs="Times New Roman"/>
                <w:lang w:eastAsia="zh-CN" w:bidi="ar"/>
              </w:rPr>
            </w:pPr>
            <w:r>
              <w:rPr>
                <w:rFonts w:eastAsia="SimSun" w:cs="Times New Roman"/>
                <w:lang w:eastAsia="zh-CN" w:bidi="ar"/>
              </w:rPr>
              <w:t>20.09</w:t>
            </w:r>
          </w:p>
        </w:tc>
        <w:tc>
          <w:tcPr>
            <w:tcW w:w="3543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eastAsia="zh-CN" w:bidi="ar"/>
              </w:rPr>
            </w:pPr>
            <w:r w:rsidRPr="005102D5">
              <w:rPr>
                <w:rFonts w:eastAsia="SimSun" w:cs="Times New Roman"/>
                <w:lang w:eastAsia="zh-CN" w:bidi="ar"/>
              </w:rPr>
              <w:t xml:space="preserve">Декоративное рисование, </w:t>
            </w:r>
            <w:hyperlink r:id="rId7" w:tooltip="Дайте определение пространственной дискретизации. От каких характеристик зависит качество изображения?" w:history="1">
              <w:r w:rsidRPr="005102D5">
                <w:rPr>
                  <w:rStyle w:val="a3"/>
                  <w:rFonts w:eastAsia="SimSun" w:cs="Times New Roman"/>
                </w:rPr>
                <w:t>условность декоративного изображения</w:t>
              </w:r>
            </w:hyperlink>
          </w:p>
        </w:tc>
      </w:tr>
      <w:tr w:rsidR="00073694" w:rsidRPr="005102D5" w:rsidTr="00073694">
        <w:tc>
          <w:tcPr>
            <w:tcW w:w="534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eastAsia="zh-CN" w:bidi="ar"/>
              </w:rPr>
              <w:br/>
            </w:r>
            <w:r w:rsidRPr="005102D5">
              <w:rPr>
                <w:rFonts w:eastAsia="SimSun" w:cs="Times New Roman"/>
                <w:lang w:val="en-US" w:eastAsia="zh-CN" w:bidi="ar"/>
              </w:rPr>
              <w:lastRenderedPageBreak/>
              <w:t>4</w:t>
            </w:r>
          </w:p>
        </w:tc>
        <w:tc>
          <w:tcPr>
            <w:tcW w:w="3685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lastRenderedPageBreak/>
              <w:t>Сказочные персонажи</w:t>
            </w:r>
          </w:p>
        </w:tc>
        <w:tc>
          <w:tcPr>
            <w:tcW w:w="1134" w:type="dxa"/>
          </w:tcPr>
          <w:p w:rsidR="00073694" w:rsidRPr="00073694" w:rsidRDefault="00073694" w:rsidP="00073694">
            <w:pPr>
              <w:jc w:val="center"/>
              <w:rPr>
                <w:rFonts w:eastAsia="SimSun" w:cs="Times New Roman"/>
                <w:lang w:eastAsia="zh-CN" w:bidi="ar"/>
              </w:rPr>
            </w:pPr>
            <w:r>
              <w:rPr>
                <w:rFonts w:eastAsia="SimSun" w:cs="Times New Roman"/>
                <w:lang w:eastAsia="zh-CN" w:bidi="ar"/>
              </w:rPr>
              <w:t>1</w:t>
            </w:r>
          </w:p>
        </w:tc>
        <w:tc>
          <w:tcPr>
            <w:tcW w:w="851" w:type="dxa"/>
          </w:tcPr>
          <w:p w:rsidR="00073694" w:rsidRPr="00073694" w:rsidRDefault="00073694" w:rsidP="00073694">
            <w:pPr>
              <w:rPr>
                <w:rFonts w:eastAsia="SimSun" w:cs="Times New Roman"/>
                <w:lang w:eastAsia="zh-CN" w:bidi="ar"/>
              </w:rPr>
            </w:pPr>
            <w:r>
              <w:rPr>
                <w:rFonts w:eastAsia="SimSun" w:cs="Times New Roman"/>
                <w:lang w:eastAsia="zh-CN" w:bidi="ar"/>
              </w:rPr>
              <w:t>27.09</w:t>
            </w:r>
          </w:p>
        </w:tc>
        <w:tc>
          <w:tcPr>
            <w:tcW w:w="3543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Рисование по представлению</w:t>
            </w:r>
          </w:p>
        </w:tc>
      </w:tr>
      <w:tr w:rsidR="00073694" w:rsidRPr="005102D5" w:rsidTr="00073694">
        <w:tc>
          <w:tcPr>
            <w:tcW w:w="534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lastRenderedPageBreak/>
              <w:br/>
              <w:t>5</w:t>
            </w:r>
          </w:p>
        </w:tc>
        <w:tc>
          <w:tcPr>
            <w:tcW w:w="3685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Листья дуба, клена</w:t>
            </w:r>
          </w:p>
        </w:tc>
        <w:tc>
          <w:tcPr>
            <w:tcW w:w="1134" w:type="dxa"/>
          </w:tcPr>
          <w:p w:rsidR="00073694" w:rsidRPr="00073694" w:rsidRDefault="00073694" w:rsidP="00073694">
            <w:pPr>
              <w:jc w:val="center"/>
              <w:rPr>
                <w:rFonts w:eastAsia="SimSun" w:cs="Times New Roman"/>
                <w:lang w:eastAsia="zh-CN" w:bidi="ar"/>
              </w:rPr>
            </w:pPr>
            <w:r>
              <w:rPr>
                <w:rFonts w:eastAsia="SimSun" w:cs="Times New Roman"/>
                <w:lang w:eastAsia="zh-CN" w:bidi="ar"/>
              </w:rPr>
              <w:t>1</w:t>
            </w:r>
          </w:p>
        </w:tc>
        <w:tc>
          <w:tcPr>
            <w:tcW w:w="851" w:type="dxa"/>
          </w:tcPr>
          <w:p w:rsidR="00073694" w:rsidRPr="00073694" w:rsidRDefault="00073694" w:rsidP="00073694">
            <w:pPr>
              <w:rPr>
                <w:rFonts w:eastAsia="SimSun" w:cs="Times New Roman"/>
                <w:lang w:eastAsia="zh-CN" w:bidi="ar"/>
              </w:rPr>
            </w:pPr>
            <w:r>
              <w:rPr>
                <w:rFonts w:eastAsia="SimSun" w:cs="Times New Roman"/>
                <w:lang w:eastAsia="zh-CN" w:bidi="ar"/>
              </w:rPr>
              <w:t>04.10</w:t>
            </w:r>
          </w:p>
        </w:tc>
        <w:tc>
          <w:tcPr>
            <w:tcW w:w="3543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Рисование с натуры</w:t>
            </w:r>
          </w:p>
        </w:tc>
      </w:tr>
      <w:tr w:rsidR="00073694" w:rsidRPr="005102D5" w:rsidTr="00073694">
        <w:tc>
          <w:tcPr>
            <w:tcW w:w="534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br/>
              <w:t>6</w:t>
            </w:r>
          </w:p>
        </w:tc>
        <w:tc>
          <w:tcPr>
            <w:tcW w:w="3685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Осенний лес.</w:t>
            </w:r>
          </w:p>
        </w:tc>
        <w:tc>
          <w:tcPr>
            <w:tcW w:w="1134" w:type="dxa"/>
          </w:tcPr>
          <w:p w:rsidR="00073694" w:rsidRPr="005102D5" w:rsidRDefault="00073694" w:rsidP="00073694">
            <w:pPr>
              <w:jc w:val="center"/>
              <w:rPr>
                <w:rFonts w:eastAsia="SimSun" w:cs="Times New Roman"/>
                <w:lang w:eastAsia="zh-CN" w:bidi="ar"/>
              </w:rPr>
            </w:pPr>
            <w:r>
              <w:rPr>
                <w:rFonts w:eastAsia="SimSun" w:cs="Times New Roman"/>
                <w:lang w:eastAsia="zh-CN" w:bidi="ar"/>
              </w:rPr>
              <w:t>1</w:t>
            </w:r>
          </w:p>
        </w:tc>
        <w:tc>
          <w:tcPr>
            <w:tcW w:w="851" w:type="dxa"/>
          </w:tcPr>
          <w:p w:rsidR="00073694" w:rsidRPr="005102D5" w:rsidRDefault="00073694" w:rsidP="00073694">
            <w:pPr>
              <w:rPr>
                <w:rFonts w:eastAsia="SimSun" w:cs="Times New Roman"/>
                <w:lang w:eastAsia="zh-CN" w:bidi="ar"/>
              </w:rPr>
            </w:pPr>
            <w:r>
              <w:rPr>
                <w:rFonts w:eastAsia="SimSun" w:cs="Times New Roman"/>
                <w:lang w:eastAsia="zh-CN" w:bidi="ar"/>
              </w:rPr>
              <w:t>11.10</w:t>
            </w:r>
          </w:p>
        </w:tc>
        <w:tc>
          <w:tcPr>
            <w:tcW w:w="3543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eastAsia="zh-CN" w:bidi="ar"/>
              </w:rPr>
            </w:pPr>
            <w:r w:rsidRPr="005102D5">
              <w:rPr>
                <w:rFonts w:eastAsia="SimSun" w:cs="Times New Roman"/>
                <w:lang w:eastAsia="zh-CN" w:bidi="ar"/>
              </w:rPr>
              <w:t>Рисование по представлению и воображению</w:t>
            </w:r>
          </w:p>
        </w:tc>
      </w:tr>
      <w:tr w:rsidR="00073694" w:rsidRPr="005102D5" w:rsidTr="00073694">
        <w:tc>
          <w:tcPr>
            <w:tcW w:w="534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eastAsia="zh-CN" w:bidi="ar"/>
              </w:rPr>
              <w:br/>
            </w:r>
            <w:r w:rsidRPr="005102D5">
              <w:rPr>
                <w:rFonts w:eastAsia="SimSun" w:cs="Times New Roman"/>
                <w:lang w:val="en-US" w:eastAsia="zh-CN" w:bidi="ar"/>
              </w:rPr>
              <w:t>7</w:t>
            </w:r>
          </w:p>
        </w:tc>
        <w:tc>
          <w:tcPr>
            <w:tcW w:w="3685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eastAsia="zh-CN" w:bidi="ar"/>
              </w:rPr>
              <w:t>С</w:t>
            </w:r>
            <w:r w:rsidRPr="005102D5">
              <w:rPr>
                <w:rFonts w:eastAsia="SimSun" w:cs="Times New Roman"/>
                <w:lang w:val="en-US" w:eastAsia="zh-CN" w:bidi="ar"/>
              </w:rPr>
              <w:t>кульптура.</w:t>
            </w:r>
          </w:p>
        </w:tc>
        <w:tc>
          <w:tcPr>
            <w:tcW w:w="1134" w:type="dxa"/>
          </w:tcPr>
          <w:p w:rsidR="00073694" w:rsidRPr="00073694" w:rsidRDefault="00073694" w:rsidP="00073694">
            <w:pPr>
              <w:jc w:val="center"/>
              <w:rPr>
                <w:rFonts w:eastAsia="SimSun" w:cs="Times New Roman"/>
                <w:lang w:eastAsia="zh-CN" w:bidi="ar"/>
              </w:rPr>
            </w:pPr>
            <w:r>
              <w:rPr>
                <w:rFonts w:eastAsia="SimSun" w:cs="Times New Roman"/>
                <w:lang w:eastAsia="zh-CN" w:bidi="ar"/>
              </w:rPr>
              <w:t>1</w:t>
            </w:r>
          </w:p>
        </w:tc>
        <w:tc>
          <w:tcPr>
            <w:tcW w:w="851" w:type="dxa"/>
          </w:tcPr>
          <w:p w:rsidR="00073694" w:rsidRPr="00073694" w:rsidRDefault="00073694" w:rsidP="00073694">
            <w:pPr>
              <w:rPr>
                <w:rFonts w:eastAsia="SimSun" w:cs="Times New Roman"/>
                <w:lang w:eastAsia="zh-CN" w:bidi="ar"/>
              </w:rPr>
            </w:pPr>
            <w:r>
              <w:rPr>
                <w:rFonts w:eastAsia="SimSun" w:cs="Times New Roman"/>
                <w:lang w:eastAsia="zh-CN" w:bidi="ar"/>
              </w:rPr>
              <w:t>18.10</w:t>
            </w:r>
          </w:p>
        </w:tc>
        <w:tc>
          <w:tcPr>
            <w:tcW w:w="3543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Лепка по представлению</w:t>
            </w:r>
          </w:p>
        </w:tc>
      </w:tr>
      <w:tr w:rsidR="00073694" w:rsidRPr="005102D5" w:rsidTr="00073694">
        <w:tc>
          <w:tcPr>
            <w:tcW w:w="534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br/>
              <w:t>8</w:t>
            </w:r>
          </w:p>
        </w:tc>
        <w:tc>
          <w:tcPr>
            <w:tcW w:w="3685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 xml:space="preserve">Посуда </w:t>
            </w:r>
            <w:r>
              <w:rPr>
                <w:rFonts w:eastAsia="SimSun" w:cs="Times New Roman"/>
                <w:lang w:eastAsia="zh-CN" w:bidi="ar"/>
              </w:rPr>
              <w:t>г</w:t>
            </w:r>
            <w:r w:rsidRPr="005102D5">
              <w:rPr>
                <w:rFonts w:eastAsia="SimSun" w:cs="Times New Roman"/>
                <w:lang w:val="en-US" w:eastAsia="zh-CN" w:bidi="ar"/>
              </w:rPr>
              <w:t xml:space="preserve">жели, </w:t>
            </w:r>
            <w:r>
              <w:rPr>
                <w:rFonts w:eastAsia="SimSun" w:cs="Times New Roman"/>
                <w:lang w:eastAsia="zh-CN" w:bidi="ar"/>
              </w:rPr>
              <w:t>х</w:t>
            </w:r>
            <w:r w:rsidRPr="005102D5">
              <w:rPr>
                <w:rFonts w:eastAsia="SimSun" w:cs="Times New Roman"/>
                <w:lang w:val="en-US" w:eastAsia="zh-CN" w:bidi="ar"/>
              </w:rPr>
              <w:t>охломы.</w:t>
            </w:r>
            <w:r w:rsidRPr="005102D5">
              <w:rPr>
                <w:rFonts w:eastAsia="SimSun" w:cs="Times New Roman"/>
                <w:lang w:val="en-US" w:eastAsia="zh-CN" w:bidi="ar"/>
              </w:rPr>
              <w:br/>
            </w:r>
          </w:p>
        </w:tc>
        <w:tc>
          <w:tcPr>
            <w:tcW w:w="1134" w:type="dxa"/>
          </w:tcPr>
          <w:p w:rsidR="00073694" w:rsidRPr="005102D5" w:rsidRDefault="00073694" w:rsidP="00073694">
            <w:pPr>
              <w:jc w:val="center"/>
              <w:rPr>
                <w:rFonts w:eastAsia="SimSun" w:cs="Times New Roman"/>
                <w:lang w:eastAsia="zh-CN" w:bidi="ar"/>
              </w:rPr>
            </w:pPr>
            <w:r>
              <w:rPr>
                <w:rFonts w:eastAsia="SimSun" w:cs="Times New Roman"/>
                <w:lang w:eastAsia="zh-CN" w:bidi="ar"/>
              </w:rPr>
              <w:t>1</w:t>
            </w:r>
          </w:p>
        </w:tc>
        <w:tc>
          <w:tcPr>
            <w:tcW w:w="851" w:type="dxa"/>
          </w:tcPr>
          <w:p w:rsidR="00073694" w:rsidRPr="005102D5" w:rsidRDefault="00073694" w:rsidP="00073694">
            <w:pPr>
              <w:rPr>
                <w:rFonts w:eastAsia="SimSun" w:cs="Times New Roman"/>
                <w:lang w:eastAsia="zh-CN" w:bidi="ar"/>
              </w:rPr>
            </w:pPr>
            <w:r>
              <w:rPr>
                <w:rFonts w:eastAsia="SimSun" w:cs="Times New Roman"/>
                <w:lang w:eastAsia="zh-CN" w:bidi="ar"/>
              </w:rPr>
              <w:t>25.10</w:t>
            </w:r>
          </w:p>
        </w:tc>
        <w:tc>
          <w:tcPr>
            <w:tcW w:w="3543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eastAsia="zh-CN" w:bidi="ar"/>
              </w:rPr>
            </w:pPr>
            <w:r w:rsidRPr="005102D5">
              <w:rPr>
                <w:rFonts w:eastAsia="SimSun" w:cs="Times New Roman"/>
                <w:lang w:eastAsia="zh-CN" w:bidi="ar"/>
              </w:rPr>
              <w:t xml:space="preserve">Беседа на тему: «Народное декоративно-прикладное искусство» </w:t>
            </w:r>
          </w:p>
        </w:tc>
      </w:tr>
      <w:tr w:rsidR="00073694" w:rsidRPr="005102D5" w:rsidTr="00073694">
        <w:tc>
          <w:tcPr>
            <w:tcW w:w="534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9</w:t>
            </w:r>
          </w:p>
        </w:tc>
        <w:tc>
          <w:tcPr>
            <w:tcW w:w="3685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eastAsia="zh-CN" w:bidi="ar"/>
              </w:rPr>
            </w:pPr>
            <w:r w:rsidRPr="005102D5">
              <w:rPr>
                <w:rFonts w:eastAsia="SimSun" w:cs="Times New Roman"/>
                <w:lang w:eastAsia="zh-CN" w:bidi="ar"/>
              </w:rPr>
              <w:t>Дорожные знаки треугольной формы («Крутой спуск», «Дорожные работы»).</w:t>
            </w:r>
          </w:p>
        </w:tc>
        <w:tc>
          <w:tcPr>
            <w:tcW w:w="1134" w:type="dxa"/>
          </w:tcPr>
          <w:p w:rsidR="00073694" w:rsidRPr="00073694" w:rsidRDefault="00073694" w:rsidP="00073694">
            <w:pPr>
              <w:jc w:val="center"/>
              <w:rPr>
                <w:rFonts w:eastAsia="SimSun" w:cs="Times New Roman"/>
                <w:lang w:eastAsia="zh-CN" w:bidi="ar"/>
              </w:rPr>
            </w:pPr>
            <w:r>
              <w:rPr>
                <w:rFonts w:eastAsia="SimSun" w:cs="Times New Roman"/>
                <w:lang w:eastAsia="zh-CN" w:bidi="ar"/>
              </w:rPr>
              <w:t>1</w:t>
            </w:r>
          </w:p>
        </w:tc>
        <w:tc>
          <w:tcPr>
            <w:tcW w:w="851" w:type="dxa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3543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Рисование с натуры</w:t>
            </w:r>
          </w:p>
        </w:tc>
      </w:tr>
      <w:tr w:rsidR="00073694" w:rsidRPr="005102D5" w:rsidTr="00073694">
        <w:tc>
          <w:tcPr>
            <w:tcW w:w="534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br/>
              <w:t>10</w:t>
            </w:r>
          </w:p>
        </w:tc>
        <w:tc>
          <w:tcPr>
            <w:tcW w:w="3685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eastAsia="zh-CN" w:bidi="ar"/>
              </w:rPr>
            </w:pPr>
            <w:r w:rsidRPr="005102D5">
              <w:rPr>
                <w:rFonts w:eastAsia="SimSun" w:cs="Times New Roman"/>
                <w:lang w:eastAsia="zh-CN" w:bidi="ar"/>
              </w:rPr>
              <w:t>Узор в круге из сти</w:t>
            </w:r>
            <w:r w:rsidRPr="005102D5">
              <w:rPr>
                <w:rFonts w:eastAsia="SimSun" w:cs="Times New Roman"/>
                <w:lang w:eastAsia="zh-CN" w:bidi="ar"/>
              </w:rPr>
              <w:softHyphen/>
              <w:t>лизованных природных форм.</w:t>
            </w:r>
          </w:p>
        </w:tc>
        <w:tc>
          <w:tcPr>
            <w:tcW w:w="1134" w:type="dxa"/>
          </w:tcPr>
          <w:p w:rsidR="00073694" w:rsidRPr="00073694" w:rsidRDefault="00073694" w:rsidP="00073694">
            <w:pPr>
              <w:jc w:val="center"/>
              <w:rPr>
                <w:rFonts w:eastAsia="SimSun" w:cs="Times New Roman"/>
                <w:lang w:eastAsia="zh-CN" w:bidi="ar"/>
              </w:rPr>
            </w:pPr>
            <w:r>
              <w:rPr>
                <w:rFonts w:eastAsia="SimSun" w:cs="Times New Roman"/>
                <w:lang w:eastAsia="zh-CN" w:bidi="ar"/>
              </w:rPr>
              <w:t>1</w:t>
            </w:r>
          </w:p>
        </w:tc>
        <w:tc>
          <w:tcPr>
            <w:tcW w:w="851" w:type="dxa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3543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Декоративное рисование</w:t>
            </w:r>
          </w:p>
        </w:tc>
      </w:tr>
      <w:tr w:rsidR="00073694" w:rsidRPr="005102D5" w:rsidTr="00073694">
        <w:tc>
          <w:tcPr>
            <w:tcW w:w="534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11</w:t>
            </w:r>
          </w:p>
        </w:tc>
        <w:tc>
          <w:tcPr>
            <w:tcW w:w="3685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eastAsia="zh-CN" w:bidi="ar"/>
              </w:rPr>
            </w:pPr>
            <w:r w:rsidRPr="005102D5">
              <w:rPr>
                <w:rFonts w:eastAsia="SimSun" w:cs="Times New Roman"/>
                <w:lang w:eastAsia="zh-CN" w:bidi="ar"/>
              </w:rPr>
              <w:t>Узор в полосе из повторяющихся (или чередующих</w:t>
            </w:r>
            <w:r w:rsidRPr="005102D5">
              <w:rPr>
                <w:rFonts w:eastAsia="SimSun" w:cs="Times New Roman"/>
                <w:lang w:eastAsia="zh-CN" w:bidi="ar"/>
              </w:rPr>
              <w:softHyphen/>
              <w:t>ся) элементов (стилизованные ягоды, ветки, листья).</w:t>
            </w:r>
          </w:p>
        </w:tc>
        <w:tc>
          <w:tcPr>
            <w:tcW w:w="1134" w:type="dxa"/>
          </w:tcPr>
          <w:p w:rsidR="00073694" w:rsidRPr="00073694" w:rsidRDefault="00073694" w:rsidP="00073694">
            <w:pPr>
              <w:jc w:val="center"/>
              <w:rPr>
                <w:rFonts w:eastAsia="SimSun" w:cs="Times New Roman"/>
                <w:lang w:eastAsia="zh-CN" w:bidi="ar"/>
              </w:rPr>
            </w:pPr>
            <w:r>
              <w:rPr>
                <w:rFonts w:eastAsia="SimSun" w:cs="Times New Roman"/>
                <w:lang w:eastAsia="zh-CN" w:bidi="ar"/>
              </w:rPr>
              <w:t>1</w:t>
            </w:r>
          </w:p>
        </w:tc>
        <w:tc>
          <w:tcPr>
            <w:tcW w:w="851" w:type="dxa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3543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 xml:space="preserve">Декоративное </w:t>
            </w:r>
            <w:r w:rsidRPr="005102D5">
              <w:rPr>
                <w:rFonts w:eastAsia="SimSun" w:cs="Times New Roman"/>
                <w:lang w:eastAsia="zh-CN" w:bidi="ar"/>
              </w:rPr>
              <w:t xml:space="preserve"> </w:t>
            </w:r>
            <w:r w:rsidRPr="005102D5">
              <w:rPr>
                <w:rFonts w:eastAsia="SimSun" w:cs="Times New Roman"/>
                <w:lang w:val="en-US" w:eastAsia="zh-CN" w:bidi="ar"/>
              </w:rPr>
              <w:t>рисование</w:t>
            </w:r>
          </w:p>
        </w:tc>
      </w:tr>
      <w:tr w:rsidR="00073694" w:rsidRPr="005102D5" w:rsidTr="00073694">
        <w:tc>
          <w:tcPr>
            <w:tcW w:w="534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12</w:t>
            </w:r>
          </w:p>
        </w:tc>
        <w:tc>
          <w:tcPr>
            <w:tcW w:w="3685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«Рыжий кот»</w:t>
            </w:r>
          </w:p>
        </w:tc>
        <w:tc>
          <w:tcPr>
            <w:tcW w:w="1134" w:type="dxa"/>
          </w:tcPr>
          <w:p w:rsidR="00073694" w:rsidRPr="00073694" w:rsidRDefault="00073694" w:rsidP="00073694">
            <w:pPr>
              <w:jc w:val="center"/>
              <w:rPr>
                <w:rFonts w:eastAsia="SimSun" w:cs="Times New Roman"/>
                <w:lang w:eastAsia="zh-CN" w:bidi="ar"/>
              </w:rPr>
            </w:pPr>
            <w:r>
              <w:rPr>
                <w:rFonts w:eastAsia="SimSun" w:cs="Times New Roman"/>
                <w:lang w:eastAsia="zh-CN" w:bidi="ar"/>
              </w:rPr>
              <w:t>1</w:t>
            </w:r>
          </w:p>
        </w:tc>
        <w:tc>
          <w:tcPr>
            <w:tcW w:w="851" w:type="dxa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3543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Рисование по памяти</w:t>
            </w:r>
          </w:p>
        </w:tc>
      </w:tr>
      <w:tr w:rsidR="00073694" w:rsidRPr="005102D5" w:rsidTr="00073694">
        <w:tc>
          <w:tcPr>
            <w:tcW w:w="534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13</w:t>
            </w:r>
          </w:p>
        </w:tc>
        <w:tc>
          <w:tcPr>
            <w:tcW w:w="3685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 xml:space="preserve">Мультгерой </w:t>
            </w:r>
          </w:p>
        </w:tc>
        <w:tc>
          <w:tcPr>
            <w:tcW w:w="1134" w:type="dxa"/>
          </w:tcPr>
          <w:p w:rsidR="00073694" w:rsidRPr="005102D5" w:rsidRDefault="00073694" w:rsidP="00073694">
            <w:pPr>
              <w:jc w:val="center"/>
              <w:rPr>
                <w:rFonts w:eastAsia="SimSun" w:cs="Times New Roman"/>
                <w:lang w:eastAsia="zh-CN" w:bidi="ar"/>
              </w:rPr>
            </w:pPr>
            <w:r>
              <w:rPr>
                <w:rFonts w:eastAsia="SimSun" w:cs="Times New Roman"/>
                <w:lang w:eastAsia="zh-CN" w:bidi="ar"/>
              </w:rPr>
              <w:t>1</w:t>
            </w:r>
          </w:p>
        </w:tc>
        <w:tc>
          <w:tcPr>
            <w:tcW w:w="851" w:type="dxa"/>
          </w:tcPr>
          <w:p w:rsidR="00073694" w:rsidRPr="005102D5" w:rsidRDefault="00073694" w:rsidP="00073694">
            <w:pPr>
              <w:rPr>
                <w:rFonts w:eastAsia="SimSun" w:cs="Times New Roman"/>
                <w:lang w:eastAsia="zh-CN" w:bidi="ar"/>
              </w:rPr>
            </w:pPr>
          </w:p>
        </w:tc>
        <w:tc>
          <w:tcPr>
            <w:tcW w:w="3543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eastAsia="zh-CN" w:bidi="ar"/>
              </w:rPr>
            </w:pPr>
            <w:r w:rsidRPr="005102D5">
              <w:rPr>
                <w:rFonts w:eastAsia="SimSun" w:cs="Times New Roman"/>
                <w:lang w:eastAsia="zh-CN" w:bidi="ar"/>
              </w:rPr>
              <w:t>Рисование по представлению и воображению</w:t>
            </w:r>
          </w:p>
        </w:tc>
      </w:tr>
      <w:tr w:rsidR="00073694" w:rsidRPr="005102D5" w:rsidTr="00073694">
        <w:tc>
          <w:tcPr>
            <w:tcW w:w="534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14</w:t>
            </w:r>
          </w:p>
        </w:tc>
        <w:tc>
          <w:tcPr>
            <w:tcW w:w="3685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 xml:space="preserve">Новогодние карнавальные очки </w:t>
            </w:r>
          </w:p>
        </w:tc>
        <w:tc>
          <w:tcPr>
            <w:tcW w:w="1134" w:type="dxa"/>
          </w:tcPr>
          <w:p w:rsidR="00073694" w:rsidRPr="005102D5" w:rsidRDefault="00073694" w:rsidP="00073694">
            <w:pPr>
              <w:jc w:val="center"/>
              <w:rPr>
                <w:rFonts w:eastAsia="SimSun" w:cs="Times New Roman"/>
                <w:lang w:eastAsia="zh-CN" w:bidi="ar"/>
              </w:rPr>
            </w:pPr>
            <w:r>
              <w:rPr>
                <w:rFonts w:eastAsia="SimSun" w:cs="Times New Roman"/>
                <w:lang w:eastAsia="zh-CN" w:bidi="ar"/>
              </w:rPr>
              <w:t>1</w:t>
            </w:r>
          </w:p>
        </w:tc>
        <w:tc>
          <w:tcPr>
            <w:tcW w:w="851" w:type="dxa"/>
          </w:tcPr>
          <w:p w:rsidR="00073694" w:rsidRPr="005102D5" w:rsidRDefault="00073694" w:rsidP="00073694">
            <w:pPr>
              <w:rPr>
                <w:rFonts w:eastAsia="SimSun" w:cs="Times New Roman"/>
                <w:lang w:eastAsia="zh-CN" w:bidi="ar"/>
              </w:rPr>
            </w:pPr>
          </w:p>
        </w:tc>
        <w:tc>
          <w:tcPr>
            <w:tcW w:w="3543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eastAsia="zh-CN" w:bidi="ar"/>
              </w:rPr>
            </w:pPr>
            <w:r w:rsidRPr="005102D5">
              <w:rPr>
                <w:rFonts w:eastAsia="SimSun" w:cs="Times New Roman"/>
                <w:lang w:eastAsia="zh-CN" w:bidi="ar"/>
              </w:rPr>
              <w:t>Аппликация из бумаги и других материалов</w:t>
            </w:r>
          </w:p>
        </w:tc>
      </w:tr>
      <w:tr w:rsidR="00073694" w:rsidRPr="005102D5" w:rsidTr="00073694">
        <w:tc>
          <w:tcPr>
            <w:tcW w:w="534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15</w:t>
            </w:r>
          </w:p>
        </w:tc>
        <w:tc>
          <w:tcPr>
            <w:tcW w:w="3685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Зимний лес</w:t>
            </w:r>
          </w:p>
        </w:tc>
        <w:tc>
          <w:tcPr>
            <w:tcW w:w="1134" w:type="dxa"/>
          </w:tcPr>
          <w:p w:rsidR="00073694" w:rsidRPr="00073694" w:rsidRDefault="00073694" w:rsidP="00073694">
            <w:pPr>
              <w:jc w:val="center"/>
              <w:rPr>
                <w:rFonts w:eastAsia="SimSun" w:cs="Times New Roman"/>
                <w:lang w:eastAsia="zh-CN" w:bidi="ar"/>
              </w:rPr>
            </w:pPr>
            <w:r>
              <w:rPr>
                <w:rFonts w:eastAsia="SimSun" w:cs="Times New Roman"/>
                <w:lang w:eastAsia="zh-CN" w:bidi="ar"/>
              </w:rPr>
              <w:t>1</w:t>
            </w:r>
          </w:p>
        </w:tc>
        <w:tc>
          <w:tcPr>
            <w:tcW w:w="851" w:type="dxa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3543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Тематическое рисование</w:t>
            </w:r>
          </w:p>
        </w:tc>
      </w:tr>
      <w:tr w:rsidR="00073694" w:rsidRPr="005102D5" w:rsidTr="00073694">
        <w:tc>
          <w:tcPr>
            <w:tcW w:w="534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16</w:t>
            </w:r>
          </w:p>
        </w:tc>
        <w:tc>
          <w:tcPr>
            <w:tcW w:w="3685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Гравюра по картону</w:t>
            </w:r>
          </w:p>
        </w:tc>
        <w:tc>
          <w:tcPr>
            <w:tcW w:w="1134" w:type="dxa"/>
          </w:tcPr>
          <w:p w:rsidR="00073694" w:rsidRPr="00073694" w:rsidRDefault="00073694" w:rsidP="00073694">
            <w:pPr>
              <w:jc w:val="center"/>
              <w:rPr>
                <w:rFonts w:eastAsia="SimSun" w:cs="Times New Roman"/>
                <w:lang w:eastAsia="zh-CN" w:bidi="ar"/>
              </w:rPr>
            </w:pPr>
            <w:r>
              <w:rPr>
                <w:rFonts w:eastAsia="SimSun" w:cs="Times New Roman"/>
                <w:lang w:eastAsia="zh-CN" w:bidi="ar"/>
              </w:rPr>
              <w:t>1</w:t>
            </w:r>
          </w:p>
        </w:tc>
        <w:tc>
          <w:tcPr>
            <w:tcW w:w="851" w:type="dxa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3543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</w:p>
        </w:tc>
      </w:tr>
      <w:tr w:rsidR="00073694" w:rsidRPr="005102D5" w:rsidTr="00073694">
        <w:tc>
          <w:tcPr>
            <w:tcW w:w="534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17</w:t>
            </w:r>
          </w:p>
        </w:tc>
        <w:tc>
          <w:tcPr>
            <w:tcW w:w="3685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Гравюра по картону</w:t>
            </w:r>
          </w:p>
        </w:tc>
        <w:tc>
          <w:tcPr>
            <w:tcW w:w="1134" w:type="dxa"/>
          </w:tcPr>
          <w:p w:rsidR="00073694" w:rsidRPr="00073694" w:rsidRDefault="00073694" w:rsidP="00073694">
            <w:pPr>
              <w:jc w:val="center"/>
              <w:rPr>
                <w:rFonts w:eastAsia="SimSun" w:cs="Times New Roman"/>
                <w:lang w:eastAsia="zh-CN" w:bidi="ar"/>
              </w:rPr>
            </w:pPr>
            <w:r>
              <w:rPr>
                <w:rFonts w:eastAsia="SimSun" w:cs="Times New Roman"/>
                <w:lang w:eastAsia="zh-CN" w:bidi="ar"/>
              </w:rPr>
              <w:t>1</w:t>
            </w:r>
          </w:p>
        </w:tc>
        <w:tc>
          <w:tcPr>
            <w:tcW w:w="851" w:type="dxa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3543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</w:p>
        </w:tc>
      </w:tr>
      <w:tr w:rsidR="00073694" w:rsidRPr="005102D5" w:rsidTr="00073694">
        <w:tc>
          <w:tcPr>
            <w:tcW w:w="534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18</w:t>
            </w:r>
          </w:p>
        </w:tc>
        <w:tc>
          <w:tcPr>
            <w:tcW w:w="3685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Зимние развлечения</w:t>
            </w:r>
          </w:p>
        </w:tc>
        <w:tc>
          <w:tcPr>
            <w:tcW w:w="1134" w:type="dxa"/>
          </w:tcPr>
          <w:p w:rsidR="00073694" w:rsidRPr="00073694" w:rsidRDefault="00073694" w:rsidP="00073694">
            <w:pPr>
              <w:jc w:val="center"/>
              <w:rPr>
                <w:rFonts w:eastAsia="SimSun" w:cs="Times New Roman"/>
                <w:lang w:eastAsia="zh-CN" w:bidi="ar"/>
              </w:rPr>
            </w:pPr>
            <w:r>
              <w:rPr>
                <w:rFonts w:eastAsia="SimSun" w:cs="Times New Roman"/>
                <w:lang w:eastAsia="zh-CN" w:bidi="ar"/>
              </w:rPr>
              <w:t>1</w:t>
            </w:r>
          </w:p>
        </w:tc>
        <w:tc>
          <w:tcPr>
            <w:tcW w:w="851" w:type="dxa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3543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br/>
              <w:t>Тематическое рисование</w:t>
            </w:r>
          </w:p>
        </w:tc>
      </w:tr>
      <w:tr w:rsidR="00073694" w:rsidRPr="005102D5" w:rsidTr="00073694">
        <w:tc>
          <w:tcPr>
            <w:tcW w:w="534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19</w:t>
            </w:r>
          </w:p>
        </w:tc>
        <w:tc>
          <w:tcPr>
            <w:tcW w:w="3685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Натюрморт</w:t>
            </w:r>
          </w:p>
        </w:tc>
        <w:tc>
          <w:tcPr>
            <w:tcW w:w="1134" w:type="dxa"/>
          </w:tcPr>
          <w:p w:rsidR="00073694" w:rsidRPr="00073694" w:rsidRDefault="00073694" w:rsidP="00073694">
            <w:pPr>
              <w:jc w:val="center"/>
              <w:rPr>
                <w:rFonts w:eastAsia="SimSun" w:cs="Times New Roman"/>
                <w:lang w:eastAsia="zh-CN" w:bidi="ar"/>
              </w:rPr>
            </w:pPr>
            <w:r>
              <w:rPr>
                <w:rFonts w:eastAsia="SimSun" w:cs="Times New Roman"/>
                <w:lang w:eastAsia="zh-CN" w:bidi="ar"/>
              </w:rPr>
              <w:t>1</w:t>
            </w:r>
          </w:p>
        </w:tc>
        <w:tc>
          <w:tcPr>
            <w:tcW w:w="851" w:type="dxa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3543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Рисование с натуры</w:t>
            </w:r>
          </w:p>
        </w:tc>
      </w:tr>
      <w:tr w:rsidR="00073694" w:rsidRPr="005102D5" w:rsidTr="00073694">
        <w:tc>
          <w:tcPr>
            <w:tcW w:w="534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20</w:t>
            </w:r>
          </w:p>
        </w:tc>
        <w:tc>
          <w:tcPr>
            <w:tcW w:w="3685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 xml:space="preserve">Фигура человека. </w:t>
            </w:r>
          </w:p>
        </w:tc>
        <w:tc>
          <w:tcPr>
            <w:tcW w:w="1134" w:type="dxa"/>
          </w:tcPr>
          <w:p w:rsidR="00073694" w:rsidRPr="005102D5" w:rsidRDefault="00073694" w:rsidP="00073694">
            <w:pPr>
              <w:jc w:val="center"/>
              <w:rPr>
                <w:rFonts w:eastAsia="SimSun" w:cs="Times New Roman"/>
                <w:lang w:eastAsia="zh-CN" w:bidi="ar"/>
              </w:rPr>
            </w:pPr>
            <w:r>
              <w:rPr>
                <w:rFonts w:eastAsia="SimSun" w:cs="Times New Roman"/>
                <w:lang w:eastAsia="zh-CN" w:bidi="ar"/>
              </w:rPr>
              <w:t>1</w:t>
            </w:r>
          </w:p>
        </w:tc>
        <w:tc>
          <w:tcPr>
            <w:tcW w:w="851" w:type="dxa"/>
          </w:tcPr>
          <w:p w:rsidR="00073694" w:rsidRPr="005102D5" w:rsidRDefault="00073694" w:rsidP="00073694">
            <w:pPr>
              <w:rPr>
                <w:rFonts w:eastAsia="SimSun" w:cs="Times New Roman"/>
                <w:lang w:eastAsia="zh-CN" w:bidi="ar"/>
              </w:rPr>
            </w:pPr>
          </w:p>
        </w:tc>
        <w:tc>
          <w:tcPr>
            <w:tcW w:w="3543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eastAsia="zh-CN" w:bidi="ar"/>
              </w:rPr>
            </w:pPr>
            <w:r w:rsidRPr="005102D5">
              <w:rPr>
                <w:rFonts w:eastAsia="SimSun" w:cs="Times New Roman"/>
                <w:lang w:eastAsia="zh-CN" w:bidi="ar"/>
              </w:rPr>
              <w:t>Беседа об изобразительном искусстве «Картины художников о школе, товарищах и семье». Рисование с натуры</w:t>
            </w:r>
          </w:p>
        </w:tc>
      </w:tr>
      <w:tr w:rsidR="00073694" w:rsidRPr="005102D5" w:rsidTr="00073694">
        <w:tc>
          <w:tcPr>
            <w:tcW w:w="534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21</w:t>
            </w:r>
          </w:p>
        </w:tc>
        <w:tc>
          <w:tcPr>
            <w:tcW w:w="3685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 xml:space="preserve">Фигура человека. </w:t>
            </w:r>
          </w:p>
        </w:tc>
        <w:tc>
          <w:tcPr>
            <w:tcW w:w="1134" w:type="dxa"/>
          </w:tcPr>
          <w:p w:rsidR="00073694" w:rsidRPr="005102D5" w:rsidRDefault="00073694" w:rsidP="00073694">
            <w:pPr>
              <w:jc w:val="center"/>
              <w:rPr>
                <w:rFonts w:eastAsia="SimSun" w:cs="Times New Roman"/>
                <w:lang w:eastAsia="zh-CN" w:bidi="ar"/>
              </w:rPr>
            </w:pPr>
            <w:r>
              <w:rPr>
                <w:rFonts w:eastAsia="SimSun" w:cs="Times New Roman"/>
                <w:lang w:eastAsia="zh-CN" w:bidi="ar"/>
              </w:rPr>
              <w:t>1</w:t>
            </w:r>
          </w:p>
        </w:tc>
        <w:tc>
          <w:tcPr>
            <w:tcW w:w="851" w:type="dxa"/>
          </w:tcPr>
          <w:p w:rsidR="00073694" w:rsidRPr="005102D5" w:rsidRDefault="00073694" w:rsidP="00073694">
            <w:pPr>
              <w:rPr>
                <w:rFonts w:eastAsia="SimSun" w:cs="Times New Roman"/>
                <w:lang w:eastAsia="zh-CN" w:bidi="ar"/>
              </w:rPr>
            </w:pPr>
          </w:p>
        </w:tc>
        <w:tc>
          <w:tcPr>
            <w:tcW w:w="3543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eastAsia="zh-CN" w:bidi="ar"/>
              </w:rPr>
            </w:pPr>
            <w:r w:rsidRPr="005102D5">
              <w:rPr>
                <w:rFonts w:eastAsia="SimSun" w:cs="Times New Roman"/>
                <w:lang w:eastAsia="zh-CN" w:bidi="ar"/>
              </w:rPr>
              <w:t>Беседа об изобразительном искусстве «Картины художников о школе, товарищах и семье». Рисование с натуры</w:t>
            </w:r>
          </w:p>
        </w:tc>
      </w:tr>
      <w:tr w:rsidR="00073694" w:rsidRPr="005102D5" w:rsidTr="00073694">
        <w:tc>
          <w:tcPr>
            <w:tcW w:w="534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22</w:t>
            </w:r>
          </w:p>
        </w:tc>
        <w:tc>
          <w:tcPr>
            <w:tcW w:w="3685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Транспорт</w:t>
            </w:r>
          </w:p>
        </w:tc>
        <w:tc>
          <w:tcPr>
            <w:tcW w:w="1134" w:type="dxa"/>
          </w:tcPr>
          <w:p w:rsidR="00073694" w:rsidRPr="00073694" w:rsidRDefault="00073694" w:rsidP="00073694">
            <w:pPr>
              <w:jc w:val="center"/>
              <w:rPr>
                <w:rFonts w:eastAsia="SimSun" w:cs="Times New Roman"/>
                <w:lang w:eastAsia="zh-CN" w:bidi="ar"/>
              </w:rPr>
            </w:pPr>
            <w:r>
              <w:rPr>
                <w:rFonts w:eastAsia="SimSun" w:cs="Times New Roman"/>
                <w:lang w:eastAsia="zh-CN" w:bidi="ar"/>
              </w:rPr>
              <w:t>1</w:t>
            </w:r>
          </w:p>
        </w:tc>
        <w:tc>
          <w:tcPr>
            <w:tcW w:w="851" w:type="dxa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3543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Рисование с натуры</w:t>
            </w:r>
          </w:p>
        </w:tc>
      </w:tr>
      <w:tr w:rsidR="00073694" w:rsidRPr="005102D5" w:rsidTr="00073694">
        <w:tc>
          <w:tcPr>
            <w:tcW w:w="534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23</w:t>
            </w:r>
          </w:p>
        </w:tc>
        <w:tc>
          <w:tcPr>
            <w:tcW w:w="3685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eastAsia="zh-CN" w:bidi="ar"/>
              </w:rPr>
            </w:pPr>
            <w:r w:rsidRPr="005102D5">
              <w:rPr>
                <w:rFonts w:eastAsia="SimSun" w:cs="Times New Roman"/>
                <w:lang w:eastAsia="zh-CN" w:bidi="ar"/>
              </w:rPr>
              <w:t>Рисование объемного прямоугольного предмета (теле</w:t>
            </w:r>
            <w:r w:rsidRPr="005102D5">
              <w:rPr>
                <w:rFonts w:eastAsia="SimSun" w:cs="Times New Roman"/>
                <w:lang w:eastAsia="zh-CN" w:bidi="ar"/>
              </w:rPr>
              <w:softHyphen/>
              <w:t>визор,радиоприемник, часы с прямоугольным циферблатом , че</w:t>
            </w:r>
            <w:r w:rsidRPr="005102D5">
              <w:rPr>
                <w:rFonts w:eastAsia="SimSun" w:cs="Times New Roman"/>
                <w:lang w:eastAsia="zh-CN" w:bidi="ar"/>
              </w:rPr>
              <w:softHyphen/>
              <w:t>модан, ящик, коробка).</w:t>
            </w:r>
          </w:p>
        </w:tc>
        <w:tc>
          <w:tcPr>
            <w:tcW w:w="1134" w:type="dxa"/>
          </w:tcPr>
          <w:p w:rsidR="00073694" w:rsidRPr="00073694" w:rsidRDefault="00073694" w:rsidP="00073694">
            <w:pPr>
              <w:jc w:val="center"/>
              <w:rPr>
                <w:rFonts w:eastAsia="SimSun" w:cs="Times New Roman"/>
                <w:lang w:eastAsia="zh-CN" w:bidi="ar"/>
              </w:rPr>
            </w:pPr>
            <w:r>
              <w:rPr>
                <w:rFonts w:eastAsia="SimSun" w:cs="Times New Roman"/>
                <w:lang w:eastAsia="zh-CN" w:bidi="ar"/>
              </w:rPr>
              <w:t>1</w:t>
            </w:r>
          </w:p>
        </w:tc>
        <w:tc>
          <w:tcPr>
            <w:tcW w:w="851" w:type="dxa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3543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Рисование с натуры</w:t>
            </w:r>
          </w:p>
        </w:tc>
      </w:tr>
      <w:tr w:rsidR="00073694" w:rsidRPr="005102D5" w:rsidTr="00073694">
        <w:tc>
          <w:tcPr>
            <w:tcW w:w="534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24</w:t>
            </w:r>
          </w:p>
        </w:tc>
        <w:tc>
          <w:tcPr>
            <w:tcW w:w="3685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eastAsia="zh-CN" w:bidi="ar"/>
              </w:rPr>
            </w:pPr>
            <w:r w:rsidRPr="005102D5">
              <w:rPr>
                <w:rFonts w:eastAsia="SimSun" w:cs="Times New Roman"/>
                <w:lang w:eastAsia="zh-CN" w:bidi="ar"/>
              </w:rPr>
              <w:t>Рисование объемного предмета конической формы .</w:t>
            </w:r>
          </w:p>
        </w:tc>
        <w:tc>
          <w:tcPr>
            <w:tcW w:w="1134" w:type="dxa"/>
          </w:tcPr>
          <w:p w:rsidR="00073694" w:rsidRPr="00073694" w:rsidRDefault="00073694" w:rsidP="00073694">
            <w:pPr>
              <w:jc w:val="center"/>
              <w:rPr>
                <w:rFonts w:eastAsia="SimSun" w:cs="Times New Roman"/>
                <w:lang w:eastAsia="zh-CN" w:bidi="ar"/>
              </w:rPr>
            </w:pPr>
            <w:r>
              <w:rPr>
                <w:rFonts w:eastAsia="SimSun" w:cs="Times New Roman"/>
                <w:lang w:eastAsia="zh-CN" w:bidi="ar"/>
              </w:rPr>
              <w:t>1</w:t>
            </w:r>
          </w:p>
        </w:tc>
        <w:tc>
          <w:tcPr>
            <w:tcW w:w="851" w:type="dxa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3543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Рисование с натуры</w:t>
            </w:r>
          </w:p>
        </w:tc>
      </w:tr>
      <w:tr w:rsidR="00073694" w:rsidRPr="005102D5" w:rsidTr="00073694">
        <w:tc>
          <w:tcPr>
            <w:tcW w:w="534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25</w:t>
            </w:r>
          </w:p>
        </w:tc>
        <w:tc>
          <w:tcPr>
            <w:tcW w:w="3685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eastAsia="zh-CN" w:bidi="ar"/>
              </w:rPr>
            </w:pPr>
            <w:r w:rsidRPr="005102D5">
              <w:rPr>
                <w:rFonts w:eastAsia="SimSun" w:cs="Times New Roman"/>
                <w:lang w:eastAsia="zh-CN" w:bidi="ar"/>
              </w:rPr>
              <w:t>Рисование объемного прямоугольного предмета, по</w:t>
            </w:r>
            <w:r w:rsidRPr="005102D5">
              <w:rPr>
                <w:rFonts w:eastAsia="SimSun" w:cs="Times New Roman"/>
                <w:lang w:eastAsia="zh-CN" w:bidi="ar"/>
              </w:rPr>
              <w:softHyphen/>
              <w:t>вернутого к учащимся углом.</w:t>
            </w:r>
          </w:p>
        </w:tc>
        <w:tc>
          <w:tcPr>
            <w:tcW w:w="1134" w:type="dxa"/>
          </w:tcPr>
          <w:p w:rsidR="00073694" w:rsidRPr="00073694" w:rsidRDefault="00073694" w:rsidP="00073694">
            <w:pPr>
              <w:jc w:val="center"/>
              <w:rPr>
                <w:rFonts w:eastAsia="SimSun" w:cs="Times New Roman"/>
                <w:lang w:eastAsia="zh-CN" w:bidi="ar"/>
              </w:rPr>
            </w:pPr>
            <w:r>
              <w:rPr>
                <w:rFonts w:eastAsia="SimSun" w:cs="Times New Roman"/>
                <w:lang w:eastAsia="zh-CN" w:bidi="ar"/>
              </w:rPr>
              <w:t>1</w:t>
            </w:r>
          </w:p>
        </w:tc>
        <w:tc>
          <w:tcPr>
            <w:tcW w:w="851" w:type="dxa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3543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Рисование с натуры</w:t>
            </w:r>
          </w:p>
        </w:tc>
      </w:tr>
      <w:tr w:rsidR="00073694" w:rsidRPr="005102D5" w:rsidTr="00073694">
        <w:tc>
          <w:tcPr>
            <w:tcW w:w="534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26</w:t>
            </w:r>
          </w:p>
        </w:tc>
        <w:tc>
          <w:tcPr>
            <w:tcW w:w="3685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Скворечник.</w:t>
            </w:r>
          </w:p>
        </w:tc>
        <w:tc>
          <w:tcPr>
            <w:tcW w:w="1134" w:type="dxa"/>
          </w:tcPr>
          <w:p w:rsidR="00073694" w:rsidRPr="005102D5" w:rsidRDefault="00073694" w:rsidP="00073694">
            <w:pPr>
              <w:jc w:val="center"/>
              <w:rPr>
                <w:rFonts w:eastAsia="SimSun" w:cs="Times New Roman"/>
                <w:lang w:eastAsia="zh-CN" w:bidi="ar"/>
              </w:rPr>
            </w:pPr>
            <w:r>
              <w:rPr>
                <w:rFonts w:eastAsia="SimSun" w:cs="Times New Roman"/>
                <w:lang w:eastAsia="zh-CN" w:bidi="ar"/>
              </w:rPr>
              <w:t>1</w:t>
            </w:r>
          </w:p>
        </w:tc>
        <w:tc>
          <w:tcPr>
            <w:tcW w:w="851" w:type="dxa"/>
          </w:tcPr>
          <w:p w:rsidR="00073694" w:rsidRPr="005102D5" w:rsidRDefault="00073694" w:rsidP="00073694">
            <w:pPr>
              <w:rPr>
                <w:rFonts w:eastAsia="SimSun" w:cs="Times New Roman"/>
                <w:lang w:eastAsia="zh-CN" w:bidi="ar"/>
              </w:rPr>
            </w:pPr>
          </w:p>
        </w:tc>
        <w:tc>
          <w:tcPr>
            <w:tcW w:w="3543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eastAsia="zh-CN" w:bidi="ar"/>
              </w:rPr>
            </w:pPr>
            <w:r w:rsidRPr="005102D5">
              <w:rPr>
                <w:rFonts w:eastAsia="SimSun" w:cs="Times New Roman"/>
                <w:lang w:eastAsia="zh-CN" w:bidi="ar"/>
              </w:rPr>
              <w:t>Рисование объемного предмета, расположенного выше уровня зрения</w:t>
            </w:r>
          </w:p>
        </w:tc>
      </w:tr>
      <w:tr w:rsidR="00073694" w:rsidRPr="005102D5" w:rsidTr="00073694">
        <w:tc>
          <w:tcPr>
            <w:tcW w:w="534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lastRenderedPageBreak/>
              <w:t>27</w:t>
            </w:r>
          </w:p>
        </w:tc>
        <w:tc>
          <w:tcPr>
            <w:tcW w:w="3685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eastAsia="zh-CN" w:bidi="ar"/>
              </w:rPr>
            </w:pPr>
            <w:r w:rsidRPr="005102D5">
              <w:rPr>
                <w:rFonts w:eastAsia="SimSun" w:cs="Times New Roman"/>
                <w:lang w:eastAsia="zh-CN" w:bidi="ar"/>
              </w:rPr>
              <w:t>Рисование в квадрате узора из растительных форм с применени</w:t>
            </w:r>
            <w:r w:rsidRPr="005102D5">
              <w:rPr>
                <w:rFonts w:eastAsia="SimSun" w:cs="Times New Roman"/>
                <w:lang w:eastAsia="zh-CN" w:bidi="ar"/>
              </w:rPr>
              <w:softHyphen/>
              <w:t>ем осевых линий (например, елочки по углам квадрата, веточки — посередине сторон).</w:t>
            </w:r>
          </w:p>
        </w:tc>
        <w:tc>
          <w:tcPr>
            <w:tcW w:w="1134" w:type="dxa"/>
          </w:tcPr>
          <w:p w:rsidR="00073694" w:rsidRPr="00073694" w:rsidRDefault="00073694" w:rsidP="00073694">
            <w:pPr>
              <w:jc w:val="center"/>
              <w:rPr>
                <w:rFonts w:eastAsia="SimSun" w:cs="Times New Roman"/>
                <w:lang w:eastAsia="zh-CN" w:bidi="ar"/>
              </w:rPr>
            </w:pPr>
            <w:r>
              <w:rPr>
                <w:rFonts w:eastAsia="SimSun" w:cs="Times New Roman"/>
                <w:lang w:eastAsia="zh-CN" w:bidi="ar"/>
              </w:rPr>
              <w:t>1</w:t>
            </w:r>
          </w:p>
        </w:tc>
        <w:tc>
          <w:tcPr>
            <w:tcW w:w="851" w:type="dxa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3543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Декоративное рисование</w:t>
            </w:r>
          </w:p>
        </w:tc>
      </w:tr>
      <w:tr w:rsidR="00073694" w:rsidRPr="005102D5" w:rsidTr="00073694">
        <w:tc>
          <w:tcPr>
            <w:tcW w:w="534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28</w:t>
            </w:r>
          </w:p>
        </w:tc>
        <w:tc>
          <w:tcPr>
            <w:tcW w:w="3685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eastAsia="zh-CN" w:bidi="ar"/>
              </w:rPr>
            </w:pPr>
            <w:r w:rsidRPr="005102D5">
              <w:rPr>
                <w:rFonts w:eastAsia="SimSun" w:cs="Times New Roman"/>
                <w:lang w:eastAsia="zh-CN" w:bidi="ar"/>
              </w:rPr>
              <w:t>Составление узора из растительных декоративно переработанных элементов в геометри</w:t>
            </w:r>
            <w:r w:rsidRPr="005102D5">
              <w:rPr>
                <w:rFonts w:eastAsia="SimSun" w:cs="Times New Roman"/>
                <w:lang w:eastAsia="zh-CN" w:bidi="ar"/>
              </w:rPr>
              <w:softHyphen/>
              <w:t>ческой форме (но выбору учащихся).</w:t>
            </w:r>
          </w:p>
        </w:tc>
        <w:tc>
          <w:tcPr>
            <w:tcW w:w="1134" w:type="dxa"/>
          </w:tcPr>
          <w:p w:rsidR="00073694" w:rsidRPr="00073694" w:rsidRDefault="00073694" w:rsidP="00073694">
            <w:pPr>
              <w:jc w:val="center"/>
              <w:rPr>
                <w:rFonts w:eastAsia="SimSun" w:cs="Times New Roman"/>
                <w:lang w:eastAsia="zh-CN" w:bidi="ar"/>
              </w:rPr>
            </w:pPr>
            <w:r>
              <w:rPr>
                <w:rFonts w:eastAsia="SimSun" w:cs="Times New Roman"/>
                <w:lang w:eastAsia="zh-CN" w:bidi="ar"/>
              </w:rPr>
              <w:t>1</w:t>
            </w:r>
          </w:p>
        </w:tc>
        <w:tc>
          <w:tcPr>
            <w:tcW w:w="851" w:type="dxa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3543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Декоративное рисование</w:t>
            </w:r>
          </w:p>
        </w:tc>
      </w:tr>
      <w:tr w:rsidR="00073694" w:rsidRPr="005102D5" w:rsidTr="00073694">
        <w:tc>
          <w:tcPr>
            <w:tcW w:w="534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2</w:t>
            </w:r>
            <w:r w:rsidRPr="005102D5">
              <w:rPr>
                <w:rFonts w:eastAsia="SimSun" w:cs="Times New Roman"/>
                <w:lang w:eastAsia="zh-CN" w:bidi="ar"/>
              </w:rPr>
              <w:t>9</w:t>
            </w:r>
          </w:p>
        </w:tc>
        <w:tc>
          <w:tcPr>
            <w:tcW w:w="3685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eastAsia="zh-CN" w:bidi="ar"/>
              </w:rPr>
            </w:pPr>
            <w:r w:rsidRPr="005102D5">
              <w:rPr>
                <w:rFonts w:eastAsia="SimSun" w:cs="Times New Roman"/>
                <w:lang w:eastAsia="zh-CN" w:bidi="ar"/>
              </w:rPr>
              <w:t xml:space="preserve">Иллюстрирование отрывка из литературного произведения </w:t>
            </w:r>
          </w:p>
        </w:tc>
        <w:tc>
          <w:tcPr>
            <w:tcW w:w="1134" w:type="dxa"/>
          </w:tcPr>
          <w:p w:rsidR="00073694" w:rsidRPr="005102D5" w:rsidRDefault="00073694" w:rsidP="00073694">
            <w:pPr>
              <w:jc w:val="center"/>
              <w:rPr>
                <w:rFonts w:eastAsia="SimSun" w:cs="Times New Roman"/>
                <w:lang w:eastAsia="zh-CN" w:bidi="ar"/>
              </w:rPr>
            </w:pPr>
            <w:r>
              <w:rPr>
                <w:rFonts w:eastAsia="SimSun" w:cs="Times New Roman"/>
                <w:lang w:eastAsia="zh-CN" w:bidi="ar"/>
              </w:rPr>
              <w:t>1</w:t>
            </w:r>
          </w:p>
        </w:tc>
        <w:tc>
          <w:tcPr>
            <w:tcW w:w="851" w:type="dxa"/>
          </w:tcPr>
          <w:p w:rsidR="00073694" w:rsidRPr="005102D5" w:rsidRDefault="00073694" w:rsidP="00073694">
            <w:pPr>
              <w:rPr>
                <w:rFonts w:eastAsia="SimSun" w:cs="Times New Roman"/>
                <w:lang w:eastAsia="zh-CN" w:bidi="ar"/>
              </w:rPr>
            </w:pPr>
          </w:p>
        </w:tc>
        <w:tc>
          <w:tcPr>
            <w:tcW w:w="3543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eastAsia="zh-CN" w:bidi="ar"/>
              </w:rPr>
            </w:pPr>
            <w:r w:rsidRPr="005102D5">
              <w:rPr>
                <w:rFonts w:eastAsia="SimSun" w:cs="Times New Roman"/>
                <w:lang w:eastAsia="zh-CN" w:bidi="ar"/>
              </w:rPr>
              <w:t>Рисование по представлению и воображению</w:t>
            </w:r>
          </w:p>
        </w:tc>
      </w:tr>
      <w:tr w:rsidR="00073694" w:rsidRPr="005102D5" w:rsidTr="00073694">
        <w:tc>
          <w:tcPr>
            <w:tcW w:w="534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30</w:t>
            </w:r>
          </w:p>
        </w:tc>
        <w:tc>
          <w:tcPr>
            <w:tcW w:w="3685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eastAsia="zh-CN" w:bidi="ar"/>
              </w:rPr>
            </w:pPr>
            <w:r w:rsidRPr="005102D5">
              <w:rPr>
                <w:rFonts w:eastAsia="SimSun" w:cs="Times New Roman"/>
                <w:lang w:eastAsia="zh-CN" w:bidi="ar"/>
              </w:rPr>
              <w:t xml:space="preserve">Иллюстрирование отрывка из литературного произведения </w:t>
            </w:r>
          </w:p>
        </w:tc>
        <w:tc>
          <w:tcPr>
            <w:tcW w:w="1134" w:type="dxa"/>
          </w:tcPr>
          <w:p w:rsidR="00073694" w:rsidRPr="005102D5" w:rsidRDefault="00073694" w:rsidP="00073694">
            <w:pPr>
              <w:jc w:val="center"/>
              <w:rPr>
                <w:rFonts w:eastAsia="SimSun" w:cs="Times New Roman"/>
                <w:lang w:eastAsia="zh-CN" w:bidi="ar"/>
              </w:rPr>
            </w:pPr>
            <w:r>
              <w:rPr>
                <w:rFonts w:eastAsia="SimSun" w:cs="Times New Roman"/>
                <w:lang w:eastAsia="zh-CN" w:bidi="ar"/>
              </w:rPr>
              <w:t>1</w:t>
            </w:r>
          </w:p>
        </w:tc>
        <w:tc>
          <w:tcPr>
            <w:tcW w:w="851" w:type="dxa"/>
          </w:tcPr>
          <w:p w:rsidR="00073694" w:rsidRPr="005102D5" w:rsidRDefault="00073694" w:rsidP="00073694">
            <w:pPr>
              <w:rPr>
                <w:rFonts w:eastAsia="SimSun" w:cs="Times New Roman"/>
                <w:lang w:eastAsia="zh-CN" w:bidi="ar"/>
              </w:rPr>
            </w:pPr>
          </w:p>
        </w:tc>
        <w:tc>
          <w:tcPr>
            <w:tcW w:w="3543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eastAsia="zh-CN" w:bidi="ar"/>
              </w:rPr>
            </w:pPr>
            <w:r w:rsidRPr="005102D5">
              <w:rPr>
                <w:rFonts w:eastAsia="SimSun" w:cs="Times New Roman"/>
                <w:lang w:eastAsia="zh-CN" w:bidi="ar"/>
              </w:rPr>
              <w:t>Рисование по представлению и воображению</w:t>
            </w:r>
          </w:p>
        </w:tc>
      </w:tr>
      <w:tr w:rsidR="00073694" w:rsidRPr="005102D5" w:rsidTr="00073694">
        <w:tc>
          <w:tcPr>
            <w:tcW w:w="534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31</w:t>
            </w:r>
          </w:p>
        </w:tc>
        <w:tc>
          <w:tcPr>
            <w:tcW w:w="3685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ВОВ в изобразительном искусстве</w:t>
            </w:r>
          </w:p>
        </w:tc>
        <w:tc>
          <w:tcPr>
            <w:tcW w:w="1134" w:type="dxa"/>
          </w:tcPr>
          <w:p w:rsidR="00073694" w:rsidRPr="005102D5" w:rsidRDefault="00073694" w:rsidP="00073694">
            <w:pPr>
              <w:jc w:val="center"/>
              <w:rPr>
                <w:rFonts w:eastAsia="SimSun" w:cs="Times New Roman"/>
                <w:lang w:eastAsia="zh-CN" w:bidi="ar"/>
              </w:rPr>
            </w:pPr>
            <w:r>
              <w:rPr>
                <w:rFonts w:eastAsia="SimSun" w:cs="Times New Roman"/>
                <w:lang w:eastAsia="zh-CN" w:bidi="ar"/>
              </w:rPr>
              <w:t>1</w:t>
            </w:r>
          </w:p>
        </w:tc>
        <w:tc>
          <w:tcPr>
            <w:tcW w:w="851" w:type="dxa"/>
          </w:tcPr>
          <w:p w:rsidR="00073694" w:rsidRPr="005102D5" w:rsidRDefault="00073694" w:rsidP="00073694">
            <w:pPr>
              <w:rPr>
                <w:rFonts w:eastAsia="SimSun" w:cs="Times New Roman"/>
                <w:lang w:eastAsia="zh-CN" w:bidi="ar"/>
              </w:rPr>
            </w:pPr>
          </w:p>
        </w:tc>
        <w:tc>
          <w:tcPr>
            <w:tcW w:w="3543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eastAsia="zh-CN" w:bidi="ar"/>
              </w:rPr>
            </w:pPr>
            <w:r w:rsidRPr="005102D5">
              <w:rPr>
                <w:rFonts w:eastAsia="SimSun" w:cs="Times New Roman"/>
                <w:lang w:eastAsia="zh-CN" w:bidi="ar"/>
              </w:rPr>
              <w:t>Беседа об изобразительном искусстве с показом репродукции картин на тему о Великой Отечественной войне против немецко-фашистских захватчиков</w:t>
            </w:r>
          </w:p>
        </w:tc>
      </w:tr>
      <w:tr w:rsidR="00073694" w:rsidRPr="005102D5" w:rsidTr="00073694">
        <w:tc>
          <w:tcPr>
            <w:tcW w:w="534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32</w:t>
            </w:r>
          </w:p>
        </w:tc>
        <w:tc>
          <w:tcPr>
            <w:tcW w:w="3685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 xml:space="preserve">Насекомые </w:t>
            </w:r>
          </w:p>
        </w:tc>
        <w:tc>
          <w:tcPr>
            <w:tcW w:w="1134" w:type="dxa"/>
          </w:tcPr>
          <w:p w:rsidR="00073694" w:rsidRPr="00073694" w:rsidRDefault="00073694" w:rsidP="00073694">
            <w:pPr>
              <w:jc w:val="center"/>
              <w:rPr>
                <w:rFonts w:eastAsia="SimSun" w:cs="Times New Roman"/>
                <w:lang w:eastAsia="zh-CN" w:bidi="ar"/>
              </w:rPr>
            </w:pPr>
            <w:r>
              <w:rPr>
                <w:rFonts w:eastAsia="SimSun" w:cs="Times New Roman"/>
                <w:lang w:eastAsia="zh-CN" w:bidi="ar"/>
              </w:rPr>
              <w:t>1</w:t>
            </w:r>
          </w:p>
        </w:tc>
        <w:tc>
          <w:tcPr>
            <w:tcW w:w="851" w:type="dxa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3543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Рисование симметричных форм</w:t>
            </w:r>
          </w:p>
        </w:tc>
      </w:tr>
      <w:tr w:rsidR="00073694" w:rsidRPr="005102D5" w:rsidTr="00073694">
        <w:tc>
          <w:tcPr>
            <w:tcW w:w="534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33</w:t>
            </w:r>
          </w:p>
        </w:tc>
        <w:tc>
          <w:tcPr>
            <w:tcW w:w="3685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br/>
              <w:t xml:space="preserve">Весенние цветы </w:t>
            </w:r>
          </w:p>
        </w:tc>
        <w:tc>
          <w:tcPr>
            <w:tcW w:w="1134" w:type="dxa"/>
          </w:tcPr>
          <w:p w:rsidR="00073694" w:rsidRPr="00073694" w:rsidRDefault="00073694" w:rsidP="00073694">
            <w:pPr>
              <w:jc w:val="center"/>
              <w:rPr>
                <w:rFonts w:eastAsia="SimSun" w:cs="Times New Roman"/>
                <w:lang w:eastAsia="zh-CN" w:bidi="ar"/>
              </w:rPr>
            </w:pPr>
            <w:r>
              <w:rPr>
                <w:rFonts w:eastAsia="SimSun" w:cs="Times New Roman"/>
                <w:lang w:eastAsia="zh-CN" w:bidi="ar"/>
              </w:rPr>
              <w:t>1</w:t>
            </w:r>
          </w:p>
        </w:tc>
        <w:tc>
          <w:tcPr>
            <w:tcW w:w="851" w:type="dxa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3543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br/>
              <w:t>Рисование с натуры</w:t>
            </w:r>
          </w:p>
        </w:tc>
      </w:tr>
      <w:tr w:rsidR="00073694" w:rsidRPr="005102D5" w:rsidTr="00073694">
        <w:tc>
          <w:tcPr>
            <w:tcW w:w="534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34</w:t>
            </w:r>
          </w:p>
        </w:tc>
        <w:tc>
          <w:tcPr>
            <w:tcW w:w="3685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 xml:space="preserve">Автопортрет </w:t>
            </w:r>
          </w:p>
        </w:tc>
        <w:tc>
          <w:tcPr>
            <w:tcW w:w="1134" w:type="dxa"/>
          </w:tcPr>
          <w:p w:rsidR="00073694" w:rsidRPr="00073694" w:rsidRDefault="00073694" w:rsidP="00073694">
            <w:pPr>
              <w:jc w:val="center"/>
              <w:rPr>
                <w:rFonts w:eastAsia="SimSun" w:cs="Times New Roman"/>
                <w:lang w:eastAsia="zh-CN" w:bidi="ar"/>
              </w:rPr>
            </w:pPr>
            <w:r>
              <w:rPr>
                <w:rFonts w:eastAsia="SimSun" w:cs="Times New Roman"/>
                <w:lang w:eastAsia="zh-CN" w:bidi="ar"/>
              </w:rPr>
              <w:t>1</w:t>
            </w:r>
          </w:p>
        </w:tc>
        <w:tc>
          <w:tcPr>
            <w:tcW w:w="851" w:type="dxa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3543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Рисование с натуры</w:t>
            </w:r>
          </w:p>
        </w:tc>
      </w:tr>
      <w:tr w:rsidR="00073694" w:rsidRPr="005102D5" w:rsidTr="00073694">
        <w:tc>
          <w:tcPr>
            <w:tcW w:w="534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eastAsia="zh-CN" w:bidi="ar"/>
              </w:rPr>
            </w:pPr>
            <w:r w:rsidRPr="005102D5">
              <w:rPr>
                <w:rFonts w:eastAsia="SimSun" w:cs="Times New Roman"/>
                <w:lang w:eastAsia="zh-CN" w:bidi="ar"/>
              </w:rPr>
              <w:t>35</w:t>
            </w:r>
          </w:p>
        </w:tc>
        <w:tc>
          <w:tcPr>
            <w:tcW w:w="3685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eastAsia="zh-CN" w:bidi="ar"/>
              </w:rPr>
            </w:pPr>
            <w:r w:rsidRPr="005102D5">
              <w:rPr>
                <w:rFonts w:eastAsia="SimSun" w:cs="Times New Roman"/>
                <w:lang w:eastAsia="zh-CN" w:bidi="ar"/>
              </w:rPr>
              <w:t>Резервный урок</w:t>
            </w:r>
          </w:p>
        </w:tc>
        <w:tc>
          <w:tcPr>
            <w:tcW w:w="1134" w:type="dxa"/>
          </w:tcPr>
          <w:p w:rsidR="00073694" w:rsidRPr="00073694" w:rsidRDefault="00073694" w:rsidP="00073694">
            <w:pPr>
              <w:jc w:val="center"/>
              <w:rPr>
                <w:rFonts w:eastAsia="SimSun" w:cs="Times New Roman"/>
                <w:lang w:eastAsia="zh-CN" w:bidi="ar"/>
              </w:rPr>
            </w:pPr>
            <w:r>
              <w:rPr>
                <w:rFonts w:eastAsia="SimSun" w:cs="Times New Roman"/>
                <w:lang w:eastAsia="zh-CN" w:bidi="ar"/>
              </w:rPr>
              <w:t>1</w:t>
            </w:r>
          </w:p>
        </w:tc>
        <w:tc>
          <w:tcPr>
            <w:tcW w:w="851" w:type="dxa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3543" w:type="dxa"/>
            <w:vAlign w:val="center"/>
          </w:tcPr>
          <w:p w:rsidR="00073694" w:rsidRPr="005102D5" w:rsidRDefault="00073694" w:rsidP="00073694">
            <w:pPr>
              <w:rPr>
                <w:rFonts w:eastAsia="SimSun" w:cs="Times New Roman"/>
                <w:lang w:val="en-US" w:eastAsia="zh-CN" w:bidi="ar"/>
              </w:rPr>
            </w:pPr>
          </w:p>
        </w:tc>
      </w:tr>
    </w:tbl>
    <w:p w:rsidR="00166923" w:rsidRPr="005102D5" w:rsidRDefault="00166923" w:rsidP="00166923">
      <w:pPr>
        <w:rPr>
          <w:rFonts w:eastAsia="SimSun" w:cs="Times New Roman"/>
          <w:b/>
          <w:lang w:val="en-US" w:eastAsia="zh-CN" w:bidi="ar"/>
        </w:rPr>
      </w:pPr>
    </w:p>
    <w:p w:rsidR="00166923" w:rsidRPr="005102D5" w:rsidRDefault="00166923" w:rsidP="00166923">
      <w:pPr>
        <w:rPr>
          <w:rFonts w:cs="Times New Roman"/>
        </w:rPr>
      </w:pPr>
      <w:r w:rsidRPr="005102D5">
        <w:rPr>
          <w:rFonts w:eastAsia="SimSun" w:cs="Times New Roman"/>
          <w:b/>
          <w:i/>
          <w:lang w:val="en-US" w:eastAsia="zh-CN" w:bidi="ar"/>
        </w:rPr>
        <w:t>Учащиеся должны уметь:</w:t>
      </w:r>
    </w:p>
    <w:p w:rsidR="00166923" w:rsidRPr="005102D5" w:rsidRDefault="00166923" w:rsidP="00166923">
      <w:pPr>
        <w:numPr>
          <w:ilvl w:val="0"/>
          <w:numId w:val="5"/>
        </w:numPr>
        <w:tabs>
          <w:tab w:val="left" w:pos="720"/>
        </w:tabs>
        <w:spacing w:before="100" w:beforeAutospacing="1" w:after="100" w:afterAutospacing="1"/>
        <w:rPr>
          <w:rFonts w:cs="Times New Roman"/>
        </w:rPr>
      </w:pPr>
      <w:r w:rsidRPr="005102D5">
        <w:rPr>
          <w:rFonts w:cs="Times New Roman"/>
        </w:rPr>
        <w:t>передавать в рисунке форму изображаемых предметов, их стро</w:t>
      </w:r>
      <w:r w:rsidRPr="005102D5">
        <w:rPr>
          <w:rFonts w:cs="Times New Roman"/>
        </w:rPr>
        <w:softHyphen/>
        <w:t>ение и пропорции (отношение длины к ширине и частей к целому);</w:t>
      </w:r>
    </w:p>
    <w:p w:rsidR="00166923" w:rsidRPr="005102D5" w:rsidRDefault="00166923" w:rsidP="00166923">
      <w:pPr>
        <w:numPr>
          <w:ilvl w:val="0"/>
          <w:numId w:val="5"/>
        </w:numPr>
        <w:tabs>
          <w:tab w:val="left" w:pos="720"/>
        </w:tabs>
        <w:spacing w:before="100" w:beforeAutospacing="1" w:after="100" w:afterAutospacing="1"/>
        <w:rPr>
          <w:rFonts w:cs="Times New Roman"/>
        </w:rPr>
      </w:pPr>
      <w:r w:rsidRPr="005102D5">
        <w:rPr>
          <w:rFonts w:cs="Times New Roman"/>
        </w:rPr>
        <w:t>определять предметы симметричной формы и рисовать их, при</w:t>
      </w:r>
      <w:r w:rsidRPr="005102D5">
        <w:rPr>
          <w:rFonts w:cs="Times New Roman"/>
        </w:rPr>
        <w:softHyphen/>
        <w:t>меняя среднюю (осевую) линию как вспомогательную;</w:t>
      </w:r>
    </w:p>
    <w:p w:rsidR="00166923" w:rsidRPr="005102D5" w:rsidRDefault="00166923" w:rsidP="00166923">
      <w:pPr>
        <w:numPr>
          <w:ilvl w:val="0"/>
          <w:numId w:val="5"/>
        </w:numPr>
        <w:tabs>
          <w:tab w:val="left" w:pos="720"/>
        </w:tabs>
        <w:spacing w:before="100" w:beforeAutospacing="1" w:after="100" w:afterAutospacing="1"/>
        <w:rPr>
          <w:rFonts w:cs="Times New Roman"/>
        </w:rPr>
      </w:pPr>
      <w:r w:rsidRPr="005102D5">
        <w:rPr>
          <w:rFonts w:cs="Times New Roman"/>
        </w:rPr>
        <w:t>составлять узоры из геометрических и растительных элементов в полосе, квадрате и круге, применяя осевые линии;</w:t>
      </w:r>
    </w:p>
    <w:p w:rsidR="00166923" w:rsidRPr="005102D5" w:rsidRDefault="00166923" w:rsidP="00166923">
      <w:pPr>
        <w:numPr>
          <w:ilvl w:val="0"/>
          <w:numId w:val="5"/>
        </w:numPr>
        <w:tabs>
          <w:tab w:val="left" w:pos="720"/>
        </w:tabs>
        <w:spacing w:before="100" w:beforeAutospacing="1" w:after="100" w:afterAutospacing="1"/>
        <w:rPr>
          <w:rFonts w:cs="Times New Roman"/>
        </w:rPr>
      </w:pPr>
      <w:r w:rsidRPr="005102D5">
        <w:rPr>
          <w:rFonts w:cs="Times New Roman"/>
        </w:rPr>
        <w:t>передавать в рисунках на темы кажущиеся соотношения вели</w:t>
      </w:r>
      <w:r w:rsidRPr="005102D5">
        <w:rPr>
          <w:rFonts w:cs="Times New Roman"/>
        </w:rPr>
        <w:softHyphen/>
        <w:t>чин предметов с учетом их положения в пространстве (под углом к учащимся, выше уровня зрения);</w:t>
      </w:r>
    </w:p>
    <w:p w:rsidR="00166923" w:rsidRPr="005102D5" w:rsidRDefault="00166923" w:rsidP="00166923">
      <w:pPr>
        <w:numPr>
          <w:ilvl w:val="0"/>
          <w:numId w:val="5"/>
        </w:numPr>
        <w:tabs>
          <w:tab w:val="left" w:pos="720"/>
        </w:tabs>
        <w:spacing w:before="100" w:beforeAutospacing="1" w:after="100" w:afterAutospacing="1"/>
        <w:rPr>
          <w:rFonts w:cs="Times New Roman"/>
        </w:rPr>
      </w:pPr>
      <w:r w:rsidRPr="005102D5">
        <w:rPr>
          <w:rFonts w:cs="Times New Roman"/>
        </w:rPr>
        <w:t>ослаблять интенсивность цвета, прибавляя воду в краску;</w:t>
      </w:r>
    </w:p>
    <w:p w:rsidR="00166923" w:rsidRPr="005102D5" w:rsidRDefault="00166923" w:rsidP="00166923">
      <w:pPr>
        <w:numPr>
          <w:ilvl w:val="0"/>
          <w:numId w:val="5"/>
        </w:numPr>
        <w:tabs>
          <w:tab w:val="left" w:pos="720"/>
        </w:tabs>
        <w:spacing w:before="100" w:beforeAutospacing="1" w:after="100" w:afterAutospacing="1"/>
        <w:rPr>
          <w:rFonts w:cs="Times New Roman"/>
        </w:rPr>
      </w:pPr>
      <w:r w:rsidRPr="005102D5">
        <w:rPr>
          <w:rFonts w:cs="Times New Roman"/>
        </w:rPr>
        <w:t>пользоваться элементарными приемами работы с красками (ров</w:t>
      </w:r>
      <w:r w:rsidRPr="005102D5">
        <w:rPr>
          <w:rFonts w:cs="Times New Roman"/>
        </w:rPr>
        <w:softHyphen/>
        <w:t>ная закраска, не выходящая за контуры изображения);</w:t>
      </w:r>
    </w:p>
    <w:p w:rsidR="00166923" w:rsidRPr="005102D5" w:rsidRDefault="00166923" w:rsidP="00166923">
      <w:pPr>
        <w:numPr>
          <w:ilvl w:val="0"/>
          <w:numId w:val="5"/>
        </w:numPr>
        <w:tabs>
          <w:tab w:val="left" w:pos="720"/>
        </w:tabs>
        <w:spacing w:before="100" w:beforeAutospacing="1" w:after="100" w:afterAutospacing="1"/>
        <w:rPr>
          <w:rFonts w:cs="Times New Roman"/>
        </w:rPr>
      </w:pPr>
      <w:r w:rsidRPr="005102D5">
        <w:rPr>
          <w:rFonts w:cs="Times New Roman"/>
        </w:rPr>
        <w:t>самостоятельно анализировать свой рисунок и рисунки товари</w:t>
      </w:r>
      <w:r w:rsidRPr="005102D5">
        <w:rPr>
          <w:rFonts w:cs="Times New Roman"/>
        </w:rPr>
        <w:softHyphen/>
        <w:t xml:space="preserve">щей; </w:t>
      </w:r>
      <w:hyperlink r:id="rId8" w:tooltip="Текстом ? ☺ Текст – это несколько предложений, связанных между собой по смыслу (и построенных в строгой последовательности действий)" w:history="1">
        <w:r w:rsidRPr="005102D5">
          <w:rPr>
            <w:rStyle w:val="a3"/>
            <w:rFonts w:cs="Times New Roman"/>
          </w:rPr>
          <w:t>употреблять в речи слова</w:t>
        </w:r>
      </w:hyperlink>
      <w:r w:rsidRPr="005102D5">
        <w:rPr>
          <w:rFonts w:cs="Times New Roman"/>
        </w:rPr>
        <w:t>, обозначающие пространственные отношения предметов и графических элементов;</w:t>
      </w:r>
    </w:p>
    <w:p w:rsidR="00166923" w:rsidRPr="005102D5" w:rsidRDefault="00166923" w:rsidP="00166923">
      <w:pPr>
        <w:numPr>
          <w:ilvl w:val="0"/>
          <w:numId w:val="5"/>
        </w:numPr>
        <w:tabs>
          <w:tab w:val="left" w:pos="720"/>
        </w:tabs>
        <w:spacing w:before="100" w:beforeAutospacing="1" w:after="100" w:afterAutospacing="1"/>
        <w:rPr>
          <w:rFonts w:cs="Times New Roman"/>
        </w:rPr>
      </w:pPr>
      <w:r w:rsidRPr="005102D5">
        <w:rPr>
          <w:rFonts w:cs="Times New Roman"/>
        </w:rPr>
        <w:t>рассказывать содержание картины; знать названия рассмотрен</w:t>
      </w:r>
      <w:r w:rsidRPr="005102D5">
        <w:rPr>
          <w:rFonts w:cs="Times New Roman"/>
        </w:rPr>
        <w:softHyphen/>
        <w:t>ных на уроках произведений изобразительного искусства; опреде</w:t>
      </w:r>
      <w:r w:rsidRPr="005102D5">
        <w:rPr>
          <w:rFonts w:cs="Times New Roman"/>
        </w:rPr>
        <w:softHyphen/>
        <w:t>лять эмоциональное состояние изображенных на картине лиц.</w:t>
      </w:r>
    </w:p>
    <w:p w:rsidR="00166923" w:rsidRPr="005102D5" w:rsidRDefault="00166923" w:rsidP="00166923">
      <w:pPr>
        <w:spacing w:before="100" w:beforeAutospacing="1" w:after="100" w:afterAutospacing="1"/>
        <w:ind w:left="360"/>
        <w:jc w:val="center"/>
        <w:rPr>
          <w:rFonts w:cs="Times New Roman"/>
          <w:b/>
          <w:bCs/>
        </w:rPr>
      </w:pPr>
      <w:r w:rsidRPr="005102D5">
        <w:rPr>
          <w:rFonts w:cs="Times New Roman"/>
          <w:b/>
          <w:bCs/>
        </w:rPr>
        <w:t>У</w:t>
      </w:r>
      <w:r w:rsidR="005102D5">
        <w:rPr>
          <w:rFonts w:cs="Times New Roman"/>
          <w:b/>
          <w:bCs/>
        </w:rPr>
        <w:t>чебно-тематическое планирование</w:t>
      </w:r>
      <w:r w:rsidRPr="005102D5">
        <w:rPr>
          <w:rFonts w:cs="Times New Roman"/>
          <w:b/>
          <w:bCs/>
        </w:rPr>
        <w:t>,</w:t>
      </w:r>
      <w:r w:rsidR="005102D5">
        <w:rPr>
          <w:rFonts w:cs="Times New Roman"/>
          <w:b/>
          <w:bCs/>
        </w:rPr>
        <w:t xml:space="preserve"> </w:t>
      </w:r>
      <w:r w:rsidRPr="005102D5">
        <w:rPr>
          <w:rFonts w:cs="Times New Roman"/>
          <w:b/>
          <w:bCs/>
        </w:rPr>
        <w:t>6 класс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678"/>
        <w:gridCol w:w="992"/>
        <w:gridCol w:w="850"/>
        <w:gridCol w:w="3119"/>
      </w:tblGrid>
      <w:tr w:rsidR="00073694" w:rsidRPr="005102D5" w:rsidTr="00073694">
        <w:tc>
          <w:tcPr>
            <w:tcW w:w="568" w:type="dxa"/>
            <w:vAlign w:val="center"/>
          </w:tcPr>
          <w:p w:rsidR="00073694" w:rsidRPr="00073694" w:rsidRDefault="00073694" w:rsidP="00073694">
            <w:pPr>
              <w:jc w:val="center"/>
              <w:rPr>
                <w:rFonts w:eastAsia="SimSun" w:cs="Times New Roman"/>
                <w:b/>
                <w:lang w:val="en-US" w:eastAsia="zh-CN" w:bidi="ar"/>
              </w:rPr>
            </w:pPr>
            <w:r w:rsidRPr="00073694">
              <w:rPr>
                <w:rFonts w:eastAsia="SimSun" w:cs="Times New Roman"/>
                <w:b/>
                <w:lang w:val="en-US" w:eastAsia="zh-CN" w:bidi="ar"/>
              </w:rPr>
              <w:t>№</w:t>
            </w:r>
          </w:p>
        </w:tc>
        <w:tc>
          <w:tcPr>
            <w:tcW w:w="4678" w:type="dxa"/>
            <w:vAlign w:val="center"/>
          </w:tcPr>
          <w:p w:rsidR="00073694" w:rsidRPr="00073694" w:rsidRDefault="00073694" w:rsidP="00073694">
            <w:pPr>
              <w:jc w:val="center"/>
              <w:rPr>
                <w:rFonts w:eastAsia="SimSun" w:cs="Times New Roman"/>
                <w:b/>
                <w:lang w:val="en-US" w:eastAsia="zh-CN" w:bidi="ar"/>
              </w:rPr>
            </w:pPr>
            <w:r w:rsidRPr="00073694">
              <w:rPr>
                <w:rFonts w:eastAsia="SimSun" w:cs="Times New Roman"/>
                <w:b/>
                <w:lang w:eastAsia="zh-CN" w:bidi="ar"/>
              </w:rPr>
              <w:t xml:space="preserve">Тема </w:t>
            </w:r>
            <w:r w:rsidRPr="00073694">
              <w:rPr>
                <w:rFonts w:eastAsia="SimSun" w:cs="Times New Roman"/>
                <w:b/>
                <w:lang w:val="en-US" w:eastAsia="zh-CN" w:bidi="ar"/>
              </w:rPr>
              <w:t>тема</w:t>
            </w:r>
          </w:p>
        </w:tc>
        <w:tc>
          <w:tcPr>
            <w:tcW w:w="992" w:type="dxa"/>
          </w:tcPr>
          <w:p w:rsidR="00073694" w:rsidRPr="00073694" w:rsidRDefault="00073694" w:rsidP="00073694">
            <w:pPr>
              <w:jc w:val="center"/>
              <w:rPr>
                <w:rFonts w:eastAsia="SimSun" w:cs="Times New Roman"/>
                <w:b/>
                <w:lang w:eastAsia="zh-CN" w:bidi="ar"/>
              </w:rPr>
            </w:pPr>
            <w:r>
              <w:rPr>
                <w:rFonts w:eastAsia="SimSun" w:cs="Times New Roman"/>
                <w:b/>
                <w:lang w:eastAsia="zh-CN" w:bidi="ar"/>
              </w:rPr>
              <w:t>Кол-во часов</w:t>
            </w:r>
          </w:p>
        </w:tc>
        <w:tc>
          <w:tcPr>
            <w:tcW w:w="850" w:type="dxa"/>
          </w:tcPr>
          <w:p w:rsidR="00073694" w:rsidRPr="00073694" w:rsidRDefault="00073694" w:rsidP="00073694">
            <w:pPr>
              <w:jc w:val="center"/>
              <w:rPr>
                <w:rFonts w:eastAsia="SimSun" w:cs="Times New Roman"/>
                <w:b/>
                <w:lang w:eastAsia="zh-CN" w:bidi="ar"/>
              </w:rPr>
            </w:pPr>
            <w:r>
              <w:rPr>
                <w:rFonts w:eastAsia="SimSun" w:cs="Times New Roman"/>
                <w:b/>
                <w:lang w:eastAsia="zh-CN" w:bidi="ar"/>
              </w:rPr>
              <w:t>Дата</w:t>
            </w:r>
          </w:p>
        </w:tc>
        <w:tc>
          <w:tcPr>
            <w:tcW w:w="3119" w:type="dxa"/>
            <w:vAlign w:val="center"/>
          </w:tcPr>
          <w:p w:rsidR="00073694" w:rsidRPr="00073694" w:rsidRDefault="00073694" w:rsidP="00073694">
            <w:pPr>
              <w:jc w:val="center"/>
              <w:rPr>
                <w:rFonts w:eastAsia="SimSun" w:cs="Times New Roman"/>
                <w:b/>
                <w:lang w:val="en-US" w:eastAsia="zh-CN" w:bidi="ar"/>
              </w:rPr>
            </w:pPr>
            <w:r w:rsidRPr="00073694">
              <w:rPr>
                <w:rFonts w:eastAsia="SimSun" w:cs="Times New Roman"/>
                <w:b/>
                <w:lang w:val="en-US" w:eastAsia="zh-CN" w:bidi="ar"/>
              </w:rPr>
              <w:t>Вид занятий</w:t>
            </w:r>
          </w:p>
        </w:tc>
      </w:tr>
      <w:tr w:rsidR="00073694" w:rsidRPr="005102D5" w:rsidTr="00073694">
        <w:tc>
          <w:tcPr>
            <w:tcW w:w="568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eastAsia="zh-CN" w:bidi="ar"/>
              </w:rPr>
            </w:pPr>
            <w:r w:rsidRPr="005102D5">
              <w:rPr>
                <w:rFonts w:eastAsia="SimSun" w:cs="Times New Roman"/>
                <w:lang w:eastAsia="zh-CN" w:bidi="ar"/>
              </w:rPr>
              <w:t>1.</w:t>
            </w:r>
          </w:p>
        </w:tc>
        <w:tc>
          <w:tcPr>
            <w:tcW w:w="4678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Рисование на свободную тему</w:t>
            </w:r>
          </w:p>
        </w:tc>
        <w:tc>
          <w:tcPr>
            <w:tcW w:w="992" w:type="dxa"/>
          </w:tcPr>
          <w:p w:rsidR="00073694" w:rsidRPr="005102D5" w:rsidRDefault="00073694" w:rsidP="00890663">
            <w:pPr>
              <w:rPr>
                <w:rFonts w:eastAsia="SimSun" w:cs="Times New Roman"/>
                <w:lang w:eastAsia="zh-CN" w:bidi="ar"/>
              </w:rPr>
            </w:pPr>
          </w:p>
        </w:tc>
        <w:tc>
          <w:tcPr>
            <w:tcW w:w="850" w:type="dxa"/>
          </w:tcPr>
          <w:p w:rsidR="00073694" w:rsidRPr="005102D5" w:rsidRDefault="00073694" w:rsidP="00F056DD">
            <w:pPr>
              <w:rPr>
                <w:rFonts w:eastAsia="SimSun" w:cs="Times New Roman"/>
                <w:lang w:eastAsia="zh-CN" w:bidi="ar"/>
              </w:rPr>
            </w:pPr>
            <w:r>
              <w:rPr>
                <w:rFonts w:eastAsia="SimSun" w:cs="Times New Roman"/>
                <w:lang w:eastAsia="zh-CN" w:bidi="ar"/>
              </w:rPr>
              <w:t>06.09</w:t>
            </w:r>
          </w:p>
        </w:tc>
        <w:tc>
          <w:tcPr>
            <w:tcW w:w="3119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eastAsia="zh-CN" w:bidi="ar"/>
              </w:rPr>
            </w:pPr>
            <w:r w:rsidRPr="005102D5">
              <w:rPr>
                <w:rFonts w:eastAsia="SimSun" w:cs="Times New Roman"/>
                <w:lang w:eastAsia="zh-CN" w:bidi="ar"/>
              </w:rPr>
              <w:t>Рисование по представлению и воображению</w:t>
            </w:r>
          </w:p>
        </w:tc>
      </w:tr>
      <w:tr w:rsidR="00073694" w:rsidRPr="005102D5" w:rsidTr="00073694">
        <w:tc>
          <w:tcPr>
            <w:tcW w:w="568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2</w:t>
            </w:r>
          </w:p>
        </w:tc>
        <w:tc>
          <w:tcPr>
            <w:tcW w:w="4678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Аппликация. Современный город</w:t>
            </w:r>
          </w:p>
        </w:tc>
        <w:tc>
          <w:tcPr>
            <w:tcW w:w="992" w:type="dxa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850" w:type="dxa"/>
          </w:tcPr>
          <w:p w:rsidR="00073694" w:rsidRPr="00073694" w:rsidRDefault="00073694" w:rsidP="00F056DD">
            <w:pPr>
              <w:rPr>
                <w:rFonts w:eastAsia="SimSun" w:cs="Times New Roman"/>
                <w:lang w:eastAsia="zh-CN" w:bidi="ar"/>
              </w:rPr>
            </w:pPr>
            <w:r>
              <w:rPr>
                <w:rFonts w:eastAsia="SimSun" w:cs="Times New Roman"/>
                <w:lang w:eastAsia="zh-CN" w:bidi="ar"/>
              </w:rPr>
              <w:t>13.09</w:t>
            </w:r>
          </w:p>
        </w:tc>
        <w:tc>
          <w:tcPr>
            <w:tcW w:w="3119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Составление композиции</w:t>
            </w:r>
          </w:p>
        </w:tc>
      </w:tr>
      <w:tr w:rsidR="00073694" w:rsidRPr="005102D5" w:rsidTr="00073694">
        <w:tc>
          <w:tcPr>
            <w:tcW w:w="568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lastRenderedPageBreak/>
              <w:t>3</w:t>
            </w:r>
          </w:p>
        </w:tc>
        <w:tc>
          <w:tcPr>
            <w:tcW w:w="4678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Живописные графические упражнения</w:t>
            </w:r>
          </w:p>
        </w:tc>
        <w:tc>
          <w:tcPr>
            <w:tcW w:w="992" w:type="dxa"/>
          </w:tcPr>
          <w:p w:rsidR="00073694" w:rsidRPr="005102D5" w:rsidRDefault="00073694" w:rsidP="00890663">
            <w:pPr>
              <w:rPr>
                <w:rFonts w:eastAsia="SimSun" w:cs="Times New Roman"/>
                <w:lang w:eastAsia="zh-CN" w:bidi="ar"/>
              </w:rPr>
            </w:pPr>
          </w:p>
        </w:tc>
        <w:tc>
          <w:tcPr>
            <w:tcW w:w="850" w:type="dxa"/>
          </w:tcPr>
          <w:p w:rsidR="00073694" w:rsidRPr="005102D5" w:rsidRDefault="00073694" w:rsidP="00F056DD">
            <w:pPr>
              <w:rPr>
                <w:rFonts w:eastAsia="SimSun" w:cs="Times New Roman"/>
                <w:lang w:eastAsia="zh-CN" w:bidi="ar"/>
              </w:rPr>
            </w:pPr>
            <w:r>
              <w:rPr>
                <w:rFonts w:eastAsia="SimSun" w:cs="Times New Roman"/>
                <w:lang w:eastAsia="zh-CN" w:bidi="ar"/>
              </w:rPr>
              <w:t>20.09</w:t>
            </w:r>
          </w:p>
        </w:tc>
        <w:tc>
          <w:tcPr>
            <w:tcW w:w="3119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eastAsia="zh-CN" w:bidi="ar"/>
              </w:rPr>
            </w:pPr>
            <w:r w:rsidRPr="005102D5">
              <w:rPr>
                <w:rFonts w:eastAsia="SimSun" w:cs="Times New Roman"/>
                <w:lang w:eastAsia="zh-CN" w:bidi="ar"/>
              </w:rPr>
              <w:t>Работа графическими и живописными материалами</w:t>
            </w:r>
          </w:p>
        </w:tc>
      </w:tr>
      <w:tr w:rsidR="00073694" w:rsidRPr="005102D5" w:rsidTr="00073694">
        <w:tc>
          <w:tcPr>
            <w:tcW w:w="568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4</w:t>
            </w:r>
          </w:p>
        </w:tc>
        <w:tc>
          <w:tcPr>
            <w:tcW w:w="4678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eastAsia="zh-CN" w:bidi="ar"/>
              </w:rPr>
            </w:pPr>
            <w:r w:rsidRPr="005102D5">
              <w:rPr>
                <w:rFonts w:eastAsia="SimSun" w:cs="Times New Roman"/>
                <w:lang w:eastAsia="zh-CN" w:bidi="ar"/>
              </w:rPr>
              <w:t>Симметрия. Осенний лист, бабочка, фрукты</w:t>
            </w:r>
          </w:p>
        </w:tc>
        <w:tc>
          <w:tcPr>
            <w:tcW w:w="992" w:type="dxa"/>
          </w:tcPr>
          <w:p w:rsidR="00073694" w:rsidRPr="005102D5" w:rsidRDefault="00073694" w:rsidP="00890663">
            <w:pPr>
              <w:rPr>
                <w:rFonts w:eastAsia="SimSun" w:cs="Times New Roman"/>
                <w:lang w:eastAsia="zh-CN" w:bidi="ar"/>
              </w:rPr>
            </w:pPr>
          </w:p>
        </w:tc>
        <w:tc>
          <w:tcPr>
            <w:tcW w:w="850" w:type="dxa"/>
          </w:tcPr>
          <w:p w:rsidR="00073694" w:rsidRPr="00073694" w:rsidRDefault="00073694" w:rsidP="00F056DD">
            <w:pPr>
              <w:rPr>
                <w:rFonts w:eastAsia="SimSun" w:cs="Times New Roman"/>
                <w:lang w:eastAsia="zh-CN" w:bidi="ar"/>
              </w:rPr>
            </w:pPr>
            <w:r>
              <w:rPr>
                <w:rFonts w:eastAsia="SimSun" w:cs="Times New Roman"/>
                <w:lang w:eastAsia="zh-CN" w:bidi="ar"/>
              </w:rPr>
              <w:t>27.09</w:t>
            </w:r>
          </w:p>
        </w:tc>
        <w:tc>
          <w:tcPr>
            <w:tcW w:w="3119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eastAsia="zh-CN" w:bidi="ar"/>
              </w:rPr>
            </w:pPr>
            <w:r w:rsidRPr="005102D5">
              <w:rPr>
                <w:rFonts w:eastAsia="SimSun" w:cs="Times New Roman"/>
                <w:lang w:eastAsia="zh-CN" w:bidi="ar"/>
              </w:rPr>
              <w:t>Рисование с натуры, по памяти</w:t>
            </w:r>
          </w:p>
        </w:tc>
      </w:tr>
      <w:tr w:rsidR="00073694" w:rsidRPr="005102D5" w:rsidTr="00073694">
        <w:tc>
          <w:tcPr>
            <w:tcW w:w="568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5</w:t>
            </w:r>
          </w:p>
        </w:tc>
        <w:tc>
          <w:tcPr>
            <w:tcW w:w="4678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Лепка. Изготовление построек</w:t>
            </w:r>
          </w:p>
        </w:tc>
        <w:tc>
          <w:tcPr>
            <w:tcW w:w="992" w:type="dxa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850" w:type="dxa"/>
          </w:tcPr>
          <w:p w:rsidR="00073694" w:rsidRPr="00073694" w:rsidRDefault="00073694" w:rsidP="00F056DD">
            <w:pPr>
              <w:rPr>
                <w:rFonts w:eastAsia="SimSun" w:cs="Times New Roman"/>
                <w:lang w:eastAsia="zh-CN" w:bidi="ar"/>
              </w:rPr>
            </w:pPr>
            <w:r>
              <w:rPr>
                <w:rFonts w:eastAsia="SimSun" w:cs="Times New Roman"/>
                <w:lang w:eastAsia="zh-CN" w:bidi="ar"/>
              </w:rPr>
              <w:t>04.10</w:t>
            </w:r>
          </w:p>
        </w:tc>
        <w:tc>
          <w:tcPr>
            <w:tcW w:w="3119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Лепка по представлению</w:t>
            </w:r>
          </w:p>
        </w:tc>
      </w:tr>
      <w:tr w:rsidR="00073694" w:rsidRPr="005102D5" w:rsidTr="00073694">
        <w:tc>
          <w:tcPr>
            <w:tcW w:w="568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6</w:t>
            </w:r>
          </w:p>
        </w:tc>
        <w:tc>
          <w:tcPr>
            <w:tcW w:w="4678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eastAsia="zh-CN" w:bidi="ar"/>
              </w:rPr>
            </w:pPr>
            <w:r w:rsidRPr="005102D5">
              <w:rPr>
                <w:rFonts w:eastAsia="SimSun" w:cs="Times New Roman"/>
                <w:lang w:eastAsia="zh-CN" w:bidi="ar"/>
              </w:rPr>
              <w:t>Рисование построек вылепленных из пластилина</w:t>
            </w:r>
          </w:p>
        </w:tc>
        <w:tc>
          <w:tcPr>
            <w:tcW w:w="992" w:type="dxa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850" w:type="dxa"/>
          </w:tcPr>
          <w:p w:rsidR="00073694" w:rsidRPr="005102D5" w:rsidRDefault="00073694" w:rsidP="00F056DD">
            <w:pPr>
              <w:rPr>
                <w:rFonts w:eastAsia="SimSun" w:cs="Times New Roman"/>
                <w:lang w:eastAsia="zh-CN" w:bidi="ar"/>
              </w:rPr>
            </w:pPr>
            <w:r>
              <w:rPr>
                <w:rFonts w:eastAsia="SimSun" w:cs="Times New Roman"/>
                <w:lang w:eastAsia="zh-CN" w:bidi="ar"/>
              </w:rPr>
              <w:t>11.10</w:t>
            </w:r>
          </w:p>
        </w:tc>
        <w:tc>
          <w:tcPr>
            <w:tcW w:w="3119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Рисование с натуры</w:t>
            </w:r>
          </w:p>
        </w:tc>
      </w:tr>
      <w:tr w:rsidR="00073694" w:rsidRPr="005102D5" w:rsidTr="00073694">
        <w:tc>
          <w:tcPr>
            <w:tcW w:w="568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7</w:t>
            </w:r>
          </w:p>
        </w:tc>
        <w:tc>
          <w:tcPr>
            <w:tcW w:w="4678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В осеннем лесу</w:t>
            </w:r>
          </w:p>
        </w:tc>
        <w:tc>
          <w:tcPr>
            <w:tcW w:w="992" w:type="dxa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850" w:type="dxa"/>
          </w:tcPr>
          <w:p w:rsidR="00073694" w:rsidRPr="00073694" w:rsidRDefault="00073694" w:rsidP="00F056DD">
            <w:pPr>
              <w:rPr>
                <w:rFonts w:eastAsia="SimSun" w:cs="Times New Roman"/>
                <w:lang w:eastAsia="zh-CN" w:bidi="ar"/>
              </w:rPr>
            </w:pPr>
            <w:r>
              <w:rPr>
                <w:rFonts w:eastAsia="SimSun" w:cs="Times New Roman"/>
                <w:lang w:eastAsia="zh-CN" w:bidi="ar"/>
              </w:rPr>
              <w:t>18.10</w:t>
            </w:r>
          </w:p>
        </w:tc>
        <w:tc>
          <w:tcPr>
            <w:tcW w:w="3119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Тематическое рисование, перспектива</w:t>
            </w:r>
          </w:p>
        </w:tc>
      </w:tr>
      <w:tr w:rsidR="00073694" w:rsidRPr="005102D5" w:rsidTr="00073694">
        <w:tc>
          <w:tcPr>
            <w:tcW w:w="568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8</w:t>
            </w:r>
          </w:p>
        </w:tc>
        <w:tc>
          <w:tcPr>
            <w:tcW w:w="4678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 xml:space="preserve">Наброски домашних животных </w:t>
            </w:r>
          </w:p>
        </w:tc>
        <w:tc>
          <w:tcPr>
            <w:tcW w:w="992" w:type="dxa"/>
          </w:tcPr>
          <w:p w:rsidR="00073694" w:rsidRPr="005102D5" w:rsidRDefault="00073694" w:rsidP="00890663">
            <w:pPr>
              <w:rPr>
                <w:rFonts w:eastAsia="SimSun" w:cs="Times New Roman"/>
                <w:lang w:eastAsia="zh-CN" w:bidi="ar"/>
              </w:rPr>
            </w:pPr>
          </w:p>
        </w:tc>
        <w:tc>
          <w:tcPr>
            <w:tcW w:w="850" w:type="dxa"/>
          </w:tcPr>
          <w:p w:rsidR="00073694" w:rsidRPr="005102D5" w:rsidRDefault="00073694" w:rsidP="00F056DD">
            <w:pPr>
              <w:rPr>
                <w:rFonts w:eastAsia="SimSun" w:cs="Times New Roman"/>
                <w:lang w:eastAsia="zh-CN" w:bidi="ar"/>
              </w:rPr>
            </w:pPr>
            <w:r>
              <w:rPr>
                <w:rFonts w:eastAsia="SimSun" w:cs="Times New Roman"/>
                <w:lang w:eastAsia="zh-CN" w:bidi="ar"/>
              </w:rPr>
              <w:t>25.10</w:t>
            </w:r>
          </w:p>
        </w:tc>
        <w:tc>
          <w:tcPr>
            <w:tcW w:w="3119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eastAsia="zh-CN" w:bidi="ar"/>
              </w:rPr>
            </w:pPr>
            <w:r w:rsidRPr="005102D5">
              <w:rPr>
                <w:rFonts w:eastAsia="SimSun" w:cs="Times New Roman"/>
                <w:lang w:eastAsia="zh-CN" w:bidi="ar"/>
              </w:rPr>
              <w:t>Рисование с натуры, по памяти</w:t>
            </w:r>
          </w:p>
        </w:tc>
      </w:tr>
      <w:tr w:rsidR="00073694" w:rsidRPr="005102D5" w:rsidTr="00073694">
        <w:tc>
          <w:tcPr>
            <w:tcW w:w="568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9</w:t>
            </w:r>
          </w:p>
        </w:tc>
        <w:tc>
          <w:tcPr>
            <w:tcW w:w="4678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На дне морском</w:t>
            </w:r>
          </w:p>
        </w:tc>
        <w:tc>
          <w:tcPr>
            <w:tcW w:w="992" w:type="dxa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850" w:type="dxa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3119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Рисование по представлению</w:t>
            </w:r>
          </w:p>
        </w:tc>
      </w:tr>
      <w:tr w:rsidR="00073694" w:rsidRPr="005102D5" w:rsidTr="00073694">
        <w:tc>
          <w:tcPr>
            <w:tcW w:w="568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10</w:t>
            </w:r>
          </w:p>
        </w:tc>
        <w:tc>
          <w:tcPr>
            <w:tcW w:w="4678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Невиданный зверь</w:t>
            </w:r>
          </w:p>
        </w:tc>
        <w:tc>
          <w:tcPr>
            <w:tcW w:w="992" w:type="dxa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850" w:type="dxa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3119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Тематическое рисование, рисунок-фантазия</w:t>
            </w:r>
          </w:p>
        </w:tc>
      </w:tr>
      <w:tr w:rsidR="00073694" w:rsidRPr="005102D5" w:rsidTr="00073694">
        <w:tc>
          <w:tcPr>
            <w:tcW w:w="568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11</w:t>
            </w:r>
          </w:p>
        </w:tc>
        <w:tc>
          <w:tcPr>
            <w:tcW w:w="4678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Плакат «Берегите лес!»</w:t>
            </w:r>
          </w:p>
        </w:tc>
        <w:tc>
          <w:tcPr>
            <w:tcW w:w="992" w:type="dxa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850" w:type="dxa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3119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Составление плакатной композиции</w:t>
            </w:r>
          </w:p>
        </w:tc>
      </w:tr>
      <w:tr w:rsidR="00073694" w:rsidRPr="005102D5" w:rsidTr="00073694">
        <w:tc>
          <w:tcPr>
            <w:tcW w:w="568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12</w:t>
            </w:r>
          </w:p>
        </w:tc>
        <w:tc>
          <w:tcPr>
            <w:tcW w:w="4678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Мой друг (бабушка, дедушка)</w:t>
            </w:r>
          </w:p>
        </w:tc>
        <w:tc>
          <w:tcPr>
            <w:tcW w:w="992" w:type="dxa"/>
          </w:tcPr>
          <w:p w:rsidR="00073694" w:rsidRPr="005102D5" w:rsidRDefault="00073694" w:rsidP="00890663">
            <w:pPr>
              <w:rPr>
                <w:rFonts w:eastAsia="SimSun" w:cs="Times New Roman"/>
                <w:lang w:eastAsia="zh-CN" w:bidi="ar"/>
              </w:rPr>
            </w:pPr>
          </w:p>
        </w:tc>
        <w:tc>
          <w:tcPr>
            <w:tcW w:w="850" w:type="dxa"/>
          </w:tcPr>
          <w:p w:rsidR="00073694" w:rsidRPr="005102D5" w:rsidRDefault="00073694" w:rsidP="00890663">
            <w:pPr>
              <w:rPr>
                <w:rFonts w:eastAsia="SimSun" w:cs="Times New Roman"/>
                <w:lang w:eastAsia="zh-CN" w:bidi="ar"/>
              </w:rPr>
            </w:pPr>
          </w:p>
        </w:tc>
        <w:tc>
          <w:tcPr>
            <w:tcW w:w="3119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eastAsia="zh-CN" w:bidi="ar"/>
              </w:rPr>
            </w:pPr>
            <w:r w:rsidRPr="005102D5">
              <w:rPr>
                <w:rFonts w:eastAsia="SimSun" w:cs="Times New Roman"/>
                <w:lang w:eastAsia="zh-CN" w:bidi="ar"/>
              </w:rPr>
              <w:t>Рисование с натуры соседа, по памяти</w:t>
            </w:r>
          </w:p>
        </w:tc>
      </w:tr>
      <w:tr w:rsidR="00073694" w:rsidRPr="005102D5" w:rsidTr="00073694">
        <w:tc>
          <w:tcPr>
            <w:tcW w:w="568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13</w:t>
            </w:r>
          </w:p>
        </w:tc>
        <w:tc>
          <w:tcPr>
            <w:tcW w:w="4678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Любимое время года</w:t>
            </w:r>
          </w:p>
        </w:tc>
        <w:tc>
          <w:tcPr>
            <w:tcW w:w="992" w:type="dxa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850" w:type="dxa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3119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Тематическое рисование</w:t>
            </w:r>
          </w:p>
        </w:tc>
      </w:tr>
      <w:tr w:rsidR="00073694" w:rsidRPr="005102D5" w:rsidTr="00073694">
        <w:tc>
          <w:tcPr>
            <w:tcW w:w="568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14</w:t>
            </w:r>
          </w:p>
        </w:tc>
        <w:tc>
          <w:tcPr>
            <w:tcW w:w="4678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Рисование новогодних масок</w:t>
            </w:r>
          </w:p>
        </w:tc>
        <w:tc>
          <w:tcPr>
            <w:tcW w:w="992" w:type="dxa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850" w:type="dxa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3119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Декоративное рисование</w:t>
            </w:r>
          </w:p>
        </w:tc>
      </w:tr>
      <w:tr w:rsidR="00073694" w:rsidRPr="005102D5" w:rsidTr="00073694">
        <w:tc>
          <w:tcPr>
            <w:tcW w:w="568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15</w:t>
            </w:r>
          </w:p>
        </w:tc>
        <w:tc>
          <w:tcPr>
            <w:tcW w:w="4678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eastAsia="zh-CN" w:bidi="ar"/>
              </w:rPr>
            </w:pPr>
            <w:r w:rsidRPr="005102D5">
              <w:rPr>
                <w:rFonts w:eastAsia="SimSun" w:cs="Times New Roman"/>
                <w:lang w:eastAsia="zh-CN" w:bidi="ar"/>
              </w:rPr>
              <w:t>Избушка на курьих ножках, сказочное дерево</w:t>
            </w:r>
          </w:p>
        </w:tc>
        <w:tc>
          <w:tcPr>
            <w:tcW w:w="992" w:type="dxa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850" w:type="dxa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3119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Аппликация с дорисовыванием</w:t>
            </w:r>
          </w:p>
        </w:tc>
      </w:tr>
      <w:tr w:rsidR="00073694" w:rsidRPr="005102D5" w:rsidTr="00073694">
        <w:tc>
          <w:tcPr>
            <w:tcW w:w="568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16</w:t>
            </w:r>
          </w:p>
        </w:tc>
        <w:tc>
          <w:tcPr>
            <w:tcW w:w="4678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Новогодняя открытка</w:t>
            </w:r>
          </w:p>
        </w:tc>
        <w:tc>
          <w:tcPr>
            <w:tcW w:w="992" w:type="dxa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850" w:type="dxa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3119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Аппликация с дорисовыванием</w:t>
            </w:r>
          </w:p>
        </w:tc>
      </w:tr>
      <w:tr w:rsidR="00073694" w:rsidRPr="005102D5" w:rsidTr="00073694">
        <w:tc>
          <w:tcPr>
            <w:tcW w:w="568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17</w:t>
            </w:r>
          </w:p>
        </w:tc>
        <w:tc>
          <w:tcPr>
            <w:tcW w:w="4678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 xml:space="preserve">Комиксы </w:t>
            </w:r>
          </w:p>
        </w:tc>
        <w:tc>
          <w:tcPr>
            <w:tcW w:w="992" w:type="dxa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850" w:type="dxa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3119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Тематическое рисование, книжная графика</w:t>
            </w:r>
          </w:p>
        </w:tc>
      </w:tr>
      <w:tr w:rsidR="00073694" w:rsidRPr="005102D5" w:rsidTr="00073694">
        <w:tc>
          <w:tcPr>
            <w:tcW w:w="568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18</w:t>
            </w:r>
          </w:p>
        </w:tc>
        <w:tc>
          <w:tcPr>
            <w:tcW w:w="4678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Мы рисуем инструменты</w:t>
            </w:r>
          </w:p>
        </w:tc>
        <w:tc>
          <w:tcPr>
            <w:tcW w:w="992" w:type="dxa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850" w:type="dxa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3119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Наброски с натуры</w:t>
            </w:r>
          </w:p>
        </w:tc>
      </w:tr>
      <w:tr w:rsidR="00073694" w:rsidRPr="005102D5" w:rsidTr="00073694">
        <w:tc>
          <w:tcPr>
            <w:tcW w:w="568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eastAsia="zh-CN" w:bidi="ar"/>
              </w:rPr>
            </w:pPr>
            <w:r w:rsidRPr="005102D5">
              <w:rPr>
                <w:rFonts w:eastAsia="SimSun" w:cs="Times New Roman"/>
                <w:lang w:eastAsia="zh-CN" w:bidi="ar"/>
              </w:rPr>
              <w:t>19</w:t>
            </w:r>
          </w:p>
        </w:tc>
        <w:tc>
          <w:tcPr>
            <w:tcW w:w="4678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Мы рисуем инструменты</w:t>
            </w:r>
          </w:p>
        </w:tc>
        <w:tc>
          <w:tcPr>
            <w:tcW w:w="992" w:type="dxa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850" w:type="dxa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3119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Наброски с натуры</w:t>
            </w:r>
          </w:p>
        </w:tc>
      </w:tr>
      <w:tr w:rsidR="00073694" w:rsidRPr="005102D5" w:rsidTr="00073694">
        <w:tc>
          <w:tcPr>
            <w:tcW w:w="568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20</w:t>
            </w:r>
          </w:p>
        </w:tc>
        <w:tc>
          <w:tcPr>
            <w:tcW w:w="4678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Знаменитые архитектурные ансамбли, памятники</w:t>
            </w:r>
          </w:p>
        </w:tc>
        <w:tc>
          <w:tcPr>
            <w:tcW w:w="992" w:type="dxa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850" w:type="dxa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3119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Беседа</w:t>
            </w:r>
          </w:p>
        </w:tc>
      </w:tr>
      <w:tr w:rsidR="00073694" w:rsidRPr="005102D5" w:rsidTr="00073694">
        <w:tc>
          <w:tcPr>
            <w:tcW w:w="568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21</w:t>
            </w:r>
          </w:p>
        </w:tc>
        <w:tc>
          <w:tcPr>
            <w:tcW w:w="4678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eastAsia="zh-CN" w:bidi="ar"/>
              </w:rPr>
            </w:pPr>
            <w:r w:rsidRPr="005102D5">
              <w:rPr>
                <w:rFonts w:eastAsia="SimSun" w:cs="Times New Roman"/>
                <w:lang w:eastAsia="zh-CN" w:bidi="ar"/>
              </w:rPr>
              <w:t>«Дом Бабы-яги» (дворец царя)</w:t>
            </w:r>
          </w:p>
        </w:tc>
        <w:tc>
          <w:tcPr>
            <w:tcW w:w="992" w:type="dxa"/>
          </w:tcPr>
          <w:p w:rsidR="00073694" w:rsidRPr="005102D5" w:rsidRDefault="00073694" w:rsidP="00890663">
            <w:pPr>
              <w:rPr>
                <w:rFonts w:eastAsia="SimSun" w:cs="Times New Roman"/>
                <w:lang w:eastAsia="zh-CN" w:bidi="ar"/>
              </w:rPr>
            </w:pPr>
          </w:p>
        </w:tc>
        <w:tc>
          <w:tcPr>
            <w:tcW w:w="850" w:type="dxa"/>
          </w:tcPr>
          <w:p w:rsidR="00073694" w:rsidRPr="005102D5" w:rsidRDefault="00073694" w:rsidP="00890663">
            <w:pPr>
              <w:rPr>
                <w:rFonts w:eastAsia="SimSun" w:cs="Times New Roman"/>
                <w:lang w:eastAsia="zh-CN" w:bidi="ar"/>
              </w:rPr>
            </w:pPr>
          </w:p>
        </w:tc>
        <w:tc>
          <w:tcPr>
            <w:tcW w:w="3119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eastAsia="zh-CN" w:bidi="ar"/>
              </w:rPr>
            </w:pPr>
            <w:r w:rsidRPr="005102D5">
              <w:rPr>
                <w:rFonts w:eastAsia="SimSun" w:cs="Times New Roman"/>
                <w:lang w:eastAsia="zh-CN" w:bidi="ar"/>
              </w:rPr>
              <w:t>Рисование на тему сказок, работа с цветом</w:t>
            </w:r>
          </w:p>
        </w:tc>
      </w:tr>
      <w:tr w:rsidR="00073694" w:rsidRPr="005102D5" w:rsidTr="00073694">
        <w:tc>
          <w:tcPr>
            <w:tcW w:w="568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2</w:t>
            </w:r>
            <w:r w:rsidRPr="005102D5">
              <w:rPr>
                <w:rFonts w:eastAsia="SimSun" w:cs="Times New Roman"/>
                <w:lang w:eastAsia="zh-CN" w:bidi="ar"/>
              </w:rPr>
              <w:t>2</w:t>
            </w:r>
          </w:p>
        </w:tc>
        <w:tc>
          <w:tcPr>
            <w:tcW w:w="4678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Красота народного костюма</w:t>
            </w:r>
          </w:p>
        </w:tc>
        <w:tc>
          <w:tcPr>
            <w:tcW w:w="992" w:type="dxa"/>
          </w:tcPr>
          <w:p w:rsidR="00073694" w:rsidRPr="005102D5" w:rsidRDefault="00073694" w:rsidP="00890663">
            <w:pPr>
              <w:rPr>
                <w:rFonts w:eastAsia="SimSun" w:cs="Times New Roman"/>
                <w:lang w:eastAsia="zh-CN" w:bidi="ar"/>
              </w:rPr>
            </w:pPr>
          </w:p>
        </w:tc>
        <w:tc>
          <w:tcPr>
            <w:tcW w:w="850" w:type="dxa"/>
          </w:tcPr>
          <w:p w:rsidR="00073694" w:rsidRPr="005102D5" w:rsidRDefault="00073694" w:rsidP="00890663">
            <w:pPr>
              <w:rPr>
                <w:rFonts w:eastAsia="SimSun" w:cs="Times New Roman"/>
                <w:lang w:eastAsia="zh-CN" w:bidi="ar"/>
              </w:rPr>
            </w:pPr>
          </w:p>
        </w:tc>
        <w:tc>
          <w:tcPr>
            <w:tcW w:w="3119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eastAsia="zh-CN" w:bidi="ar"/>
              </w:rPr>
            </w:pPr>
            <w:r w:rsidRPr="005102D5">
              <w:rPr>
                <w:rFonts w:eastAsia="SimSun" w:cs="Times New Roman"/>
                <w:lang w:eastAsia="zh-CN" w:bidi="ar"/>
              </w:rPr>
              <w:t>Декоративное рисование, аппликация с дорисовыванием</w:t>
            </w:r>
          </w:p>
        </w:tc>
      </w:tr>
      <w:tr w:rsidR="00073694" w:rsidRPr="005102D5" w:rsidTr="00073694">
        <w:tc>
          <w:tcPr>
            <w:tcW w:w="568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23</w:t>
            </w:r>
          </w:p>
        </w:tc>
        <w:tc>
          <w:tcPr>
            <w:tcW w:w="4678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Красота народного костюма</w:t>
            </w:r>
          </w:p>
        </w:tc>
        <w:tc>
          <w:tcPr>
            <w:tcW w:w="992" w:type="dxa"/>
          </w:tcPr>
          <w:p w:rsidR="00073694" w:rsidRPr="005102D5" w:rsidRDefault="00073694" w:rsidP="00890663">
            <w:pPr>
              <w:rPr>
                <w:rFonts w:eastAsia="SimSun" w:cs="Times New Roman"/>
                <w:lang w:eastAsia="zh-CN" w:bidi="ar"/>
              </w:rPr>
            </w:pPr>
          </w:p>
        </w:tc>
        <w:tc>
          <w:tcPr>
            <w:tcW w:w="850" w:type="dxa"/>
          </w:tcPr>
          <w:p w:rsidR="00073694" w:rsidRPr="005102D5" w:rsidRDefault="00073694" w:rsidP="00890663">
            <w:pPr>
              <w:rPr>
                <w:rFonts w:eastAsia="SimSun" w:cs="Times New Roman"/>
                <w:lang w:eastAsia="zh-CN" w:bidi="ar"/>
              </w:rPr>
            </w:pPr>
          </w:p>
        </w:tc>
        <w:tc>
          <w:tcPr>
            <w:tcW w:w="3119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eastAsia="zh-CN" w:bidi="ar"/>
              </w:rPr>
            </w:pPr>
            <w:r w:rsidRPr="005102D5">
              <w:rPr>
                <w:rFonts w:eastAsia="SimSun" w:cs="Times New Roman"/>
                <w:lang w:eastAsia="zh-CN" w:bidi="ar"/>
              </w:rPr>
              <w:t>Декоративное рисование, аппликация с дорисовыванием</w:t>
            </w:r>
          </w:p>
        </w:tc>
      </w:tr>
      <w:tr w:rsidR="00073694" w:rsidRPr="005102D5" w:rsidTr="00073694">
        <w:tc>
          <w:tcPr>
            <w:tcW w:w="568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24</w:t>
            </w:r>
          </w:p>
        </w:tc>
        <w:tc>
          <w:tcPr>
            <w:tcW w:w="4678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eastAsia="zh-CN" w:bidi="ar"/>
              </w:rPr>
            </w:pPr>
            <w:r w:rsidRPr="005102D5">
              <w:rPr>
                <w:rFonts w:eastAsia="SimSun" w:cs="Times New Roman"/>
                <w:lang w:eastAsia="zh-CN" w:bidi="ar"/>
              </w:rPr>
              <w:t>Русский быт в прошлые века</w:t>
            </w:r>
          </w:p>
        </w:tc>
        <w:tc>
          <w:tcPr>
            <w:tcW w:w="992" w:type="dxa"/>
          </w:tcPr>
          <w:p w:rsidR="00073694" w:rsidRPr="005102D5" w:rsidRDefault="00073694" w:rsidP="00890663">
            <w:pPr>
              <w:rPr>
                <w:rFonts w:eastAsia="SimSun" w:cs="Times New Roman"/>
                <w:lang w:eastAsia="zh-CN" w:bidi="ar"/>
              </w:rPr>
            </w:pPr>
          </w:p>
        </w:tc>
        <w:tc>
          <w:tcPr>
            <w:tcW w:w="850" w:type="dxa"/>
          </w:tcPr>
          <w:p w:rsidR="00073694" w:rsidRPr="005102D5" w:rsidRDefault="00073694" w:rsidP="00890663">
            <w:pPr>
              <w:rPr>
                <w:rFonts w:eastAsia="SimSun" w:cs="Times New Roman"/>
                <w:lang w:eastAsia="zh-CN" w:bidi="ar"/>
              </w:rPr>
            </w:pPr>
          </w:p>
        </w:tc>
        <w:tc>
          <w:tcPr>
            <w:tcW w:w="3119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eastAsia="zh-CN" w:bidi="ar"/>
              </w:rPr>
            </w:pPr>
            <w:r w:rsidRPr="005102D5">
              <w:rPr>
                <w:rFonts w:eastAsia="SimSun" w:cs="Times New Roman"/>
                <w:lang w:eastAsia="zh-CN" w:bidi="ar"/>
              </w:rPr>
              <w:t>Беседа о творчестве русских художников</w:t>
            </w:r>
          </w:p>
        </w:tc>
      </w:tr>
      <w:tr w:rsidR="00073694" w:rsidRPr="005102D5" w:rsidTr="00073694">
        <w:tc>
          <w:tcPr>
            <w:tcW w:w="568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25</w:t>
            </w:r>
          </w:p>
        </w:tc>
        <w:tc>
          <w:tcPr>
            <w:tcW w:w="4678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eastAsia="zh-CN" w:bidi="ar"/>
              </w:rPr>
            </w:pPr>
            <w:r w:rsidRPr="005102D5">
              <w:rPr>
                <w:rFonts w:eastAsia="SimSun" w:cs="Times New Roman"/>
                <w:lang w:eastAsia="zh-CN" w:bidi="ar"/>
              </w:rPr>
              <w:t>Русский быт в прошлые века</w:t>
            </w:r>
          </w:p>
        </w:tc>
        <w:tc>
          <w:tcPr>
            <w:tcW w:w="992" w:type="dxa"/>
          </w:tcPr>
          <w:p w:rsidR="00073694" w:rsidRPr="005102D5" w:rsidRDefault="00073694" w:rsidP="00890663">
            <w:pPr>
              <w:rPr>
                <w:rFonts w:eastAsia="SimSun" w:cs="Times New Roman"/>
                <w:lang w:eastAsia="zh-CN" w:bidi="ar"/>
              </w:rPr>
            </w:pPr>
          </w:p>
        </w:tc>
        <w:tc>
          <w:tcPr>
            <w:tcW w:w="850" w:type="dxa"/>
          </w:tcPr>
          <w:p w:rsidR="00073694" w:rsidRPr="005102D5" w:rsidRDefault="00073694" w:rsidP="00890663">
            <w:pPr>
              <w:rPr>
                <w:rFonts w:eastAsia="SimSun" w:cs="Times New Roman"/>
                <w:lang w:eastAsia="zh-CN" w:bidi="ar"/>
              </w:rPr>
            </w:pPr>
          </w:p>
        </w:tc>
        <w:tc>
          <w:tcPr>
            <w:tcW w:w="3119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eastAsia="zh-CN" w:bidi="ar"/>
              </w:rPr>
            </w:pPr>
            <w:r w:rsidRPr="005102D5">
              <w:rPr>
                <w:rFonts w:eastAsia="SimSun" w:cs="Times New Roman"/>
                <w:lang w:eastAsia="zh-CN" w:bidi="ar"/>
              </w:rPr>
              <w:t>Беседа о творчестве русских художников</w:t>
            </w:r>
          </w:p>
        </w:tc>
      </w:tr>
      <w:tr w:rsidR="00073694" w:rsidRPr="005102D5" w:rsidTr="00073694">
        <w:tc>
          <w:tcPr>
            <w:tcW w:w="568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26</w:t>
            </w:r>
          </w:p>
        </w:tc>
        <w:tc>
          <w:tcPr>
            <w:tcW w:w="4678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Красота орнамента</w:t>
            </w:r>
          </w:p>
        </w:tc>
        <w:tc>
          <w:tcPr>
            <w:tcW w:w="992" w:type="dxa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850" w:type="dxa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3119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Рисование повторяющихся фигур</w:t>
            </w:r>
          </w:p>
        </w:tc>
      </w:tr>
      <w:tr w:rsidR="00073694" w:rsidRPr="005102D5" w:rsidTr="00073694">
        <w:tc>
          <w:tcPr>
            <w:tcW w:w="568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2</w:t>
            </w:r>
            <w:r w:rsidRPr="005102D5">
              <w:rPr>
                <w:rFonts w:eastAsia="SimSun" w:cs="Times New Roman"/>
                <w:lang w:eastAsia="zh-CN" w:bidi="ar"/>
              </w:rPr>
              <w:t>7</w:t>
            </w:r>
          </w:p>
        </w:tc>
        <w:tc>
          <w:tcPr>
            <w:tcW w:w="4678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Иллюстрация к сказке</w:t>
            </w:r>
          </w:p>
        </w:tc>
        <w:tc>
          <w:tcPr>
            <w:tcW w:w="992" w:type="dxa"/>
          </w:tcPr>
          <w:p w:rsidR="00073694" w:rsidRPr="005102D5" w:rsidRDefault="00073694" w:rsidP="00890663">
            <w:pPr>
              <w:rPr>
                <w:rFonts w:eastAsia="SimSun" w:cs="Times New Roman"/>
                <w:lang w:eastAsia="zh-CN" w:bidi="ar"/>
              </w:rPr>
            </w:pPr>
          </w:p>
        </w:tc>
        <w:tc>
          <w:tcPr>
            <w:tcW w:w="850" w:type="dxa"/>
          </w:tcPr>
          <w:p w:rsidR="00073694" w:rsidRPr="005102D5" w:rsidRDefault="00073694" w:rsidP="00890663">
            <w:pPr>
              <w:rPr>
                <w:rFonts w:eastAsia="SimSun" w:cs="Times New Roman"/>
                <w:lang w:eastAsia="zh-CN" w:bidi="ar"/>
              </w:rPr>
            </w:pPr>
          </w:p>
        </w:tc>
        <w:tc>
          <w:tcPr>
            <w:tcW w:w="3119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eastAsia="zh-CN" w:bidi="ar"/>
              </w:rPr>
            </w:pPr>
            <w:r w:rsidRPr="005102D5">
              <w:rPr>
                <w:rFonts w:eastAsia="SimSun" w:cs="Times New Roman"/>
                <w:lang w:eastAsia="zh-CN" w:bidi="ar"/>
              </w:rPr>
              <w:t>Тематическое рисование, беседа о художниках иллюстраторах</w:t>
            </w:r>
          </w:p>
        </w:tc>
      </w:tr>
      <w:tr w:rsidR="00073694" w:rsidRPr="005102D5" w:rsidTr="00073694">
        <w:tc>
          <w:tcPr>
            <w:tcW w:w="568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28</w:t>
            </w:r>
          </w:p>
        </w:tc>
        <w:tc>
          <w:tcPr>
            <w:tcW w:w="4678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Иллюстрация к сказке</w:t>
            </w:r>
          </w:p>
        </w:tc>
        <w:tc>
          <w:tcPr>
            <w:tcW w:w="992" w:type="dxa"/>
          </w:tcPr>
          <w:p w:rsidR="00073694" w:rsidRPr="005102D5" w:rsidRDefault="00073694" w:rsidP="00890663">
            <w:pPr>
              <w:rPr>
                <w:rFonts w:eastAsia="SimSun" w:cs="Times New Roman"/>
                <w:lang w:eastAsia="zh-CN" w:bidi="ar"/>
              </w:rPr>
            </w:pPr>
          </w:p>
        </w:tc>
        <w:tc>
          <w:tcPr>
            <w:tcW w:w="850" w:type="dxa"/>
          </w:tcPr>
          <w:p w:rsidR="00073694" w:rsidRPr="005102D5" w:rsidRDefault="00073694" w:rsidP="00890663">
            <w:pPr>
              <w:rPr>
                <w:rFonts w:eastAsia="SimSun" w:cs="Times New Roman"/>
                <w:lang w:eastAsia="zh-CN" w:bidi="ar"/>
              </w:rPr>
            </w:pPr>
          </w:p>
        </w:tc>
        <w:tc>
          <w:tcPr>
            <w:tcW w:w="3119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eastAsia="zh-CN" w:bidi="ar"/>
              </w:rPr>
            </w:pPr>
            <w:r w:rsidRPr="005102D5">
              <w:rPr>
                <w:rFonts w:eastAsia="SimSun" w:cs="Times New Roman"/>
                <w:lang w:eastAsia="zh-CN" w:bidi="ar"/>
              </w:rPr>
              <w:t>Тематическое рисование, беседа о художниках иллюстраторах</w:t>
            </w:r>
          </w:p>
        </w:tc>
      </w:tr>
      <w:tr w:rsidR="00073694" w:rsidRPr="005102D5" w:rsidTr="00073694">
        <w:tc>
          <w:tcPr>
            <w:tcW w:w="568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29</w:t>
            </w:r>
          </w:p>
        </w:tc>
        <w:tc>
          <w:tcPr>
            <w:tcW w:w="4678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Космические дали</w:t>
            </w:r>
          </w:p>
        </w:tc>
        <w:tc>
          <w:tcPr>
            <w:tcW w:w="992" w:type="dxa"/>
          </w:tcPr>
          <w:p w:rsidR="00073694" w:rsidRPr="005102D5" w:rsidRDefault="00073694" w:rsidP="00890663">
            <w:pPr>
              <w:rPr>
                <w:rFonts w:eastAsia="SimSun" w:cs="Times New Roman"/>
                <w:lang w:eastAsia="zh-CN" w:bidi="ar"/>
              </w:rPr>
            </w:pPr>
          </w:p>
        </w:tc>
        <w:tc>
          <w:tcPr>
            <w:tcW w:w="850" w:type="dxa"/>
          </w:tcPr>
          <w:p w:rsidR="00073694" w:rsidRPr="005102D5" w:rsidRDefault="00073694" w:rsidP="00890663">
            <w:pPr>
              <w:rPr>
                <w:rFonts w:eastAsia="SimSun" w:cs="Times New Roman"/>
                <w:lang w:eastAsia="zh-CN" w:bidi="ar"/>
              </w:rPr>
            </w:pPr>
          </w:p>
        </w:tc>
        <w:tc>
          <w:tcPr>
            <w:tcW w:w="3119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eastAsia="zh-CN" w:bidi="ar"/>
              </w:rPr>
            </w:pPr>
            <w:r w:rsidRPr="005102D5">
              <w:rPr>
                <w:rFonts w:eastAsia="SimSun" w:cs="Times New Roman"/>
                <w:lang w:eastAsia="zh-CN" w:bidi="ar"/>
              </w:rPr>
              <w:t>Декоративное рисование, аппликация с дорисовыванием</w:t>
            </w:r>
          </w:p>
        </w:tc>
      </w:tr>
      <w:tr w:rsidR="00073694" w:rsidRPr="005102D5" w:rsidTr="00073694">
        <w:tc>
          <w:tcPr>
            <w:tcW w:w="568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lastRenderedPageBreak/>
              <w:t>30</w:t>
            </w:r>
          </w:p>
        </w:tc>
        <w:tc>
          <w:tcPr>
            <w:tcW w:w="4678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Дождь в городе</w:t>
            </w:r>
          </w:p>
        </w:tc>
        <w:tc>
          <w:tcPr>
            <w:tcW w:w="992" w:type="dxa"/>
          </w:tcPr>
          <w:p w:rsidR="00073694" w:rsidRPr="005102D5" w:rsidRDefault="00073694" w:rsidP="00890663">
            <w:pPr>
              <w:rPr>
                <w:rFonts w:eastAsia="SimSun" w:cs="Times New Roman"/>
                <w:lang w:eastAsia="zh-CN" w:bidi="ar"/>
              </w:rPr>
            </w:pPr>
          </w:p>
        </w:tc>
        <w:tc>
          <w:tcPr>
            <w:tcW w:w="850" w:type="dxa"/>
          </w:tcPr>
          <w:p w:rsidR="00073694" w:rsidRPr="005102D5" w:rsidRDefault="00073694" w:rsidP="00890663">
            <w:pPr>
              <w:rPr>
                <w:rFonts w:eastAsia="SimSun" w:cs="Times New Roman"/>
                <w:lang w:eastAsia="zh-CN" w:bidi="ar"/>
              </w:rPr>
            </w:pPr>
          </w:p>
        </w:tc>
        <w:tc>
          <w:tcPr>
            <w:tcW w:w="3119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eastAsia="zh-CN" w:bidi="ar"/>
              </w:rPr>
            </w:pPr>
            <w:r w:rsidRPr="005102D5">
              <w:rPr>
                <w:rFonts w:eastAsia="SimSun" w:cs="Times New Roman"/>
                <w:lang w:eastAsia="zh-CN" w:bidi="ar"/>
              </w:rPr>
              <w:t>Тематическое рисование, работа с цветом</w:t>
            </w:r>
          </w:p>
        </w:tc>
      </w:tr>
      <w:tr w:rsidR="00073694" w:rsidRPr="005102D5" w:rsidTr="00073694">
        <w:tc>
          <w:tcPr>
            <w:tcW w:w="568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31</w:t>
            </w:r>
          </w:p>
        </w:tc>
        <w:tc>
          <w:tcPr>
            <w:tcW w:w="4678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Птичка-синичка</w:t>
            </w:r>
          </w:p>
        </w:tc>
        <w:tc>
          <w:tcPr>
            <w:tcW w:w="992" w:type="dxa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850" w:type="dxa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3119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Рисование с натуры карандашом</w:t>
            </w:r>
          </w:p>
        </w:tc>
      </w:tr>
      <w:tr w:rsidR="00073694" w:rsidRPr="005102D5" w:rsidTr="00073694">
        <w:tc>
          <w:tcPr>
            <w:tcW w:w="568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32</w:t>
            </w:r>
          </w:p>
        </w:tc>
        <w:tc>
          <w:tcPr>
            <w:tcW w:w="4678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Афиша цирка</w:t>
            </w:r>
          </w:p>
        </w:tc>
        <w:tc>
          <w:tcPr>
            <w:tcW w:w="992" w:type="dxa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850" w:type="dxa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3119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Беседа о разновидности графики</w:t>
            </w:r>
          </w:p>
        </w:tc>
      </w:tr>
      <w:tr w:rsidR="00073694" w:rsidRPr="005102D5" w:rsidTr="00073694">
        <w:tc>
          <w:tcPr>
            <w:tcW w:w="568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33</w:t>
            </w:r>
          </w:p>
        </w:tc>
        <w:tc>
          <w:tcPr>
            <w:tcW w:w="4678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Портрет-шутка</w:t>
            </w:r>
          </w:p>
        </w:tc>
        <w:tc>
          <w:tcPr>
            <w:tcW w:w="992" w:type="dxa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850" w:type="dxa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3119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Рисунок-фантазия</w:t>
            </w:r>
          </w:p>
        </w:tc>
      </w:tr>
      <w:tr w:rsidR="00073694" w:rsidRPr="005102D5" w:rsidTr="00073694">
        <w:tc>
          <w:tcPr>
            <w:tcW w:w="568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34</w:t>
            </w:r>
          </w:p>
        </w:tc>
        <w:tc>
          <w:tcPr>
            <w:tcW w:w="4678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Весенний букет</w:t>
            </w:r>
          </w:p>
        </w:tc>
        <w:tc>
          <w:tcPr>
            <w:tcW w:w="992" w:type="dxa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850" w:type="dxa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3119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 xml:space="preserve">Рисование с </w:t>
            </w:r>
            <w:hyperlink r:id="rId9" w:tooltip="Франц. Évariste Galois; 25 октября 1811 31 мая 1832 французский математик" w:history="1">
              <w:r w:rsidRPr="005102D5">
                <w:rPr>
                  <w:rStyle w:val="a3"/>
                  <w:rFonts w:eastAsia="SimSun" w:cs="Times New Roman"/>
                </w:rPr>
                <w:t>натуры натюрморта</w:t>
              </w:r>
            </w:hyperlink>
          </w:p>
        </w:tc>
      </w:tr>
      <w:tr w:rsidR="00073694" w:rsidRPr="005102D5" w:rsidTr="00073694">
        <w:tc>
          <w:tcPr>
            <w:tcW w:w="568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eastAsia="zh-CN" w:bidi="ar"/>
              </w:rPr>
            </w:pPr>
            <w:r w:rsidRPr="005102D5">
              <w:rPr>
                <w:rFonts w:eastAsia="SimSun" w:cs="Times New Roman"/>
                <w:lang w:eastAsia="zh-CN" w:bidi="ar"/>
              </w:rPr>
              <w:t>35</w:t>
            </w:r>
          </w:p>
        </w:tc>
        <w:tc>
          <w:tcPr>
            <w:tcW w:w="4678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eastAsia="zh-CN" w:bidi="ar"/>
              </w:rPr>
            </w:pPr>
            <w:r w:rsidRPr="005102D5">
              <w:rPr>
                <w:rFonts w:eastAsia="SimSun" w:cs="Times New Roman"/>
                <w:lang w:eastAsia="zh-CN" w:bidi="ar"/>
              </w:rPr>
              <w:t>Резервный урок</w:t>
            </w:r>
          </w:p>
        </w:tc>
        <w:tc>
          <w:tcPr>
            <w:tcW w:w="992" w:type="dxa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850" w:type="dxa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3119" w:type="dxa"/>
            <w:vAlign w:val="center"/>
          </w:tcPr>
          <w:p w:rsidR="00073694" w:rsidRPr="005102D5" w:rsidRDefault="00073694" w:rsidP="00890663">
            <w:pPr>
              <w:rPr>
                <w:rFonts w:eastAsia="SimSun" w:cs="Times New Roman"/>
                <w:lang w:val="en-US" w:eastAsia="zh-CN" w:bidi="ar"/>
              </w:rPr>
            </w:pPr>
          </w:p>
        </w:tc>
      </w:tr>
    </w:tbl>
    <w:p w:rsidR="00166923" w:rsidRPr="005102D5" w:rsidRDefault="00FC4D31" w:rsidP="00C24EF6">
      <w:pPr>
        <w:numPr>
          <w:ilvl w:val="0"/>
          <w:numId w:val="6"/>
        </w:numPr>
        <w:rPr>
          <w:rFonts w:cs="Times New Roman"/>
        </w:rPr>
      </w:pPr>
      <w:r w:rsidRPr="005102D5">
        <w:rPr>
          <w:rFonts w:eastAsia="SimSun" w:cs="Times New Roman"/>
          <w:b/>
          <w:i/>
          <w:lang w:eastAsia="zh-CN" w:bidi="ar"/>
        </w:rPr>
        <w:t>Уч</w:t>
      </w:r>
      <w:r w:rsidR="00166923" w:rsidRPr="005102D5">
        <w:rPr>
          <w:rFonts w:eastAsia="SimSun" w:cs="Times New Roman"/>
          <w:b/>
          <w:i/>
          <w:lang w:eastAsia="zh-CN" w:bidi="ar"/>
        </w:rPr>
        <w:t>ащиеся должны уметь:</w:t>
      </w:r>
      <w:r w:rsidR="00166923" w:rsidRPr="005102D5">
        <w:rPr>
          <w:rFonts w:cs="Times New Roman"/>
        </w:rPr>
        <w:br/>
        <w:t>пользоваться простейшими вспомогательными линиями для проверки правильности рисунка;</w:t>
      </w:r>
    </w:p>
    <w:p w:rsidR="00166923" w:rsidRPr="005102D5" w:rsidRDefault="00166923" w:rsidP="00166923">
      <w:pPr>
        <w:numPr>
          <w:ilvl w:val="0"/>
          <w:numId w:val="6"/>
        </w:numPr>
        <w:tabs>
          <w:tab w:val="left" w:pos="720"/>
        </w:tabs>
        <w:spacing w:before="100" w:beforeAutospacing="1" w:after="100" w:afterAutospacing="1"/>
        <w:rPr>
          <w:rFonts w:cs="Times New Roman"/>
        </w:rPr>
      </w:pPr>
      <w:r w:rsidRPr="005102D5">
        <w:rPr>
          <w:rFonts w:cs="Times New Roman"/>
        </w:rPr>
        <w:t>подбирать цвета изображаемых предметов и передавать их объемную форму;</w:t>
      </w:r>
    </w:p>
    <w:p w:rsidR="00166923" w:rsidRPr="005102D5" w:rsidRDefault="00166923" w:rsidP="00166923">
      <w:pPr>
        <w:numPr>
          <w:ilvl w:val="0"/>
          <w:numId w:val="6"/>
        </w:numPr>
        <w:tabs>
          <w:tab w:val="left" w:pos="720"/>
        </w:tabs>
        <w:spacing w:before="100" w:beforeAutospacing="1" w:after="100" w:afterAutospacing="1"/>
        <w:rPr>
          <w:rFonts w:cs="Times New Roman"/>
        </w:rPr>
      </w:pPr>
      <w:r w:rsidRPr="005102D5">
        <w:rPr>
          <w:rFonts w:cs="Times New Roman"/>
        </w:rPr>
        <w:t>уметь подбирать гармонические сочетания цветов в декоратив</w:t>
      </w:r>
      <w:r w:rsidRPr="005102D5">
        <w:rPr>
          <w:rFonts w:cs="Times New Roman"/>
        </w:rPr>
        <w:softHyphen/>
        <w:t>ном рисовании;</w:t>
      </w:r>
    </w:p>
    <w:p w:rsidR="00166923" w:rsidRPr="005102D5" w:rsidRDefault="00166923" w:rsidP="00166923">
      <w:pPr>
        <w:numPr>
          <w:ilvl w:val="0"/>
          <w:numId w:val="6"/>
        </w:numPr>
        <w:tabs>
          <w:tab w:val="left" w:pos="720"/>
        </w:tabs>
        <w:spacing w:before="100" w:beforeAutospacing="1" w:after="100" w:afterAutospacing="1"/>
        <w:rPr>
          <w:rFonts w:cs="Times New Roman"/>
        </w:rPr>
      </w:pPr>
      <w:r w:rsidRPr="005102D5">
        <w:rPr>
          <w:rFonts w:cs="Times New Roman"/>
        </w:rPr>
        <w:t>передавать связное содержание и осуществлять пространствен</w:t>
      </w:r>
      <w:r w:rsidRPr="005102D5">
        <w:rPr>
          <w:rFonts w:cs="Times New Roman"/>
        </w:rPr>
        <w:softHyphen/>
        <w:t>ную композицию в рисунках на темы;</w:t>
      </w:r>
    </w:p>
    <w:p w:rsidR="00166923" w:rsidRPr="005102D5" w:rsidRDefault="00166923" w:rsidP="00166923">
      <w:pPr>
        <w:numPr>
          <w:ilvl w:val="0"/>
          <w:numId w:val="6"/>
        </w:numPr>
        <w:tabs>
          <w:tab w:val="left" w:pos="720"/>
        </w:tabs>
        <w:spacing w:before="100" w:beforeAutospacing="1" w:after="100" w:afterAutospacing="1"/>
        <w:rPr>
          <w:rFonts w:cs="Times New Roman"/>
        </w:rPr>
      </w:pPr>
      <w:r w:rsidRPr="005102D5">
        <w:rPr>
          <w:rFonts w:cs="Times New Roman"/>
        </w:rPr>
        <w:t>сравнивать свой рисунок с изображаемым предметом и исправ</w:t>
      </w:r>
      <w:r w:rsidRPr="005102D5">
        <w:rPr>
          <w:rFonts w:cs="Times New Roman"/>
        </w:rPr>
        <w:softHyphen/>
        <w:t>лять замеченные в рисунке ошибки;</w:t>
      </w:r>
    </w:p>
    <w:p w:rsidR="00166923" w:rsidRPr="005102D5" w:rsidRDefault="00166923" w:rsidP="00166923">
      <w:pPr>
        <w:numPr>
          <w:ilvl w:val="0"/>
          <w:numId w:val="6"/>
        </w:numPr>
        <w:tabs>
          <w:tab w:val="left" w:pos="720"/>
        </w:tabs>
        <w:spacing w:before="100" w:beforeAutospacing="1" w:after="100" w:afterAutospacing="1"/>
        <w:rPr>
          <w:rFonts w:cs="Times New Roman"/>
        </w:rPr>
      </w:pPr>
      <w:r w:rsidRPr="005102D5">
        <w:rPr>
          <w:rFonts w:cs="Times New Roman"/>
        </w:rPr>
        <w:t>делать отчет о проделанной работе, используя при этом терми</w:t>
      </w:r>
      <w:r w:rsidRPr="005102D5">
        <w:rPr>
          <w:rFonts w:cs="Times New Roman"/>
        </w:rPr>
        <w:softHyphen/>
        <w:t>ны, принятые в изобразительной деятельности;</w:t>
      </w:r>
    </w:p>
    <w:p w:rsidR="00C24EF6" w:rsidRPr="005102D5" w:rsidRDefault="00166923" w:rsidP="00C24EF6">
      <w:pPr>
        <w:numPr>
          <w:ilvl w:val="0"/>
          <w:numId w:val="6"/>
        </w:numPr>
        <w:tabs>
          <w:tab w:val="left" w:pos="720"/>
        </w:tabs>
        <w:spacing w:before="100" w:beforeAutospacing="1" w:after="100" w:afterAutospacing="1"/>
        <w:rPr>
          <w:rFonts w:cs="Times New Roman"/>
        </w:rPr>
      </w:pPr>
      <w:r w:rsidRPr="005102D5">
        <w:rPr>
          <w:rFonts w:cs="Times New Roman"/>
        </w:rPr>
        <w:t>найти в картине главное, рассказать содержание картины, знать названия рассмотренных на уроках произведений изобразительно</w:t>
      </w:r>
      <w:r w:rsidRPr="005102D5">
        <w:rPr>
          <w:rFonts w:cs="Times New Roman"/>
        </w:rPr>
        <w:softHyphen/>
        <w:t>го искусства, особенности изделий народных мастеров.</w:t>
      </w:r>
    </w:p>
    <w:p w:rsidR="00FC4D31" w:rsidRPr="005102D5" w:rsidRDefault="00166923" w:rsidP="00C24EF6">
      <w:pPr>
        <w:numPr>
          <w:ilvl w:val="0"/>
          <w:numId w:val="6"/>
        </w:numPr>
        <w:tabs>
          <w:tab w:val="left" w:pos="720"/>
        </w:tabs>
        <w:spacing w:before="100" w:beforeAutospacing="1" w:after="100" w:afterAutospacing="1"/>
        <w:rPr>
          <w:rFonts w:cs="Times New Roman"/>
        </w:rPr>
      </w:pPr>
      <w:r w:rsidRPr="005102D5">
        <w:rPr>
          <w:rFonts w:eastAsia="SimSun" w:cs="Times New Roman"/>
          <w:lang w:eastAsia="zh-CN" w:bidi="ar"/>
        </w:rPr>
        <w:br/>
      </w:r>
      <w:r w:rsidR="00073694">
        <w:rPr>
          <w:rFonts w:cs="Times New Roman"/>
          <w:b/>
          <w:caps/>
          <w:color w:val="000000"/>
        </w:rPr>
        <w:t>Календарно</w:t>
      </w:r>
      <w:r w:rsidR="00FC4D31" w:rsidRPr="005102D5">
        <w:rPr>
          <w:rFonts w:cs="Times New Roman"/>
          <w:b/>
          <w:caps/>
          <w:color w:val="000000"/>
        </w:rPr>
        <w:t xml:space="preserve"> – тематическое планирование, 7класс</w:t>
      </w:r>
    </w:p>
    <w:tbl>
      <w:tblPr>
        <w:tblW w:w="1017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1134"/>
        <w:gridCol w:w="992"/>
        <w:gridCol w:w="4111"/>
      </w:tblGrid>
      <w:tr w:rsidR="00073694" w:rsidRPr="005102D5" w:rsidTr="00F056DD">
        <w:tc>
          <w:tcPr>
            <w:tcW w:w="534" w:type="dxa"/>
          </w:tcPr>
          <w:p w:rsidR="00073694" w:rsidRPr="00073694" w:rsidRDefault="00073694" w:rsidP="00F056DD">
            <w:pPr>
              <w:jc w:val="center"/>
              <w:rPr>
                <w:rFonts w:eastAsia="SimSun" w:cs="Times New Roman"/>
                <w:b/>
                <w:lang w:val="en-US" w:eastAsia="zh-CN" w:bidi="ar"/>
              </w:rPr>
            </w:pPr>
            <w:r w:rsidRPr="00073694">
              <w:rPr>
                <w:rFonts w:eastAsia="SimSun" w:cs="Times New Roman"/>
                <w:b/>
                <w:lang w:val="en-US" w:eastAsia="zh-CN" w:bidi="ar"/>
              </w:rPr>
              <w:t>№</w:t>
            </w:r>
          </w:p>
        </w:tc>
        <w:tc>
          <w:tcPr>
            <w:tcW w:w="3402" w:type="dxa"/>
          </w:tcPr>
          <w:p w:rsidR="00073694" w:rsidRPr="00073694" w:rsidRDefault="00F056DD" w:rsidP="00F056DD">
            <w:pPr>
              <w:jc w:val="center"/>
              <w:rPr>
                <w:rFonts w:eastAsia="SimSun" w:cs="Times New Roman"/>
                <w:b/>
                <w:lang w:val="en-US" w:eastAsia="zh-CN" w:bidi="ar"/>
              </w:rPr>
            </w:pPr>
            <w:r>
              <w:rPr>
                <w:rFonts w:eastAsia="SimSun" w:cs="Times New Roman"/>
                <w:b/>
                <w:lang w:eastAsia="zh-CN" w:bidi="ar"/>
              </w:rPr>
              <w:t>Т</w:t>
            </w:r>
            <w:r w:rsidR="00073694" w:rsidRPr="00073694">
              <w:rPr>
                <w:rFonts w:eastAsia="SimSun" w:cs="Times New Roman"/>
                <w:b/>
                <w:lang w:val="en-US" w:eastAsia="zh-CN" w:bidi="ar"/>
              </w:rPr>
              <w:t>ема</w:t>
            </w:r>
          </w:p>
        </w:tc>
        <w:tc>
          <w:tcPr>
            <w:tcW w:w="1134" w:type="dxa"/>
          </w:tcPr>
          <w:p w:rsidR="00073694" w:rsidRPr="00F056DD" w:rsidRDefault="00F056DD" w:rsidP="00F056DD">
            <w:pPr>
              <w:jc w:val="center"/>
              <w:rPr>
                <w:rFonts w:eastAsia="SimSun" w:cs="Times New Roman"/>
                <w:b/>
                <w:lang w:eastAsia="zh-CN" w:bidi="ar"/>
              </w:rPr>
            </w:pPr>
            <w:r>
              <w:rPr>
                <w:rFonts w:eastAsia="SimSun" w:cs="Times New Roman"/>
                <w:b/>
                <w:lang w:eastAsia="zh-CN" w:bidi="ar"/>
              </w:rPr>
              <w:t>Кол-во часов</w:t>
            </w:r>
          </w:p>
        </w:tc>
        <w:tc>
          <w:tcPr>
            <w:tcW w:w="992" w:type="dxa"/>
          </w:tcPr>
          <w:p w:rsidR="00073694" w:rsidRPr="00F056DD" w:rsidRDefault="00F056DD" w:rsidP="00F056DD">
            <w:pPr>
              <w:jc w:val="center"/>
              <w:rPr>
                <w:rFonts w:eastAsia="SimSun" w:cs="Times New Roman"/>
                <w:b/>
                <w:lang w:eastAsia="zh-CN" w:bidi="ar"/>
              </w:rPr>
            </w:pPr>
            <w:r>
              <w:rPr>
                <w:rFonts w:eastAsia="SimSun" w:cs="Times New Roman"/>
                <w:b/>
                <w:lang w:eastAsia="zh-CN" w:bidi="ar"/>
              </w:rPr>
              <w:t>Дата</w:t>
            </w:r>
          </w:p>
        </w:tc>
        <w:tc>
          <w:tcPr>
            <w:tcW w:w="4111" w:type="dxa"/>
          </w:tcPr>
          <w:p w:rsidR="00073694" w:rsidRPr="00073694" w:rsidRDefault="00073694" w:rsidP="00F056DD">
            <w:pPr>
              <w:jc w:val="center"/>
              <w:rPr>
                <w:rFonts w:eastAsia="SimSun" w:cs="Times New Roman"/>
                <w:b/>
                <w:lang w:val="en-US" w:eastAsia="zh-CN" w:bidi="ar"/>
              </w:rPr>
            </w:pPr>
            <w:r w:rsidRPr="00073694">
              <w:rPr>
                <w:rFonts w:eastAsia="SimSun" w:cs="Times New Roman"/>
                <w:b/>
                <w:lang w:val="en-US" w:eastAsia="zh-CN" w:bidi="ar"/>
              </w:rPr>
              <w:t>Вид занятий</w:t>
            </w:r>
          </w:p>
        </w:tc>
      </w:tr>
      <w:tr w:rsidR="00F056DD" w:rsidRPr="005102D5" w:rsidTr="00F056DD">
        <w:tc>
          <w:tcPr>
            <w:tcW w:w="534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1</w:t>
            </w:r>
          </w:p>
        </w:tc>
        <w:tc>
          <w:tcPr>
            <w:tcW w:w="3402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Красота вокруг нас</w:t>
            </w:r>
          </w:p>
        </w:tc>
        <w:tc>
          <w:tcPr>
            <w:tcW w:w="1134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992" w:type="dxa"/>
          </w:tcPr>
          <w:p w:rsidR="00F056DD" w:rsidRPr="005102D5" w:rsidRDefault="00F056DD" w:rsidP="00F056DD">
            <w:pPr>
              <w:rPr>
                <w:rFonts w:eastAsia="SimSun" w:cs="Times New Roman"/>
                <w:lang w:eastAsia="zh-CN" w:bidi="ar"/>
              </w:rPr>
            </w:pPr>
            <w:r>
              <w:rPr>
                <w:rFonts w:eastAsia="SimSun" w:cs="Times New Roman"/>
                <w:lang w:eastAsia="zh-CN" w:bidi="ar"/>
              </w:rPr>
              <w:t>06.09</w:t>
            </w:r>
          </w:p>
        </w:tc>
        <w:tc>
          <w:tcPr>
            <w:tcW w:w="4111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Тематическое рисование</w:t>
            </w:r>
          </w:p>
        </w:tc>
      </w:tr>
      <w:tr w:rsidR="00F056DD" w:rsidRPr="005102D5" w:rsidTr="00F056DD">
        <w:tc>
          <w:tcPr>
            <w:tcW w:w="534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2</w:t>
            </w:r>
          </w:p>
        </w:tc>
        <w:tc>
          <w:tcPr>
            <w:tcW w:w="3402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Сюжетное рисование</w:t>
            </w:r>
          </w:p>
        </w:tc>
        <w:tc>
          <w:tcPr>
            <w:tcW w:w="1134" w:type="dxa"/>
          </w:tcPr>
          <w:p w:rsidR="00F056DD" w:rsidRPr="005102D5" w:rsidRDefault="00F056DD" w:rsidP="00F056DD">
            <w:pPr>
              <w:rPr>
                <w:rFonts w:eastAsia="SimSun" w:cs="Times New Roman"/>
                <w:lang w:eastAsia="zh-CN" w:bidi="ar"/>
              </w:rPr>
            </w:pPr>
          </w:p>
        </w:tc>
        <w:tc>
          <w:tcPr>
            <w:tcW w:w="992" w:type="dxa"/>
          </w:tcPr>
          <w:p w:rsidR="00F056DD" w:rsidRPr="00073694" w:rsidRDefault="00F056DD" w:rsidP="00F056DD">
            <w:pPr>
              <w:rPr>
                <w:rFonts w:eastAsia="SimSun" w:cs="Times New Roman"/>
                <w:lang w:eastAsia="zh-CN" w:bidi="ar"/>
              </w:rPr>
            </w:pPr>
            <w:r>
              <w:rPr>
                <w:rFonts w:eastAsia="SimSun" w:cs="Times New Roman"/>
                <w:lang w:eastAsia="zh-CN" w:bidi="ar"/>
              </w:rPr>
              <w:t>13.09</w:t>
            </w:r>
          </w:p>
        </w:tc>
        <w:tc>
          <w:tcPr>
            <w:tcW w:w="4111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eastAsia="zh-CN" w:bidi="ar"/>
              </w:rPr>
              <w:t>С</w:t>
            </w:r>
            <w:r w:rsidRPr="005102D5">
              <w:rPr>
                <w:rFonts w:eastAsia="SimSun" w:cs="Times New Roman"/>
                <w:lang w:val="en-US" w:eastAsia="zh-CN" w:bidi="ar"/>
              </w:rPr>
              <w:t>рисовывание</w:t>
            </w:r>
          </w:p>
        </w:tc>
      </w:tr>
      <w:tr w:rsidR="00F056DD" w:rsidRPr="005102D5" w:rsidTr="00F056DD">
        <w:tc>
          <w:tcPr>
            <w:tcW w:w="534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3</w:t>
            </w:r>
          </w:p>
        </w:tc>
        <w:tc>
          <w:tcPr>
            <w:tcW w:w="3402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 xml:space="preserve">Натюрморт </w:t>
            </w:r>
          </w:p>
        </w:tc>
        <w:tc>
          <w:tcPr>
            <w:tcW w:w="1134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992" w:type="dxa"/>
          </w:tcPr>
          <w:p w:rsidR="00F056DD" w:rsidRPr="005102D5" w:rsidRDefault="00F056DD" w:rsidP="00F056DD">
            <w:pPr>
              <w:rPr>
                <w:rFonts w:eastAsia="SimSun" w:cs="Times New Roman"/>
                <w:lang w:eastAsia="zh-CN" w:bidi="ar"/>
              </w:rPr>
            </w:pPr>
            <w:r>
              <w:rPr>
                <w:rFonts w:eastAsia="SimSun" w:cs="Times New Roman"/>
                <w:lang w:eastAsia="zh-CN" w:bidi="ar"/>
              </w:rPr>
              <w:t>20.09</w:t>
            </w:r>
          </w:p>
        </w:tc>
        <w:tc>
          <w:tcPr>
            <w:tcW w:w="4111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Рисование с натуры натюрморта</w:t>
            </w:r>
          </w:p>
        </w:tc>
      </w:tr>
      <w:tr w:rsidR="00F056DD" w:rsidRPr="005102D5" w:rsidTr="00F056DD">
        <w:tc>
          <w:tcPr>
            <w:tcW w:w="534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4</w:t>
            </w:r>
          </w:p>
        </w:tc>
        <w:tc>
          <w:tcPr>
            <w:tcW w:w="3402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 xml:space="preserve">Натюрморт </w:t>
            </w:r>
          </w:p>
        </w:tc>
        <w:tc>
          <w:tcPr>
            <w:tcW w:w="1134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992" w:type="dxa"/>
          </w:tcPr>
          <w:p w:rsidR="00F056DD" w:rsidRPr="00073694" w:rsidRDefault="00F056DD" w:rsidP="00F056DD">
            <w:pPr>
              <w:rPr>
                <w:rFonts w:eastAsia="SimSun" w:cs="Times New Roman"/>
                <w:lang w:eastAsia="zh-CN" w:bidi="ar"/>
              </w:rPr>
            </w:pPr>
            <w:r>
              <w:rPr>
                <w:rFonts w:eastAsia="SimSun" w:cs="Times New Roman"/>
                <w:lang w:eastAsia="zh-CN" w:bidi="ar"/>
              </w:rPr>
              <w:t>27.09</w:t>
            </w:r>
          </w:p>
        </w:tc>
        <w:tc>
          <w:tcPr>
            <w:tcW w:w="4111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Рисование с натуры натюрморта</w:t>
            </w:r>
          </w:p>
        </w:tc>
      </w:tr>
      <w:tr w:rsidR="00F056DD" w:rsidRPr="005102D5" w:rsidTr="00F056DD">
        <w:tc>
          <w:tcPr>
            <w:tcW w:w="534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5</w:t>
            </w:r>
          </w:p>
        </w:tc>
        <w:tc>
          <w:tcPr>
            <w:tcW w:w="3402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Русская изба</w:t>
            </w:r>
          </w:p>
        </w:tc>
        <w:tc>
          <w:tcPr>
            <w:tcW w:w="1134" w:type="dxa"/>
          </w:tcPr>
          <w:p w:rsidR="00F056DD" w:rsidRPr="005102D5" w:rsidRDefault="00F056DD" w:rsidP="00F056DD">
            <w:pPr>
              <w:rPr>
                <w:rFonts w:eastAsia="SimSun" w:cs="Times New Roman"/>
                <w:lang w:eastAsia="zh-CN" w:bidi="ar"/>
              </w:rPr>
            </w:pPr>
          </w:p>
        </w:tc>
        <w:tc>
          <w:tcPr>
            <w:tcW w:w="992" w:type="dxa"/>
          </w:tcPr>
          <w:p w:rsidR="00F056DD" w:rsidRPr="00073694" w:rsidRDefault="00F056DD" w:rsidP="00F056DD">
            <w:pPr>
              <w:rPr>
                <w:rFonts w:eastAsia="SimSun" w:cs="Times New Roman"/>
                <w:lang w:eastAsia="zh-CN" w:bidi="ar"/>
              </w:rPr>
            </w:pPr>
            <w:r>
              <w:rPr>
                <w:rFonts w:eastAsia="SimSun" w:cs="Times New Roman"/>
                <w:lang w:eastAsia="zh-CN" w:bidi="ar"/>
              </w:rPr>
              <w:t>04.10</w:t>
            </w:r>
          </w:p>
        </w:tc>
        <w:tc>
          <w:tcPr>
            <w:tcW w:w="4111" w:type="dxa"/>
          </w:tcPr>
          <w:p w:rsidR="00F056DD" w:rsidRPr="005102D5" w:rsidRDefault="00F056DD" w:rsidP="00F056DD">
            <w:pPr>
              <w:rPr>
                <w:rFonts w:eastAsia="SimSun" w:cs="Times New Roman"/>
                <w:lang w:eastAsia="zh-CN" w:bidi="ar"/>
              </w:rPr>
            </w:pPr>
            <w:r w:rsidRPr="005102D5">
              <w:rPr>
                <w:rFonts w:eastAsia="SimSun" w:cs="Times New Roman"/>
                <w:lang w:eastAsia="zh-CN" w:bidi="ar"/>
              </w:rPr>
              <w:t>Рисунок по памяти в карандаше</w:t>
            </w:r>
          </w:p>
        </w:tc>
      </w:tr>
      <w:tr w:rsidR="00F056DD" w:rsidRPr="005102D5" w:rsidTr="00F056DD">
        <w:tc>
          <w:tcPr>
            <w:tcW w:w="534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6</w:t>
            </w:r>
          </w:p>
        </w:tc>
        <w:tc>
          <w:tcPr>
            <w:tcW w:w="3402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 xml:space="preserve">Игрушка </w:t>
            </w:r>
          </w:p>
        </w:tc>
        <w:tc>
          <w:tcPr>
            <w:tcW w:w="1134" w:type="dxa"/>
          </w:tcPr>
          <w:p w:rsidR="00F056DD" w:rsidRPr="005102D5" w:rsidRDefault="00F056DD" w:rsidP="00F056DD">
            <w:pPr>
              <w:rPr>
                <w:rFonts w:eastAsia="SimSun" w:cs="Times New Roman"/>
                <w:lang w:eastAsia="zh-CN" w:bidi="ar"/>
              </w:rPr>
            </w:pPr>
          </w:p>
        </w:tc>
        <w:tc>
          <w:tcPr>
            <w:tcW w:w="992" w:type="dxa"/>
          </w:tcPr>
          <w:p w:rsidR="00F056DD" w:rsidRPr="005102D5" w:rsidRDefault="00F056DD" w:rsidP="00F056DD">
            <w:pPr>
              <w:rPr>
                <w:rFonts w:eastAsia="SimSun" w:cs="Times New Roman"/>
                <w:lang w:eastAsia="zh-CN" w:bidi="ar"/>
              </w:rPr>
            </w:pPr>
            <w:r>
              <w:rPr>
                <w:rFonts w:eastAsia="SimSun" w:cs="Times New Roman"/>
                <w:lang w:eastAsia="zh-CN" w:bidi="ar"/>
              </w:rPr>
              <w:t>11.10</w:t>
            </w:r>
          </w:p>
        </w:tc>
        <w:tc>
          <w:tcPr>
            <w:tcW w:w="4111" w:type="dxa"/>
          </w:tcPr>
          <w:p w:rsidR="00F056DD" w:rsidRPr="005102D5" w:rsidRDefault="00F056DD" w:rsidP="00F056DD">
            <w:pPr>
              <w:rPr>
                <w:rFonts w:eastAsia="SimSun" w:cs="Times New Roman"/>
                <w:lang w:eastAsia="zh-CN" w:bidi="ar"/>
              </w:rPr>
            </w:pPr>
            <w:r w:rsidRPr="005102D5">
              <w:rPr>
                <w:rFonts w:eastAsia="SimSun" w:cs="Times New Roman"/>
                <w:lang w:eastAsia="zh-CN" w:bidi="ar"/>
              </w:rPr>
              <w:t>Рисование по памяти и представлению</w:t>
            </w:r>
          </w:p>
        </w:tc>
      </w:tr>
      <w:tr w:rsidR="00F056DD" w:rsidRPr="005102D5" w:rsidTr="00F056DD">
        <w:tc>
          <w:tcPr>
            <w:tcW w:w="534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7</w:t>
            </w:r>
          </w:p>
        </w:tc>
        <w:tc>
          <w:tcPr>
            <w:tcW w:w="3402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 xml:space="preserve">Я модельер </w:t>
            </w:r>
          </w:p>
        </w:tc>
        <w:tc>
          <w:tcPr>
            <w:tcW w:w="1134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992" w:type="dxa"/>
          </w:tcPr>
          <w:p w:rsidR="00F056DD" w:rsidRPr="00073694" w:rsidRDefault="00F056DD" w:rsidP="00F056DD">
            <w:pPr>
              <w:rPr>
                <w:rFonts w:eastAsia="SimSun" w:cs="Times New Roman"/>
                <w:lang w:eastAsia="zh-CN" w:bidi="ar"/>
              </w:rPr>
            </w:pPr>
            <w:r>
              <w:rPr>
                <w:rFonts w:eastAsia="SimSun" w:cs="Times New Roman"/>
                <w:lang w:eastAsia="zh-CN" w:bidi="ar"/>
              </w:rPr>
              <w:t>18.10</w:t>
            </w:r>
          </w:p>
        </w:tc>
        <w:tc>
          <w:tcPr>
            <w:tcW w:w="4111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Эскиз одежды</w:t>
            </w:r>
          </w:p>
        </w:tc>
      </w:tr>
      <w:tr w:rsidR="00F056DD" w:rsidRPr="005102D5" w:rsidTr="00F056DD">
        <w:tc>
          <w:tcPr>
            <w:tcW w:w="534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8</w:t>
            </w:r>
          </w:p>
        </w:tc>
        <w:tc>
          <w:tcPr>
            <w:tcW w:w="3402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Народный праздник</w:t>
            </w:r>
          </w:p>
        </w:tc>
        <w:tc>
          <w:tcPr>
            <w:tcW w:w="1134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992" w:type="dxa"/>
          </w:tcPr>
          <w:p w:rsidR="00F056DD" w:rsidRPr="005102D5" w:rsidRDefault="00F056DD" w:rsidP="00F056DD">
            <w:pPr>
              <w:rPr>
                <w:rFonts w:eastAsia="SimSun" w:cs="Times New Roman"/>
                <w:lang w:eastAsia="zh-CN" w:bidi="ar"/>
              </w:rPr>
            </w:pPr>
            <w:r>
              <w:rPr>
                <w:rFonts w:eastAsia="SimSun" w:cs="Times New Roman"/>
                <w:lang w:eastAsia="zh-CN" w:bidi="ar"/>
              </w:rPr>
              <w:t>25.10</w:t>
            </w:r>
          </w:p>
        </w:tc>
        <w:tc>
          <w:tcPr>
            <w:tcW w:w="4111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Тематическое рисование</w:t>
            </w:r>
          </w:p>
        </w:tc>
      </w:tr>
      <w:tr w:rsidR="00F056DD" w:rsidRPr="005102D5" w:rsidTr="00F056DD">
        <w:tc>
          <w:tcPr>
            <w:tcW w:w="534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9</w:t>
            </w:r>
          </w:p>
        </w:tc>
        <w:tc>
          <w:tcPr>
            <w:tcW w:w="3402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Сказочный герой</w:t>
            </w:r>
          </w:p>
        </w:tc>
        <w:tc>
          <w:tcPr>
            <w:tcW w:w="1134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992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4111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Иллюстрирование сказки</w:t>
            </w:r>
          </w:p>
        </w:tc>
      </w:tr>
      <w:tr w:rsidR="00F056DD" w:rsidRPr="005102D5" w:rsidTr="00F056DD">
        <w:tc>
          <w:tcPr>
            <w:tcW w:w="534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10</w:t>
            </w:r>
          </w:p>
        </w:tc>
        <w:tc>
          <w:tcPr>
            <w:tcW w:w="3402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Сказочный герой</w:t>
            </w:r>
          </w:p>
        </w:tc>
        <w:tc>
          <w:tcPr>
            <w:tcW w:w="1134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992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4111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Иллюстрирование сказки</w:t>
            </w:r>
          </w:p>
        </w:tc>
      </w:tr>
      <w:tr w:rsidR="00F056DD" w:rsidRPr="005102D5" w:rsidTr="00F056DD">
        <w:tc>
          <w:tcPr>
            <w:tcW w:w="534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11</w:t>
            </w:r>
          </w:p>
        </w:tc>
        <w:tc>
          <w:tcPr>
            <w:tcW w:w="3402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 xml:space="preserve">Пейзаж </w:t>
            </w:r>
          </w:p>
        </w:tc>
        <w:tc>
          <w:tcPr>
            <w:tcW w:w="1134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992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4111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Тематическое рисование</w:t>
            </w:r>
          </w:p>
        </w:tc>
      </w:tr>
      <w:tr w:rsidR="00F056DD" w:rsidRPr="005102D5" w:rsidTr="00F056DD">
        <w:tc>
          <w:tcPr>
            <w:tcW w:w="534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12</w:t>
            </w:r>
          </w:p>
        </w:tc>
        <w:tc>
          <w:tcPr>
            <w:tcW w:w="3402" w:type="dxa"/>
          </w:tcPr>
          <w:p w:rsidR="00F056DD" w:rsidRPr="005102D5" w:rsidRDefault="00F056DD" w:rsidP="00F056DD">
            <w:pPr>
              <w:rPr>
                <w:rFonts w:eastAsia="SimSun" w:cs="Times New Roman"/>
                <w:lang w:eastAsia="zh-CN" w:bidi="ar"/>
              </w:rPr>
            </w:pPr>
            <w:r w:rsidRPr="005102D5">
              <w:rPr>
                <w:rFonts w:eastAsia="SimSun" w:cs="Times New Roman"/>
                <w:lang w:eastAsia="zh-CN" w:bidi="ar"/>
              </w:rPr>
              <w:t>Рисование с натуры орудий и предметов труда</w:t>
            </w:r>
          </w:p>
        </w:tc>
        <w:tc>
          <w:tcPr>
            <w:tcW w:w="1134" w:type="dxa"/>
          </w:tcPr>
          <w:p w:rsidR="00F056DD" w:rsidRPr="005102D5" w:rsidRDefault="00F056DD" w:rsidP="00F056DD">
            <w:pPr>
              <w:rPr>
                <w:rFonts w:eastAsia="SimSun" w:cs="Times New Roman"/>
                <w:lang w:eastAsia="zh-CN" w:bidi="ar"/>
              </w:rPr>
            </w:pPr>
          </w:p>
        </w:tc>
        <w:tc>
          <w:tcPr>
            <w:tcW w:w="992" w:type="dxa"/>
          </w:tcPr>
          <w:p w:rsidR="00F056DD" w:rsidRPr="005102D5" w:rsidRDefault="00F056DD" w:rsidP="00F056DD">
            <w:pPr>
              <w:rPr>
                <w:rFonts w:eastAsia="SimSun" w:cs="Times New Roman"/>
                <w:lang w:eastAsia="zh-CN" w:bidi="ar"/>
              </w:rPr>
            </w:pPr>
          </w:p>
        </w:tc>
        <w:tc>
          <w:tcPr>
            <w:tcW w:w="4111" w:type="dxa"/>
          </w:tcPr>
          <w:p w:rsidR="00F056DD" w:rsidRPr="005102D5" w:rsidRDefault="00F056DD" w:rsidP="00F056DD">
            <w:pPr>
              <w:rPr>
                <w:rFonts w:eastAsia="SimSun" w:cs="Times New Roman"/>
                <w:lang w:eastAsia="zh-CN" w:bidi="ar"/>
              </w:rPr>
            </w:pPr>
            <w:r w:rsidRPr="005102D5">
              <w:rPr>
                <w:rFonts w:eastAsia="SimSun" w:cs="Times New Roman"/>
                <w:lang w:eastAsia="zh-CN" w:bidi="ar"/>
              </w:rPr>
              <w:t>Рисование с натуры(в карандаше)</w:t>
            </w:r>
          </w:p>
        </w:tc>
      </w:tr>
      <w:tr w:rsidR="00F056DD" w:rsidRPr="005102D5" w:rsidTr="00F056DD">
        <w:tc>
          <w:tcPr>
            <w:tcW w:w="534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14</w:t>
            </w:r>
          </w:p>
        </w:tc>
        <w:tc>
          <w:tcPr>
            <w:tcW w:w="3402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Рисование на свободную тему</w:t>
            </w:r>
          </w:p>
        </w:tc>
        <w:tc>
          <w:tcPr>
            <w:tcW w:w="1134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992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4111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Рисование по представлению</w:t>
            </w:r>
          </w:p>
        </w:tc>
      </w:tr>
      <w:tr w:rsidR="00F056DD" w:rsidRPr="005102D5" w:rsidTr="00F056DD">
        <w:tc>
          <w:tcPr>
            <w:tcW w:w="534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15</w:t>
            </w:r>
          </w:p>
        </w:tc>
        <w:tc>
          <w:tcPr>
            <w:tcW w:w="3402" w:type="dxa"/>
          </w:tcPr>
          <w:p w:rsidR="00F056DD" w:rsidRPr="005102D5" w:rsidRDefault="00F056DD" w:rsidP="00F056DD">
            <w:pPr>
              <w:rPr>
                <w:rFonts w:eastAsia="SimSun" w:cs="Times New Roman"/>
                <w:lang w:eastAsia="zh-CN" w:bidi="ar"/>
              </w:rPr>
            </w:pPr>
            <w:r w:rsidRPr="005102D5">
              <w:rPr>
                <w:rFonts w:eastAsia="SimSun" w:cs="Times New Roman"/>
                <w:lang w:eastAsia="zh-CN" w:bidi="ar"/>
              </w:rPr>
              <w:t>Лепка на сюжеты литературных произведений</w:t>
            </w:r>
          </w:p>
        </w:tc>
        <w:tc>
          <w:tcPr>
            <w:tcW w:w="1134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992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4111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лепка</w:t>
            </w:r>
          </w:p>
        </w:tc>
      </w:tr>
      <w:tr w:rsidR="00F056DD" w:rsidRPr="005102D5" w:rsidTr="00F056DD">
        <w:tc>
          <w:tcPr>
            <w:tcW w:w="534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16</w:t>
            </w:r>
          </w:p>
        </w:tc>
        <w:tc>
          <w:tcPr>
            <w:tcW w:w="3402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Рисование животных</w:t>
            </w:r>
          </w:p>
        </w:tc>
        <w:tc>
          <w:tcPr>
            <w:tcW w:w="1134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992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4111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Рисование по памяти</w:t>
            </w:r>
          </w:p>
        </w:tc>
      </w:tr>
      <w:tr w:rsidR="00F056DD" w:rsidRPr="005102D5" w:rsidTr="00F056DD">
        <w:tc>
          <w:tcPr>
            <w:tcW w:w="534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1</w:t>
            </w:r>
            <w:r w:rsidRPr="005102D5">
              <w:rPr>
                <w:rFonts w:eastAsia="SimSun" w:cs="Times New Roman"/>
                <w:lang w:eastAsia="zh-CN" w:bidi="ar"/>
              </w:rPr>
              <w:t>7</w:t>
            </w:r>
          </w:p>
        </w:tc>
        <w:tc>
          <w:tcPr>
            <w:tcW w:w="3402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Искусство натюрморта</w:t>
            </w:r>
          </w:p>
        </w:tc>
        <w:tc>
          <w:tcPr>
            <w:tcW w:w="1134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992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4111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Рисование с натуры</w:t>
            </w:r>
          </w:p>
        </w:tc>
      </w:tr>
      <w:tr w:rsidR="00F056DD" w:rsidRPr="005102D5" w:rsidTr="00F056DD">
        <w:tc>
          <w:tcPr>
            <w:tcW w:w="534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18</w:t>
            </w:r>
          </w:p>
        </w:tc>
        <w:tc>
          <w:tcPr>
            <w:tcW w:w="3402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Искусство натюрморта</w:t>
            </w:r>
          </w:p>
        </w:tc>
        <w:tc>
          <w:tcPr>
            <w:tcW w:w="1134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992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4111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Рисование с натуры</w:t>
            </w:r>
          </w:p>
        </w:tc>
      </w:tr>
      <w:tr w:rsidR="00F056DD" w:rsidRPr="005102D5" w:rsidTr="00F056DD">
        <w:tc>
          <w:tcPr>
            <w:tcW w:w="534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19</w:t>
            </w:r>
          </w:p>
        </w:tc>
        <w:tc>
          <w:tcPr>
            <w:tcW w:w="3402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Человек в движении</w:t>
            </w:r>
          </w:p>
        </w:tc>
        <w:tc>
          <w:tcPr>
            <w:tcW w:w="1134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992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4111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Наброски с натуры</w:t>
            </w:r>
          </w:p>
        </w:tc>
      </w:tr>
      <w:tr w:rsidR="00F056DD" w:rsidRPr="005102D5" w:rsidTr="00F056DD">
        <w:tc>
          <w:tcPr>
            <w:tcW w:w="534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20</w:t>
            </w:r>
          </w:p>
        </w:tc>
        <w:tc>
          <w:tcPr>
            <w:tcW w:w="3402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Транспорт будущего</w:t>
            </w:r>
          </w:p>
        </w:tc>
        <w:tc>
          <w:tcPr>
            <w:tcW w:w="1134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992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4111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Рисование по представлению</w:t>
            </w:r>
          </w:p>
        </w:tc>
      </w:tr>
      <w:tr w:rsidR="00F056DD" w:rsidRPr="005102D5" w:rsidTr="00F056DD">
        <w:tc>
          <w:tcPr>
            <w:tcW w:w="534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21</w:t>
            </w:r>
          </w:p>
        </w:tc>
        <w:tc>
          <w:tcPr>
            <w:tcW w:w="3402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Памятники искусства родного края</w:t>
            </w:r>
          </w:p>
        </w:tc>
        <w:tc>
          <w:tcPr>
            <w:tcW w:w="1134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992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4111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беседа</w:t>
            </w:r>
          </w:p>
        </w:tc>
      </w:tr>
      <w:tr w:rsidR="00F056DD" w:rsidRPr="005102D5" w:rsidTr="00F056DD">
        <w:tc>
          <w:tcPr>
            <w:tcW w:w="534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22</w:t>
            </w:r>
          </w:p>
        </w:tc>
        <w:tc>
          <w:tcPr>
            <w:tcW w:w="3402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Античная расписная керамика</w:t>
            </w:r>
          </w:p>
        </w:tc>
        <w:tc>
          <w:tcPr>
            <w:tcW w:w="1134" w:type="dxa"/>
          </w:tcPr>
          <w:p w:rsidR="00F056DD" w:rsidRPr="005102D5" w:rsidRDefault="00F056DD" w:rsidP="00F056DD">
            <w:pPr>
              <w:rPr>
                <w:rFonts w:eastAsia="SimSun" w:cs="Times New Roman"/>
                <w:lang w:eastAsia="zh-CN" w:bidi="ar"/>
              </w:rPr>
            </w:pPr>
          </w:p>
        </w:tc>
        <w:tc>
          <w:tcPr>
            <w:tcW w:w="992" w:type="dxa"/>
          </w:tcPr>
          <w:p w:rsidR="00F056DD" w:rsidRPr="005102D5" w:rsidRDefault="00F056DD" w:rsidP="00F056DD">
            <w:pPr>
              <w:rPr>
                <w:rFonts w:eastAsia="SimSun" w:cs="Times New Roman"/>
                <w:lang w:eastAsia="zh-CN" w:bidi="ar"/>
              </w:rPr>
            </w:pPr>
          </w:p>
        </w:tc>
        <w:tc>
          <w:tcPr>
            <w:tcW w:w="4111" w:type="dxa"/>
          </w:tcPr>
          <w:p w:rsidR="00F056DD" w:rsidRPr="005102D5" w:rsidRDefault="00F056DD" w:rsidP="00F056DD">
            <w:pPr>
              <w:rPr>
                <w:rFonts w:eastAsia="SimSun" w:cs="Times New Roman"/>
                <w:lang w:eastAsia="zh-CN" w:bidi="ar"/>
              </w:rPr>
            </w:pPr>
            <w:r w:rsidRPr="005102D5">
              <w:rPr>
                <w:rFonts w:eastAsia="SimSun" w:cs="Times New Roman"/>
                <w:lang w:eastAsia="zh-CN" w:bidi="ar"/>
              </w:rPr>
              <w:t xml:space="preserve">Эскиз декоративного сосуда; работа с </w:t>
            </w:r>
            <w:r w:rsidRPr="005102D5">
              <w:rPr>
                <w:rFonts w:eastAsia="SimSun" w:cs="Times New Roman"/>
                <w:lang w:eastAsia="zh-CN" w:bidi="ar"/>
              </w:rPr>
              <w:lastRenderedPageBreak/>
              <w:t>шаблоном</w:t>
            </w:r>
          </w:p>
        </w:tc>
      </w:tr>
      <w:tr w:rsidR="00F056DD" w:rsidRPr="005102D5" w:rsidTr="00F056DD">
        <w:tc>
          <w:tcPr>
            <w:tcW w:w="534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lastRenderedPageBreak/>
              <w:t>23</w:t>
            </w:r>
          </w:p>
        </w:tc>
        <w:tc>
          <w:tcPr>
            <w:tcW w:w="3402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 xml:space="preserve">Портрет </w:t>
            </w:r>
          </w:p>
        </w:tc>
        <w:tc>
          <w:tcPr>
            <w:tcW w:w="1134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992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4111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Рисование по памяти, представлению</w:t>
            </w:r>
          </w:p>
        </w:tc>
      </w:tr>
      <w:tr w:rsidR="00F056DD" w:rsidRPr="005102D5" w:rsidTr="00F056DD">
        <w:tc>
          <w:tcPr>
            <w:tcW w:w="534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2</w:t>
            </w:r>
            <w:r w:rsidRPr="005102D5">
              <w:rPr>
                <w:rFonts w:eastAsia="SimSun" w:cs="Times New Roman"/>
                <w:lang w:eastAsia="zh-CN" w:bidi="ar"/>
              </w:rPr>
              <w:t>4</w:t>
            </w:r>
          </w:p>
        </w:tc>
        <w:tc>
          <w:tcPr>
            <w:tcW w:w="3402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Иллюстрирование сказки</w:t>
            </w:r>
          </w:p>
        </w:tc>
        <w:tc>
          <w:tcPr>
            <w:tcW w:w="1134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992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4111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Тематическое рисование</w:t>
            </w:r>
          </w:p>
        </w:tc>
      </w:tr>
      <w:tr w:rsidR="00F056DD" w:rsidRPr="005102D5" w:rsidTr="00F056DD">
        <w:tc>
          <w:tcPr>
            <w:tcW w:w="534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25</w:t>
            </w:r>
          </w:p>
        </w:tc>
        <w:tc>
          <w:tcPr>
            <w:tcW w:w="3402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Иллюстрирование сказки</w:t>
            </w:r>
          </w:p>
        </w:tc>
        <w:tc>
          <w:tcPr>
            <w:tcW w:w="1134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992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4111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Тематическое рисование</w:t>
            </w:r>
          </w:p>
        </w:tc>
      </w:tr>
      <w:tr w:rsidR="00F056DD" w:rsidRPr="005102D5" w:rsidTr="00F056DD">
        <w:tc>
          <w:tcPr>
            <w:tcW w:w="534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26</w:t>
            </w:r>
          </w:p>
        </w:tc>
        <w:tc>
          <w:tcPr>
            <w:tcW w:w="3402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Человек и труд</w:t>
            </w:r>
          </w:p>
        </w:tc>
        <w:tc>
          <w:tcPr>
            <w:tcW w:w="1134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992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4111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Рисование по представлению</w:t>
            </w:r>
          </w:p>
        </w:tc>
      </w:tr>
      <w:tr w:rsidR="00F056DD" w:rsidRPr="005102D5" w:rsidTr="00F056DD">
        <w:tc>
          <w:tcPr>
            <w:tcW w:w="534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27</w:t>
            </w:r>
          </w:p>
        </w:tc>
        <w:tc>
          <w:tcPr>
            <w:tcW w:w="3402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Человек и труд</w:t>
            </w:r>
          </w:p>
        </w:tc>
        <w:tc>
          <w:tcPr>
            <w:tcW w:w="1134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992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4111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Рисование по представлению</w:t>
            </w:r>
          </w:p>
        </w:tc>
      </w:tr>
      <w:tr w:rsidR="00F056DD" w:rsidRPr="005102D5" w:rsidTr="00F056DD">
        <w:tc>
          <w:tcPr>
            <w:tcW w:w="534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28</w:t>
            </w:r>
          </w:p>
        </w:tc>
        <w:tc>
          <w:tcPr>
            <w:tcW w:w="3402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Юные дизайнеры</w:t>
            </w:r>
          </w:p>
        </w:tc>
        <w:tc>
          <w:tcPr>
            <w:tcW w:w="1134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992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4111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Эскиз фирменного знака</w:t>
            </w:r>
          </w:p>
        </w:tc>
      </w:tr>
      <w:tr w:rsidR="00F056DD" w:rsidRPr="005102D5" w:rsidTr="00F056DD">
        <w:tc>
          <w:tcPr>
            <w:tcW w:w="534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29</w:t>
            </w:r>
          </w:p>
        </w:tc>
        <w:tc>
          <w:tcPr>
            <w:tcW w:w="3402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Анималистический жанр</w:t>
            </w:r>
          </w:p>
        </w:tc>
        <w:tc>
          <w:tcPr>
            <w:tcW w:w="1134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992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4111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Рисование по памяти</w:t>
            </w:r>
          </w:p>
        </w:tc>
      </w:tr>
      <w:tr w:rsidR="00F056DD" w:rsidRPr="005102D5" w:rsidTr="00F056DD">
        <w:tc>
          <w:tcPr>
            <w:tcW w:w="534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30</w:t>
            </w:r>
          </w:p>
        </w:tc>
        <w:tc>
          <w:tcPr>
            <w:tcW w:w="3402" w:type="dxa"/>
          </w:tcPr>
          <w:p w:rsidR="00F056DD" w:rsidRPr="005102D5" w:rsidRDefault="00F056DD" w:rsidP="00F056DD">
            <w:pPr>
              <w:rPr>
                <w:rFonts w:eastAsia="SimSun" w:cs="Times New Roman"/>
                <w:lang w:eastAsia="zh-CN" w:bidi="ar"/>
              </w:rPr>
            </w:pPr>
            <w:r w:rsidRPr="005102D5">
              <w:rPr>
                <w:rFonts w:eastAsia="SimSun" w:cs="Times New Roman"/>
                <w:lang w:eastAsia="zh-CN" w:bidi="ar"/>
              </w:rPr>
              <w:t>Плакат на тему «осторожно, огонь»</w:t>
            </w:r>
          </w:p>
        </w:tc>
        <w:tc>
          <w:tcPr>
            <w:tcW w:w="1134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992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4111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Аппликация с дорисовыванием</w:t>
            </w:r>
          </w:p>
        </w:tc>
      </w:tr>
      <w:tr w:rsidR="00F056DD" w:rsidRPr="005102D5" w:rsidTr="00F056DD">
        <w:tc>
          <w:tcPr>
            <w:tcW w:w="534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31</w:t>
            </w:r>
          </w:p>
        </w:tc>
        <w:tc>
          <w:tcPr>
            <w:tcW w:w="3402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Рисование на свободную тему</w:t>
            </w:r>
          </w:p>
        </w:tc>
        <w:tc>
          <w:tcPr>
            <w:tcW w:w="1134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992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4111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Рисование по памяти, представлению</w:t>
            </w:r>
          </w:p>
        </w:tc>
      </w:tr>
      <w:tr w:rsidR="00F056DD" w:rsidRPr="005102D5" w:rsidTr="00F056DD">
        <w:tc>
          <w:tcPr>
            <w:tcW w:w="534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32</w:t>
            </w:r>
          </w:p>
        </w:tc>
        <w:tc>
          <w:tcPr>
            <w:tcW w:w="3402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Рисование на свободную тему</w:t>
            </w:r>
          </w:p>
        </w:tc>
        <w:tc>
          <w:tcPr>
            <w:tcW w:w="1134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992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4111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Рисование по памяти, представлению</w:t>
            </w:r>
          </w:p>
        </w:tc>
      </w:tr>
      <w:tr w:rsidR="00F056DD" w:rsidRPr="005102D5" w:rsidTr="00F056DD">
        <w:tc>
          <w:tcPr>
            <w:tcW w:w="534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33</w:t>
            </w:r>
          </w:p>
        </w:tc>
        <w:tc>
          <w:tcPr>
            <w:tcW w:w="3402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Весна!</w:t>
            </w:r>
          </w:p>
        </w:tc>
        <w:tc>
          <w:tcPr>
            <w:tcW w:w="1134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992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4111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Рисование по памяти</w:t>
            </w:r>
          </w:p>
        </w:tc>
      </w:tr>
      <w:tr w:rsidR="00F056DD" w:rsidRPr="005102D5" w:rsidTr="00F056DD">
        <w:tc>
          <w:tcPr>
            <w:tcW w:w="534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34</w:t>
            </w:r>
          </w:p>
        </w:tc>
        <w:tc>
          <w:tcPr>
            <w:tcW w:w="3402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Весна!</w:t>
            </w:r>
          </w:p>
        </w:tc>
        <w:tc>
          <w:tcPr>
            <w:tcW w:w="1134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992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4111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  <w:r w:rsidRPr="005102D5">
              <w:rPr>
                <w:rFonts w:eastAsia="SimSun" w:cs="Times New Roman"/>
                <w:lang w:val="en-US" w:eastAsia="zh-CN" w:bidi="ar"/>
              </w:rPr>
              <w:t>Рисование по памяти</w:t>
            </w:r>
          </w:p>
        </w:tc>
      </w:tr>
      <w:tr w:rsidR="00F056DD" w:rsidRPr="005102D5" w:rsidTr="00F056DD">
        <w:tc>
          <w:tcPr>
            <w:tcW w:w="534" w:type="dxa"/>
          </w:tcPr>
          <w:p w:rsidR="00F056DD" w:rsidRPr="005102D5" w:rsidRDefault="00F056DD" w:rsidP="00F056DD">
            <w:pPr>
              <w:rPr>
                <w:rFonts w:eastAsia="SimSun" w:cs="Times New Roman"/>
                <w:lang w:eastAsia="zh-CN" w:bidi="ar"/>
              </w:rPr>
            </w:pPr>
            <w:r w:rsidRPr="005102D5">
              <w:rPr>
                <w:rFonts w:eastAsia="SimSun" w:cs="Times New Roman"/>
                <w:lang w:eastAsia="zh-CN" w:bidi="ar"/>
              </w:rPr>
              <w:t>35</w:t>
            </w:r>
          </w:p>
        </w:tc>
        <w:tc>
          <w:tcPr>
            <w:tcW w:w="3402" w:type="dxa"/>
          </w:tcPr>
          <w:p w:rsidR="00F056DD" w:rsidRPr="005102D5" w:rsidRDefault="00F056DD" w:rsidP="00F056DD">
            <w:pPr>
              <w:rPr>
                <w:rFonts w:eastAsia="SimSun" w:cs="Times New Roman"/>
                <w:lang w:eastAsia="zh-CN" w:bidi="ar"/>
              </w:rPr>
            </w:pPr>
            <w:r w:rsidRPr="005102D5">
              <w:rPr>
                <w:rFonts w:eastAsia="SimSun" w:cs="Times New Roman"/>
                <w:lang w:eastAsia="zh-CN" w:bidi="ar"/>
              </w:rPr>
              <w:t>Резервный урок</w:t>
            </w:r>
          </w:p>
        </w:tc>
        <w:tc>
          <w:tcPr>
            <w:tcW w:w="1134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992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</w:p>
        </w:tc>
        <w:tc>
          <w:tcPr>
            <w:tcW w:w="4111" w:type="dxa"/>
          </w:tcPr>
          <w:p w:rsidR="00F056DD" w:rsidRPr="005102D5" w:rsidRDefault="00F056DD" w:rsidP="00F056DD">
            <w:pPr>
              <w:rPr>
                <w:rFonts w:eastAsia="SimSun" w:cs="Times New Roman"/>
                <w:lang w:val="en-US" w:eastAsia="zh-CN" w:bidi="ar"/>
              </w:rPr>
            </w:pPr>
          </w:p>
        </w:tc>
      </w:tr>
    </w:tbl>
    <w:p w:rsidR="00166923" w:rsidRPr="005102D5" w:rsidRDefault="00166923" w:rsidP="00166923">
      <w:pPr>
        <w:rPr>
          <w:rFonts w:eastAsia="SimSun" w:cs="Times New Roman"/>
          <w:b/>
          <w:lang w:val="en-US" w:eastAsia="zh-CN" w:bidi="ar"/>
        </w:rPr>
      </w:pPr>
    </w:p>
    <w:p w:rsidR="00166923" w:rsidRPr="005102D5" w:rsidRDefault="00166923" w:rsidP="00C24EF6">
      <w:pPr>
        <w:numPr>
          <w:ilvl w:val="0"/>
          <w:numId w:val="7"/>
        </w:numPr>
        <w:rPr>
          <w:rFonts w:cs="Times New Roman"/>
        </w:rPr>
      </w:pPr>
      <w:r w:rsidRPr="005102D5">
        <w:rPr>
          <w:rFonts w:eastAsia="SimSun" w:cs="Times New Roman"/>
          <w:b/>
          <w:i/>
          <w:lang w:eastAsia="zh-CN" w:bidi="ar"/>
        </w:rPr>
        <w:t>Учащиеся должны уметь:</w:t>
      </w:r>
      <w:r w:rsidRPr="005102D5">
        <w:rPr>
          <w:rFonts w:cs="Times New Roman"/>
        </w:rPr>
        <w:br/>
        <w:t>передавать форму, строение, величину, цвет и положение в про</w:t>
      </w:r>
      <w:r w:rsidRPr="005102D5">
        <w:rPr>
          <w:rFonts w:cs="Times New Roman"/>
        </w:rPr>
        <w:softHyphen/>
        <w:t>странстве изображаемых предметов, пользоваться вспомогательны</w:t>
      </w:r>
      <w:r w:rsidRPr="005102D5">
        <w:rPr>
          <w:rFonts w:cs="Times New Roman"/>
        </w:rPr>
        <w:softHyphen/>
        <w:t xml:space="preserve">ми </w:t>
      </w:r>
      <w:hyperlink r:id="rId10" w:tooltip="Конкурс детского патриотического рисунка " w:history="1">
        <w:r w:rsidRPr="005102D5">
          <w:rPr>
            <w:rStyle w:val="a3"/>
            <w:rFonts w:cs="Times New Roman"/>
          </w:rPr>
          <w:t>линиями при построении рисунка</w:t>
        </w:r>
      </w:hyperlink>
      <w:r w:rsidRPr="005102D5">
        <w:rPr>
          <w:rFonts w:cs="Times New Roman"/>
        </w:rPr>
        <w:t>, выполняя его в определен</w:t>
      </w:r>
      <w:r w:rsidRPr="005102D5">
        <w:rPr>
          <w:rFonts w:cs="Times New Roman"/>
        </w:rPr>
        <w:softHyphen/>
        <w:t>ной последовательности (от общего к частному);</w:t>
      </w:r>
    </w:p>
    <w:p w:rsidR="00166923" w:rsidRPr="005102D5" w:rsidRDefault="00166923" w:rsidP="00166923">
      <w:pPr>
        <w:numPr>
          <w:ilvl w:val="0"/>
          <w:numId w:val="7"/>
        </w:numPr>
        <w:tabs>
          <w:tab w:val="left" w:pos="720"/>
        </w:tabs>
        <w:spacing w:before="100" w:beforeAutospacing="1" w:after="100" w:afterAutospacing="1"/>
        <w:rPr>
          <w:rFonts w:cs="Times New Roman"/>
        </w:rPr>
      </w:pPr>
      <w:r w:rsidRPr="005102D5">
        <w:rPr>
          <w:rFonts w:cs="Times New Roman"/>
        </w:rPr>
        <w:t>изображать предметы прямоугольной, цилиндрической, кони</w:t>
      </w:r>
      <w:r w:rsidRPr="005102D5">
        <w:rPr>
          <w:rFonts w:cs="Times New Roman"/>
        </w:rPr>
        <w:softHyphen/>
        <w:t>ческой, округлой и комбинированной формы, передавая их объем и окраску;</w:t>
      </w:r>
    </w:p>
    <w:p w:rsidR="00166923" w:rsidRPr="005102D5" w:rsidRDefault="00166923" w:rsidP="00166923">
      <w:pPr>
        <w:numPr>
          <w:ilvl w:val="0"/>
          <w:numId w:val="7"/>
        </w:numPr>
        <w:tabs>
          <w:tab w:val="left" w:pos="720"/>
        </w:tabs>
        <w:spacing w:before="100" w:beforeAutospacing="1" w:after="100" w:afterAutospacing="1"/>
        <w:rPr>
          <w:rFonts w:cs="Times New Roman"/>
        </w:rPr>
      </w:pPr>
      <w:r w:rsidRPr="005102D5">
        <w:rPr>
          <w:rFonts w:cs="Times New Roman"/>
        </w:rPr>
        <w:t>проявлять художественный вкус в рисунках декоративного ха</w:t>
      </w:r>
      <w:r w:rsidRPr="005102D5">
        <w:rPr>
          <w:rFonts w:cs="Times New Roman"/>
        </w:rPr>
        <w:softHyphen/>
        <w:t>рактера, стилизовать природные формы, выполнять построение узо</w:t>
      </w:r>
      <w:r w:rsidRPr="005102D5">
        <w:rPr>
          <w:rFonts w:cs="Times New Roman"/>
        </w:rPr>
        <w:softHyphen/>
        <w:t>ров (орнаментов) в основных геометрических формах, применяя осевые линии;</w:t>
      </w:r>
    </w:p>
    <w:p w:rsidR="00166923" w:rsidRPr="005102D5" w:rsidRDefault="00166923" w:rsidP="00166923">
      <w:pPr>
        <w:numPr>
          <w:ilvl w:val="0"/>
          <w:numId w:val="7"/>
        </w:numPr>
        <w:tabs>
          <w:tab w:val="left" w:pos="720"/>
        </w:tabs>
        <w:spacing w:before="100" w:beforeAutospacing="1" w:after="100" w:afterAutospacing="1"/>
        <w:rPr>
          <w:rFonts w:cs="Times New Roman"/>
        </w:rPr>
      </w:pPr>
      <w:r w:rsidRPr="005102D5">
        <w:rPr>
          <w:rFonts w:cs="Times New Roman"/>
        </w:rPr>
        <w:t>использовать прием загораживания одних предметов другими в рисунках на заданную тему, изображать удаленные предметы с уче</w:t>
      </w:r>
      <w:r w:rsidRPr="005102D5">
        <w:rPr>
          <w:rFonts w:cs="Times New Roman"/>
        </w:rPr>
        <w:softHyphen/>
        <w:t>том их зрительного уменьшения;</w:t>
      </w:r>
    </w:p>
    <w:p w:rsidR="00166923" w:rsidRPr="005102D5" w:rsidRDefault="00166923" w:rsidP="00166923">
      <w:pPr>
        <w:numPr>
          <w:ilvl w:val="0"/>
          <w:numId w:val="7"/>
        </w:numPr>
        <w:tabs>
          <w:tab w:val="left" w:pos="720"/>
        </w:tabs>
        <w:spacing w:before="100" w:beforeAutospacing="1" w:after="100" w:afterAutospacing="1"/>
        <w:rPr>
          <w:rFonts w:cs="Times New Roman"/>
        </w:rPr>
      </w:pPr>
      <w:r w:rsidRPr="005102D5">
        <w:rPr>
          <w:rFonts w:cs="Times New Roman"/>
        </w:rPr>
        <w:t>проявлять интерес к произведениям изобразительного искусст</w:t>
      </w:r>
      <w:r w:rsidRPr="005102D5">
        <w:rPr>
          <w:rFonts w:cs="Times New Roman"/>
        </w:rPr>
        <w:softHyphen/>
        <w:t xml:space="preserve">ва и высказывать о них оценочные суждения. </w:t>
      </w:r>
    </w:p>
    <w:p w:rsidR="00166923" w:rsidRPr="005102D5" w:rsidRDefault="00166923" w:rsidP="00166923">
      <w:pPr>
        <w:numPr>
          <w:ilvl w:val="0"/>
          <w:numId w:val="7"/>
        </w:numPr>
        <w:tabs>
          <w:tab w:val="left" w:pos="720"/>
        </w:tabs>
        <w:spacing w:before="100" w:beforeAutospacing="1" w:after="100" w:afterAutospacing="1"/>
        <w:rPr>
          <w:rFonts w:cs="Times New Roman"/>
        </w:rPr>
      </w:pPr>
      <w:r w:rsidRPr="005102D5">
        <w:rPr>
          <w:rFonts w:cs="Times New Roman"/>
        </w:rPr>
        <w:t xml:space="preserve">Называть крупнейшие музеи страны. </w:t>
      </w:r>
    </w:p>
    <w:p w:rsidR="00456774" w:rsidRPr="005102D5" w:rsidRDefault="00456774" w:rsidP="00456774">
      <w:pPr>
        <w:pStyle w:val="a4"/>
        <w:shd w:val="clear" w:color="auto" w:fill="FFFFFF"/>
        <w:spacing w:after="0"/>
        <w:ind w:left="284" w:right="-766"/>
        <w:contextualSpacing/>
        <w:rPr>
          <w:rFonts w:cs="Times New Roman"/>
        </w:rPr>
      </w:pPr>
    </w:p>
    <w:sectPr w:rsidR="00456774" w:rsidRPr="005102D5" w:rsidSect="00101468">
      <w:pgSz w:w="11906" w:h="16838"/>
      <w:pgMar w:top="567" w:right="1797" w:bottom="992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59D7B560"/>
    <w:multiLevelType w:val="multilevel"/>
    <w:tmpl w:val="59D7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59D7B56B"/>
    <w:multiLevelType w:val="multilevel"/>
    <w:tmpl w:val="59D7B56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59D7B576"/>
    <w:multiLevelType w:val="multilevel"/>
    <w:tmpl w:val="59D7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74211"/>
    <w:rsid w:val="00073694"/>
    <w:rsid w:val="000D1E09"/>
    <w:rsid w:val="000F321F"/>
    <w:rsid w:val="00101468"/>
    <w:rsid w:val="00166923"/>
    <w:rsid w:val="001710E5"/>
    <w:rsid w:val="001E60FC"/>
    <w:rsid w:val="00344F65"/>
    <w:rsid w:val="003A1E77"/>
    <w:rsid w:val="00456774"/>
    <w:rsid w:val="00457EF6"/>
    <w:rsid w:val="005102D5"/>
    <w:rsid w:val="00890663"/>
    <w:rsid w:val="009B1AED"/>
    <w:rsid w:val="00B046F9"/>
    <w:rsid w:val="00C24EF6"/>
    <w:rsid w:val="00E1029C"/>
    <w:rsid w:val="00ED1C96"/>
    <w:rsid w:val="00F056DD"/>
    <w:rsid w:val="00F40816"/>
    <w:rsid w:val="00FC4D31"/>
    <w:rsid w:val="7817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eastAsia="Times New Roman" w:cs="Calibri"/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280" w:after="119"/>
    </w:pPr>
  </w:style>
  <w:style w:type="table" w:styleId="a5">
    <w:name w:val="Table Grid"/>
    <w:basedOn w:val="a1"/>
    <w:rsid w:val="004567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Spacing">
    <w:name w:val="No Spacing"/>
    <w:rsid w:val="00ED1C96"/>
    <w:rPr>
      <w:rFonts w:eastAsia="MS Mincho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eastAsia="Times New Roman" w:cs="Calibri"/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280" w:after="119"/>
    </w:pPr>
  </w:style>
  <w:style w:type="table" w:styleId="a5">
    <w:name w:val="Table Grid"/>
    <w:basedOn w:val="a1"/>
    <w:rsid w:val="004567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Spacing">
    <w:name w:val="No Spacing"/>
    <w:rsid w:val="00ED1C96"/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ig.zodorov.ru/tekstom---tekst--eto-neskoleko-predlojenij-svyazannih-mejdu-so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rig.zodorov.ru/dajte-opredelenie-prostranstvennoj-diskretizacii-ot-kakih-hara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rig.zodorov.ru/konkurs-detskogo-patrioticheskogo-risunka-ya-risuyu-mir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ig.zodorov.ru/franc-variste-galois-25-oktyabrya-1811-31-maya-1832-francuzski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4485</Words>
  <Characters>25571</Characters>
  <Application>Microsoft Office Word</Application>
  <DocSecurity>0</DocSecurity>
  <PresentationFormat/>
  <Lines>213</Lines>
  <Paragraphs>59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29997</CharactersWithSpaces>
  <SharedDoc>false</SharedDoc>
  <HLinks>
    <vt:vector size="24" baseType="variant">
      <vt:variant>
        <vt:i4>4980817</vt:i4>
      </vt:variant>
      <vt:variant>
        <vt:i4>9</vt:i4>
      </vt:variant>
      <vt:variant>
        <vt:i4>0</vt:i4>
      </vt:variant>
      <vt:variant>
        <vt:i4>5</vt:i4>
      </vt:variant>
      <vt:variant>
        <vt:lpwstr>http://trig.zodorov.ru/konkurs-detskogo-patrioticheskogo-risunka-ya-risuyu-mir/index.html</vt:lpwstr>
      </vt:variant>
      <vt:variant>
        <vt:lpwstr/>
      </vt:variant>
      <vt:variant>
        <vt:i4>65606</vt:i4>
      </vt:variant>
      <vt:variant>
        <vt:i4>6</vt:i4>
      </vt:variant>
      <vt:variant>
        <vt:i4>0</vt:i4>
      </vt:variant>
      <vt:variant>
        <vt:i4>5</vt:i4>
      </vt:variant>
      <vt:variant>
        <vt:lpwstr>http://trig.zodorov.ru/franc-variste-galois-25-oktyabrya-1811-31-maya-1832-francuzski/index.html</vt:lpwstr>
      </vt:variant>
      <vt:variant>
        <vt:lpwstr/>
      </vt:variant>
      <vt:variant>
        <vt:i4>458773</vt:i4>
      </vt:variant>
      <vt:variant>
        <vt:i4>3</vt:i4>
      </vt:variant>
      <vt:variant>
        <vt:i4>0</vt:i4>
      </vt:variant>
      <vt:variant>
        <vt:i4>5</vt:i4>
      </vt:variant>
      <vt:variant>
        <vt:lpwstr>http://trig.zodorov.ru/tekstom---tekst--eto-neskoleko-predlojenij-svyazannih-mejdu-so/index.html</vt:lpwstr>
      </vt:variant>
      <vt:variant>
        <vt:lpwstr/>
      </vt:variant>
      <vt:variant>
        <vt:i4>4522060</vt:i4>
      </vt:variant>
      <vt:variant>
        <vt:i4>0</vt:i4>
      </vt:variant>
      <vt:variant>
        <vt:i4>0</vt:i4>
      </vt:variant>
      <vt:variant>
        <vt:i4>5</vt:i4>
      </vt:variant>
      <vt:variant>
        <vt:lpwstr>http://trig.zodorov.ru/dajte-opredelenie-prostranstvennoj-diskretizacii-ot-kakih-hara/index.html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2023-09-25T01:46:00Z</dcterms:created>
  <dcterms:modified xsi:type="dcterms:W3CDTF">2023-09-25T01:46:00Z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1049-10.1.0.5675</vt:lpwstr>
  </property>
</Properties>
</file>